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445801" w:rsidRDefault="00445801" w:rsidP="00A60DD4">
            <w:pPr>
              <w:pStyle w:val="JCCReportCoverSubhead"/>
              <w:rPr>
                <w:rFonts w:asciiTheme="majorHAnsi" w:hAnsiTheme="majorHAnsi" w:cstheme="majorHAnsi"/>
                <w:b/>
                <w:szCs w:val="28"/>
              </w:rPr>
            </w:pPr>
            <w:r w:rsidRPr="00445801">
              <w:rPr>
                <w:rFonts w:asciiTheme="majorHAnsi" w:hAnsiTheme="majorHAnsi" w:cstheme="majorHAnsi"/>
                <w:b/>
              </w:rPr>
              <w:t>Judicial Council of California</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9C3560">
              <w:rPr>
                <w:rFonts w:ascii="Arial" w:hAnsi="Arial" w:cs="Arial"/>
                <w:i/>
                <w:color w:val="FF0000"/>
                <w:szCs w:val="28"/>
              </w:rPr>
              <w:t>PAO</w:t>
            </w:r>
            <w:r w:rsidR="00972B1B">
              <w:rPr>
                <w:rFonts w:ascii="Arial" w:hAnsi="Arial" w:cs="Arial"/>
                <w:i/>
                <w:color w:val="FF0000"/>
                <w:szCs w:val="28"/>
              </w:rPr>
              <w:t xml:space="preserve"> Room Block </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009C3560">
              <w:rPr>
                <w:rFonts w:ascii="Arial" w:hAnsi="Arial" w:cs="Arial"/>
                <w:i/>
                <w:color w:val="FF0000"/>
                <w:szCs w:val="28"/>
              </w:rPr>
              <w:t>:   CSSEG128</w:t>
            </w:r>
          </w:p>
          <w:p w:rsidR="00C37FF7" w:rsidRPr="00B11CF0" w:rsidRDefault="00C37FF7" w:rsidP="00A60DD4">
            <w:pPr>
              <w:pStyle w:val="JCCReportCoverSubhead"/>
              <w:rPr>
                <w:rFonts w:ascii="Arial" w:hAnsi="Arial" w:cs="Arial"/>
                <w:b/>
                <w:caps w:val="0"/>
                <w:szCs w:val="28"/>
              </w:rPr>
            </w:pPr>
          </w:p>
          <w:p w:rsidR="001C1E56" w:rsidRPr="00B11CF0" w:rsidRDefault="00BB0F1C" w:rsidP="00A60DD4">
            <w:pPr>
              <w:pStyle w:val="JCCReportCoverSubhead"/>
              <w:rPr>
                <w:rFonts w:ascii="Arial" w:hAnsi="Arial" w:cs="Arial"/>
                <w:b/>
                <w:szCs w:val="28"/>
              </w:rPr>
            </w:pPr>
            <w:r>
              <w:rPr>
                <w:rFonts w:ascii="Arial" w:hAnsi="Arial" w:cs="Arial"/>
                <w:b/>
                <w:caps w:val="0"/>
                <w:szCs w:val="28"/>
              </w:rPr>
              <w:t>(Room Block</w:t>
            </w:r>
            <w:r w:rsidR="00094EA1">
              <w:rPr>
                <w:rFonts w:ascii="Arial" w:hAnsi="Arial" w:cs="Arial"/>
                <w:b/>
                <w:caps w:val="0"/>
                <w:szCs w:val="28"/>
              </w:rPr>
              <w:t xml:space="preserve"> Only</w:t>
            </w:r>
            <w:r w:rsidR="001C1E56"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720204"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Monday, December 1</w:t>
            </w:r>
            <w:r w:rsidR="00972B1B">
              <w:rPr>
                <w:rFonts w:ascii="Arial" w:hAnsi="Arial" w:cs="Arial"/>
                <w:i/>
                <w:color w:val="FF0000"/>
                <w:sz w:val="28"/>
                <w:szCs w:val="28"/>
              </w:rPr>
              <w:t xml:space="preserve">, </w:t>
            </w:r>
            <w:r w:rsidR="00E90807">
              <w:rPr>
                <w:rFonts w:ascii="Arial" w:hAnsi="Arial" w:cs="Arial"/>
                <w:i/>
                <w:color w:val="FF0000"/>
                <w:sz w:val="28"/>
                <w:szCs w:val="28"/>
              </w:rPr>
              <w:t xml:space="preserve">2014 </w:t>
            </w:r>
            <w:r w:rsidR="00E90807" w:rsidRPr="00A50B42">
              <w:rPr>
                <w:rFonts w:ascii="Arial" w:hAnsi="Arial" w:cs="Arial"/>
                <w:bCs/>
                <w:smallCaps/>
                <w:color w:val="000000"/>
                <w:sz w:val="28"/>
                <w:szCs w:val="28"/>
              </w:rPr>
              <w:t>NO</w:t>
            </w:r>
            <w:r w:rsidR="00C37FF7" w:rsidRPr="00A50B42">
              <w:rPr>
                <w:rFonts w:ascii="Arial" w:hAnsi="Arial" w:cs="Arial"/>
                <w:bCs/>
                <w:smallCaps/>
                <w:color w:val="000000"/>
                <w:sz w:val="28"/>
                <w:szCs w:val="28"/>
              </w:rPr>
              <w:t xml:space="preserve">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Judicial Council of California</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445801">
        <w:t xml:space="preserve">Judicial Council of California </w:t>
      </w:r>
      <w:r>
        <w:t>is the staff agency for the council and assists both the council and its chair in performing their duties.</w:t>
      </w:r>
    </w:p>
    <w:p w:rsidR="00D70833" w:rsidRP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w:t>
      </w:r>
      <w:r w:rsidR="00445801">
        <w:t xml:space="preserve">Judicial Council of California </w:t>
      </w:r>
      <w:r>
        <w:t xml:space="preserve">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267C8C">
        <w:rPr>
          <w:color w:val="FF0000"/>
        </w:rPr>
        <w:t>PAO</w:t>
      </w:r>
      <w:r w:rsidR="00972B1B">
        <w:rPr>
          <w:color w:val="FF0000"/>
        </w:rPr>
        <w:t xml:space="preserve"> Room Block </w:t>
      </w:r>
    </w:p>
    <w:p w:rsidR="00E90807" w:rsidRPr="00E90807" w:rsidRDefault="004170E8" w:rsidP="00267C8C">
      <w:pPr>
        <w:pStyle w:val="BodyTextIndent2"/>
        <w:numPr>
          <w:ilvl w:val="0"/>
          <w:numId w:val="9"/>
        </w:numPr>
        <w:tabs>
          <w:tab w:val="left" w:pos="2970"/>
        </w:tabs>
        <w:spacing w:after="0" w:line="240" w:lineRule="auto"/>
        <w:rPr>
          <w:b/>
          <w:i/>
        </w:rPr>
      </w:pPr>
      <w:r w:rsidRPr="004170E8">
        <w:t>Dates:</w:t>
      </w:r>
      <w:r w:rsidRPr="004170E8">
        <w:tab/>
      </w:r>
      <w:r w:rsidR="00267C8C">
        <w:t>February 22 – 27, 2015</w:t>
      </w:r>
      <w:r w:rsidR="00E90807">
        <w:rPr>
          <w:color w:val="FF0000"/>
        </w:rPr>
        <w:tab/>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E051F7" w:rsidRPr="00E051F7" w:rsidRDefault="004C471B" w:rsidP="00E051F7">
      <w:pPr>
        <w:pStyle w:val="ListParagraph"/>
        <w:keepNext/>
        <w:numPr>
          <w:ilvl w:val="0"/>
          <w:numId w:val="9"/>
        </w:numPr>
        <w:spacing w:line="276" w:lineRule="auto"/>
        <w:rPr>
          <w:color w:val="1F497D"/>
        </w:rPr>
      </w:pPr>
      <w:r>
        <w:t xml:space="preserve"> </w:t>
      </w:r>
      <w:r w:rsidR="004170E8" w:rsidRPr="004170E8">
        <w:t>Location:</w:t>
      </w:r>
      <w:r w:rsidR="004170E8" w:rsidRPr="004170E8">
        <w:tab/>
      </w:r>
      <w:r w:rsidR="00267C8C">
        <w:rPr>
          <w:color w:val="FF0000"/>
        </w:rPr>
        <w:t>Sacramento</w:t>
      </w:r>
      <w:r w:rsidR="00DD5BBB">
        <w:rPr>
          <w:color w:val="FF0000"/>
        </w:rPr>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ListParagraph"/>
      </w:pPr>
    </w:p>
    <w:p w:rsidR="00B34799" w:rsidRPr="00972B1B" w:rsidRDefault="00445801" w:rsidP="00972B1B">
      <w:pPr>
        <w:pStyle w:val="BodyTextIndent2"/>
        <w:numPr>
          <w:ilvl w:val="0"/>
          <w:numId w:val="9"/>
        </w:numPr>
        <w:tabs>
          <w:tab w:val="left" w:pos="2970"/>
        </w:tabs>
        <w:spacing w:after="0" w:line="240" w:lineRule="auto"/>
        <w:rPr>
          <w:u w:val="single"/>
        </w:rPr>
      </w:pPr>
      <w:r>
        <w:t>Judicial Council of California</w:t>
      </w:r>
      <w:r w:rsidR="00930FAC">
        <w:t xml:space="preserve">’s maximum sleeping room unit rate: </w:t>
      </w:r>
      <w:r w:rsidR="004170E8" w:rsidRPr="00094EA1">
        <w:rPr>
          <w:highlight w:val="yellow"/>
          <w:u w:val="single"/>
        </w:rPr>
        <w:t>$</w:t>
      </w:r>
      <w:r w:rsidR="00267C8C">
        <w:rPr>
          <w:highlight w:val="yellow"/>
          <w:u w:val="single"/>
        </w:rPr>
        <w:t>11</w:t>
      </w:r>
      <w:r w:rsidR="00972B1B" w:rsidRPr="00972B1B">
        <w:rPr>
          <w:highlight w:val="yellow"/>
          <w:u w:val="single"/>
        </w:rPr>
        <w:t>0.00</w:t>
      </w: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445801">
        <w:t>Judicial Council of California</w:t>
      </w:r>
      <w:r w:rsidR="00445801" w:rsidRPr="00D74462">
        <w:rPr>
          <w:bCs/>
        </w:rPr>
        <w:t xml:space="preserve">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45801">
        <w:t>Judicial Council of California</w:t>
      </w:r>
      <w:r w:rsidRPr="00D74462">
        <w:rPr>
          <w:bCs/>
        </w:rPr>
        <w:t>.</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DD5BBB" w:rsidP="00A60DD4">
            <w:pPr>
              <w:widowControl w:val="0"/>
              <w:tabs>
                <w:tab w:val="left" w:pos="2178"/>
              </w:tabs>
              <w:jc w:val="center"/>
              <w:rPr>
                <w:bCs/>
                <w:i/>
                <w:color w:val="FF0000"/>
                <w:sz w:val="22"/>
                <w:szCs w:val="22"/>
              </w:rPr>
            </w:pPr>
            <w:r>
              <w:rPr>
                <w:bCs/>
                <w:i/>
                <w:color w:val="FF0000"/>
                <w:sz w:val="22"/>
                <w:szCs w:val="22"/>
              </w:rPr>
              <w:t>Monday, November 17, 2014</w:t>
            </w:r>
          </w:p>
        </w:tc>
      </w:tr>
      <w:tr w:rsidR="00DD5BBB" w:rsidRPr="003B7ABC" w:rsidTr="00595822">
        <w:trPr>
          <w:trHeight w:val="668"/>
        </w:trPr>
        <w:tc>
          <w:tcPr>
            <w:tcW w:w="4986" w:type="dxa"/>
            <w:vAlign w:val="center"/>
          </w:tcPr>
          <w:p w:rsidR="00DD5BBB" w:rsidRPr="00D77FEF" w:rsidRDefault="00DD5BBB" w:rsidP="00DD5BBB">
            <w:pPr>
              <w:widowControl w:val="0"/>
              <w:rPr>
                <w:bCs/>
                <w:sz w:val="22"/>
                <w:szCs w:val="22"/>
              </w:rPr>
            </w:pPr>
            <w:r w:rsidRPr="00D77FEF">
              <w:rPr>
                <w:bCs/>
                <w:sz w:val="22"/>
                <w:szCs w:val="22"/>
              </w:rPr>
              <w:t xml:space="preserve">Deadline for questions to </w:t>
            </w:r>
            <w:hyperlink r:id="rId8" w:history="1">
              <w:r w:rsidRPr="008926B6">
                <w:rPr>
                  <w:rStyle w:val="Hyperlink"/>
                  <w:bCs/>
                  <w:iCs/>
                  <w:sz w:val="22"/>
                  <w:szCs w:val="22"/>
                </w:rPr>
                <w:t>conferencesolicitations@jud.ca.gov</w:t>
              </w:r>
            </w:hyperlink>
          </w:p>
        </w:tc>
        <w:tc>
          <w:tcPr>
            <w:tcW w:w="3192" w:type="dxa"/>
            <w:vAlign w:val="center"/>
          </w:tcPr>
          <w:p w:rsidR="00DD5BBB" w:rsidRPr="00D77FEF" w:rsidRDefault="00DD5BBB" w:rsidP="00DD5BBB">
            <w:pPr>
              <w:widowControl w:val="0"/>
              <w:tabs>
                <w:tab w:val="left" w:pos="2178"/>
              </w:tabs>
              <w:jc w:val="center"/>
              <w:rPr>
                <w:b/>
                <w:bCs/>
                <w:color w:val="000000"/>
                <w:sz w:val="22"/>
                <w:szCs w:val="22"/>
              </w:rPr>
            </w:pPr>
            <w:r>
              <w:rPr>
                <w:bCs/>
                <w:i/>
                <w:color w:val="FF0000"/>
                <w:sz w:val="22"/>
                <w:szCs w:val="22"/>
              </w:rPr>
              <w:t>Thursday, November 20, 2014</w:t>
            </w:r>
          </w:p>
        </w:tc>
      </w:tr>
      <w:tr w:rsidR="00DD5BBB" w:rsidRPr="003B7ABC" w:rsidTr="00595822">
        <w:trPr>
          <w:trHeight w:val="647"/>
        </w:trPr>
        <w:tc>
          <w:tcPr>
            <w:tcW w:w="4986" w:type="dxa"/>
            <w:vAlign w:val="center"/>
          </w:tcPr>
          <w:p w:rsidR="00DD5BBB" w:rsidRPr="00D77FEF" w:rsidRDefault="00DD5BBB" w:rsidP="00DD5BBB">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DD5BBB" w:rsidRPr="00D77FEF" w:rsidRDefault="00DD5BBB" w:rsidP="00DD5BBB">
            <w:pPr>
              <w:widowControl w:val="0"/>
              <w:tabs>
                <w:tab w:val="left" w:pos="2178"/>
              </w:tabs>
              <w:jc w:val="center"/>
              <w:rPr>
                <w:b/>
                <w:bCs/>
                <w:color w:val="000000"/>
                <w:sz w:val="22"/>
                <w:szCs w:val="22"/>
              </w:rPr>
            </w:pPr>
            <w:r>
              <w:rPr>
                <w:bCs/>
                <w:i/>
                <w:color w:val="FF0000"/>
                <w:sz w:val="22"/>
                <w:szCs w:val="22"/>
              </w:rPr>
              <w:t>Friday, November 21, 2014</w:t>
            </w:r>
          </w:p>
        </w:tc>
      </w:tr>
      <w:tr w:rsidR="00DD5BBB" w:rsidRPr="003B7ABC" w:rsidTr="00595822">
        <w:trPr>
          <w:trHeight w:val="647"/>
        </w:trPr>
        <w:tc>
          <w:tcPr>
            <w:tcW w:w="4986" w:type="dxa"/>
            <w:vAlign w:val="center"/>
          </w:tcPr>
          <w:p w:rsidR="00DD5BBB" w:rsidRPr="00D77FEF" w:rsidRDefault="00DD5BBB" w:rsidP="00DD5BBB">
            <w:pPr>
              <w:widowControl w:val="0"/>
              <w:rPr>
                <w:bCs/>
                <w:sz w:val="22"/>
                <w:szCs w:val="22"/>
              </w:rPr>
            </w:pPr>
            <w:r w:rsidRPr="00D77FEF">
              <w:rPr>
                <w:bCs/>
                <w:sz w:val="22"/>
                <w:szCs w:val="22"/>
              </w:rPr>
              <w:t xml:space="preserve">Latest date and time proposal may be submitted </w:t>
            </w:r>
          </w:p>
        </w:tc>
        <w:tc>
          <w:tcPr>
            <w:tcW w:w="3192" w:type="dxa"/>
            <w:vAlign w:val="center"/>
          </w:tcPr>
          <w:p w:rsidR="00DD5BBB" w:rsidRPr="00D77FEF" w:rsidRDefault="00DD5BBB" w:rsidP="00DD5BBB">
            <w:pPr>
              <w:widowControl w:val="0"/>
              <w:tabs>
                <w:tab w:val="left" w:pos="2178"/>
              </w:tabs>
              <w:jc w:val="center"/>
              <w:rPr>
                <w:b/>
                <w:bCs/>
                <w:color w:val="000000"/>
                <w:sz w:val="22"/>
                <w:szCs w:val="22"/>
              </w:rPr>
            </w:pPr>
            <w:r>
              <w:rPr>
                <w:bCs/>
                <w:i/>
                <w:color w:val="FF0000"/>
                <w:sz w:val="22"/>
                <w:szCs w:val="22"/>
              </w:rPr>
              <w:t>Monday, December 1, 2014</w:t>
            </w:r>
          </w:p>
        </w:tc>
      </w:tr>
      <w:tr w:rsidR="00972B1B" w:rsidRPr="003B7ABC" w:rsidTr="00595822">
        <w:trPr>
          <w:trHeight w:val="539"/>
        </w:trPr>
        <w:tc>
          <w:tcPr>
            <w:tcW w:w="4986" w:type="dxa"/>
            <w:vAlign w:val="center"/>
          </w:tcPr>
          <w:p w:rsidR="00972B1B" w:rsidRPr="00D77FEF" w:rsidRDefault="00972B1B" w:rsidP="00972B1B">
            <w:pPr>
              <w:widowControl w:val="0"/>
              <w:ind w:right="576"/>
              <w:rPr>
                <w:bCs/>
                <w:sz w:val="22"/>
                <w:szCs w:val="22"/>
              </w:rPr>
            </w:pPr>
            <w:r w:rsidRPr="00D77FEF">
              <w:rPr>
                <w:bCs/>
                <w:sz w:val="22"/>
                <w:szCs w:val="22"/>
              </w:rPr>
              <w:lastRenderedPageBreak/>
              <w:t>Evaluation of proposals (</w:t>
            </w:r>
            <w:r w:rsidRPr="00D77FEF">
              <w:rPr>
                <w:bCs/>
                <w:i/>
                <w:sz w:val="22"/>
                <w:szCs w:val="22"/>
              </w:rPr>
              <w:t>estimate only</w:t>
            </w:r>
            <w:r w:rsidRPr="00D77FEF">
              <w:rPr>
                <w:bCs/>
                <w:sz w:val="22"/>
                <w:szCs w:val="22"/>
              </w:rPr>
              <w:t>)</w:t>
            </w:r>
          </w:p>
        </w:tc>
        <w:tc>
          <w:tcPr>
            <w:tcW w:w="3192" w:type="dxa"/>
            <w:vAlign w:val="center"/>
          </w:tcPr>
          <w:p w:rsidR="00972B1B" w:rsidRPr="00D77FEF" w:rsidRDefault="00972B1B" w:rsidP="000856D5">
            <w:pPr>
              <w:widowControl w:val="0"/>
              <w:jc w:val="center"/>
              <w:rPr>
                <w:b/>
                <w:bCs/>
                <w:color w:val="000000"/>
                <w:sz w:val="22"/>
                <w:szCs w:val="22"/>
              </w:rPr>
            </w:pPr>
            <w:r>
              <w:rPr>
                <w:bCs/>
                <w:i/>
                <w:color w:val="FF0000"/>
                <w:sz w:val="22"/>
                <w:szCs w:val="22"/>
              </w:rPr>
              <w:t xml:space="preserve">Week of </w:t>
            </w:r>
            <w:r w:rsidR="00DD5BBB">
              <w:rPr>
                <w:bCs/>
                <w:i/>
                <w:color w:val="FF0000"/>
                <w:sz w:val="22"/>
                <w:szCs w:val="22"/>
              </w:rPr>
              <w:t>December 1</w:t>
            </w:r>
            <w:r>
              <w:rPr>
                <w:bCs/>
                <w:i/>
                <w:color w:val="FF0000"/>
                <w:sz w:val="22"/>
                <w:szCs w:val="22"/>
              </w:rPr>
              <w:t>, 2014</w:t>
            </w:r>
          </w:p>
        </w:tc>
      </w:tr>
      <w:tr w:rsidR="00972B1B" w:rsidRPr="003B7ABC" w:rsidTr="00595822">
        <w:trPr>
          <w:trHeight w:val="520"/>
        </w:trPr>
        <w:tc>
          <w:tcPr>
            <w:tcW w:w="4986" w:type="dxa"/>
            <w:vAlign w:val="center"/>
          </w:tcPr>
          <w:p w:rsidR="00972B1B" w:rsidRPr="00D77FEF" w:rsidRDefault="00972B1B" w:rsidP="00972B1B">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972B1B" w:rsidRPr="00D77FEF" w:rsidRDefault="00DD5BBB" w:rsidP="00972B1B">
            <w:pPr>
              <w:widowControl w:val="0"/>
              <w:jc w:val="center"/>
              <w:rPr>
                <w:b/>
                <w:bCs/>
                <w:color w:val="000000"/>
                <w:sz w:val="22"/>
                <w:szCs w:val="22"/>
              </w:rPr>
            </w:pPr>
            <w:r>
              <w:rPr>
                <w:bCs/>
                <w:i/>
                <w:color w:val="FF0000"/>
                <w:sz w:val="22"/>
                <w:szCs w:val="22"/>
              </w:rPr>
              <w:t>Week of December 8</w:t>
            </w:r>
            <w:r w:rsidR="00972B1B">
              <w:rPr>
                <w:bCs/>
                <w:i/>
                <w:color w:val="FF0000"/>
                <w:sz w:val="22"/>
                <w:szCs w:val="22"/>
              </w:rPr>
              <w:t>, 2014</w:t>
            </w:r>
          </w:p>
        </w:tc>
      </w:tr>
      <w:tr w:rsidR="00972B1B" w:rsidRPr="003B7ABC" w:rsidTr="00595822">
        <w:trPr>
          <w:trHeight w:val="520"/>
        </w:trPr>
        <w:tc>
          <w:tcPr>
            <w:tcW w:w="4986" w:type="dxa"/>
            <w:vAlign w:val="center"/>
          </w:tcPr>
          <w:p w:rsidR="00972B1B" w:rsidRPr="00D77FEF" w:rsidRDefault="00972B1B" w:rsidP="00972B1B">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972B1B" w:rsidRPr="00D77FEF" w:rsidRDefault="00DD5BBB" w:rsidP="00972B1B">
            <w:pPr>
              <w:widowControl w:val="0"/>
              <w:jc w:val="center"/>
              <w:rPr>
                <w:b/>
                <w:bCs/>
                <w:color w:val="000000"/>
                <w:sz w:val="22"/>
                <w:szCs w:val="22"/>
              </w:rPr>
            </w:pPr>
            <w:r>
              <w:rPr>
                <w:bCs/>
                <w:i/>
                <w:color w:val="FF0000"/>
                <w:sz w:val="22"/>
                <w:szCs w:val="22"/>
              </w:rPr>
              <w:t>Week of December 15</w:t>
            </w:r>
            <w:r w:rsidR="00972B1B">
              <w:rPr>
                <w:bCs/>
                <w:i/>
                <w:color w:val="FF0000"/>
                <w:sz w:val="22"/>
                <w:szCs w:val="22"/>
              </w:rPr>
              <w:t>, 2014</w:t>
            </w:r>
          </w:p>
        </w:tc>
      </w:tr>
      <w:tr w:rsidR="00DD5BBB" w:rsidRPr="003B7ABC" w:rsidTr="00595822">
        <w:trPr>
          <w:trHeight w:val="520"/>
        </w:trPr>
        <w:tc>
          <w:tcPr>
            <w:tcW w:w="4986" w:type="dxa"/>
            <w:vAlign w:val="center"/>
          </w:tcPr>
          <w:p w:rsidR="00DD5BBB" w:rsidRPr="00D77FEF" w:rsidRDefault="00DD5BBB" w:rsidP="00DD5BBB">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DD5BBB" w:rsidRPr="00D77FEF" w:rsidRDefault="00DD5BBB" w:rsidP="00DD5BBB">
            <w:pPr>
              <w:widowControl w:val="0"/>
              <w:jc w:val="center"/>
              <w:rPr>
                <w:b/>
                <w:bCs/>
                <w:color w:val="000000"/>
                <w:sz w:val="22"/>
                <w:szCs w:val="22"/>
              </w:rPr>
            </w:pPr>
            <w:r>
              <w:rPr>
                <w:bCs/>
                <w:i/>
                <w:color w:val="FF0000"/>
                <w:sz w:val="22"/>
                <w:szCs w:val="22"/>
              </w:rPr>
              <w:t>Week of December 15, 2014</w:t>
            </w:r>
          </w:p>
        </w:tc>
      </w:tr>
      <w:tr w:rsidR="00DD5BBB" w:rsidRPr="003B7ABC" w:rsidTr="00595822">
        <w:trPr>
          <w:trHeight w:val="520"/>
        </w:trPr>
        <w:tc>
          <w:tcPr>
            <w:tcW w:w="4986" w:type="dxa"/>
            <w:vAlign w:val="center"/>
          </w:tcPr>
          <w:p w:rsidR="00DD5BBB" w:rsidRPr="00D77FEF" w:rsidRDefault="00DD5BBB" w:rsidP="00DD5BBB">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DD5BBB" w:rsidRPr="00D77FEF" w:rsidRDefault="003C4141" w:rsidP="00DD5BBB">
            <w:pPr>
              <w:widowControl w:val="0"/>
              <w:jc w:val="center"/>
              <w:rPr>
                <w:b/>
                <w:bCs/>
                <w:color w:val="000000"/>
                <w:sz w:val="22"/>
                <w:szCs w:val="22"/>
              </w:rPr>
            </w:pPr>
            <w:r>
              <w:rPr>
                <w:bCs/>
                <w:i/>
                <w:color w:val="FF0000"/>
                <w:sz w:val="22"/>
                <w:szCs w:val="22"/>
              </w:rPr>
              <w:t>Week of December 22</w:t>
            </w:r>
            <w:r w:rsidR="00DD5BBB">
              <w:rPr>
                <w:bCs/>
                <w:i/>
                <w:color w:val="FF0000"/>
                <w:sz w:val="22"/>
                <w:szCs w:val="22"/>
              </w:rPr>
              <w:t>, 2014</w:t>
            </w:r>
          </w:p>
        </w:tc>
      </w:tr>
      <w:tr w:rsidR="00972B1B" w:rsidRPr="003B7ABC" w:rsidTr="00595822">
        <w:trPr>
          <w:trHeight w:val="520"/>
        </w:trPr>
        <w:tc>
          <w:tcPr>
            <w:tcW w:w="4986" w:type="dxa"/>
            <w:vAlign w:val="center"/>
          </w:tcPr>
          <w:p w:rsidR="00972B1B" w:rsidRPr="00D77FEF" w:rsidRDefault="00972B1B" w:rsidP="00972B1B">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972B1B" w:rsidRPr="00D77FEF" w:rsidRDefault="00972B1B" w:rsidP="003C4141">
            <w:pPr>
              <w:widowControl w:val="0"/>
              <w:jc w:val="center"/>
              <w:rPr>
                <w:b/>
                <w:bCs/>
                <w:color w:val="000000"/>
                <w:sz w:val="22"/>
                <w:szCs w:val="22"/>
              </w:rPr>
            </w:pPr>
            <w:r>
              <w:rPr>
                <w:bCs/>
                <w:i/>
                <w:color w:val="FF0000"/>
                <w:sz w:val="22"/>
                <w:szCs w:val="22"/>
              </w:rPr>
              <w:t xml:space="preserve">Week of </w:t>
            </w:r>
            <w:r w:rsidR="003C4141">
              <w:rPr>
                <w:bCs/>
                <w:i/>
                <w:color w:val="FF0000"/>
                <w:sz w:val="22"/>
                <w:szCs w:val="22"/>
              </w:rPr>
              <w:t>January 26</w:t>
            </w:r>
            <w:r>
              <w:rPr>
                <w:bCs/>
                <w:i/>
                <w:color w:val="FF0000"/>
                <w:sz w:val="22"/>
                <w:szCs w:val="22"/>
              </w:rPr>
              <w:t>, 201</w:t>
            </w:r>
            <w:r w:rsidR="003C4141">
              <w:rPr>
                <w:bCs/>
                <w:i/>
                <w:color w:val="FF0000"/>
                <w:sz w:val="22"/>
                <w:szCs w:val="22"/>
              </w:rPr>
              <w:t>5</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xml:space="preserve">:  </w:t>
            </w:r>
            <w:r w:rsidR="00445801">
              <w:t>Judicial Council of California</w:t>
            </w:r>
            <w:r w:rsidR="00445801">
              <w:rPr>
                <w:color w:val="000000"/>
              </w:rPr>
              <w:t xml:space="preserve"> </w:t>
            </w:r>
            <w:r>
              <w:rPr>
                <w:color w:val="000000"/>
              </w:rPr>
              <w:t>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sidR="00445801">
              <w:rPr>
                <w:color w:val="000000"/>
              </w:rPr>
              <w:t xml:space="preserve"> a</w:t>
            </w:r>
            <w:r>
              <w:rPr>
                <w:color w:val="000000"/>
              </w:rPr>
              <w:t xml:space="preserve"> </w:t>
            </w:r>
            <w:r w:rsidR="00445801">
              <w:t>Judicial Council of California</w:t>
            </w:r>
            <w:r w:rsidR="00445801">
              <w:rPr>
                <w:color w:val="000000"/>
              </w:rPr>
              <w:t xml:space="preserve"> </w:t>
            </w:r>
            <w:r>
              <w:rPr>
                <w:color w:val="000000"/>
              </w:rPr>
              <w:t xml:space="preserve">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Attachment 5: Submission form for Technical</w:t>
            </w:r>
            <w:r w:rsidR="009D2917">
              <w:rPr>
                <w:bCs/>
                <w:color w:val="000000"/>
                <w:sz w:val="22"/>
                <w:szCs w:val="22"/>
              </w:rPr>
              <w:t xml:space="preserve"> &amp; Cost</w:t>
            </w:r>
            <w:r>
              <w:rPr>
                <w:bCs/>
                <w:color w:val="000000"/>
                <w:sz w:val="22"/>
                <w:szCs w:val="22"/>
              </w:rPr>
              <w:t xml:space="preserve"> Proposal</w:t>
            </w:r>
          </w:p>
        </w:tc>
        <w:tc>
          <w:tcPr>
            <w:tcW w:w="6768" w:type="dxa"/>
          </w:tcPr>
          <w:p w:rsidR="001C1E56" w:rsidRDefault="001C1E56" w:rsidP="00A60DD4">
            <w:pPr>
              <w:keepNext/>
              <w:rPr>
                <w:b/>
                <w:bCs/>
                <w:color w:val="000000"/>
              </w:rPr>
            </w:pPr>
            <w:r>
              <w:rPr>
                <w:bCs/>
                <w:color w:val="000000"/>
                <w:sz w:val="22"/>
                <w:szCs w:val="22"/>
              </w:rPr>
              <w:t xml:space="preserve">This form details the technical </w:t>
            </w:r>
            <w:r w:rsidR="009D2917">
              <w:rPr>
                <w:bCs/>
                <w:color w:val="000000"/>
                <w:sz w:val="22"/>
                <w:szCs w:val="22"/>
              </w:rPr>
              <w:t xml:space="preserve">and pricing </w:t>
            </w:r>
            <w:r>
              <w:rPr>
                <w:bCs/>
                <w:color w:val="000000"/>
                <w:sz w:val="22"/>
                <w:szCs w:val="22"/>
              </w:rPr>
              <w:t>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D06BA6" w:rsidP="00A60DD4">
            <w:pPr>
              <w:widowControl w:val="0"/>
              <w:rPr>
                <w:bCs/>
                <w:sz w:val="22"/>
                <w:szCs w:val="22"/>
              </w:rPr>
            </w:pPr>
            <w:r>
              <w:rPr>
                <w:bCs/>
                <w:sz w:val="22"/>
                <w:szCs w:val="22"/>
              </w:rPr>
              <w:t>Attachment 6</w:t>
            </w:r>
            <w:r w:rsidR="00B11CF0">
              <w:rPr>
                <w:bCs/>
                <w:sz w:val="22"/>
                <w:szCs w:val="22"/>
              </w:rPr>
              <w:t xml:space="preserve">: </w:t>
            </w:r>
            <w:r w:rsidR="00B11CF0">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Pr="005C5347" w:rsidRDefault="00B11CF0" w:rsidP="00B11CF0">
      <w:pPr>
        <w:keepNext/>
        <w:ind w:left="720" w:hanging="720"/>
        <w:rPr>
          <w:b/>
          <w:bCs/>
        </w:rPr>
      </w:pPr>
    </w:p>
    <w:p w:rsidR="00B11CF0" w:rsidRDefault="00B11CF0" w:rsidP="00B11CF0">
      <w:pPr>
        <w:keepNext/>
        <w:ind w:left="720" w:hanging="720"/>
        <w:rPr>
          <w:b/>
          <w:bCs/>
        </w:rPr>
      </w:pPr>
      <w:r>
        <w:rPr>
          <w:bCs/>
        </w:rPr>
        <w:tab/>
        <w:t>Call in the pre-proposal conference is optional.  Proposers are strongly encouraged to attend, however.</w:t>
      </w: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86FAA" w:rsidP="00B11CF0">
      <w:pPr>
        <w:keepNext/>
        <w:ind w:left="720" w:hanging="720"/>
        <w:rPr>
          <w:b/>
          <w:bCs/>
          <w:color w:val="000000"/>
        </w:rPr>
      </w:pPr>
      <w:r>
        <w:rPr>
          <w:b/>
          <w:bCs/>
        </w:rPr>
        <w:t>5</w:t>
      </w:r>
      <w:r w:rsidR="00B11CF0" w:rsidRPr="005E0EE1">
        <w:rPr>
          <w:b/>
          <w:bCs/>
        </w:rPr>
        <w:t>.0</w:t>
      </w:r>
      <w:r w:rsidR="00B11CF0" w:rsidRPr="005E0EE1">
        <w:rPr>
          <w:b/>
          <w:bCs/>
        </w:rPr>
        <w:tab/>
        <w:t xml:space="preserve">SUBMISSIONS OF </w:t>
      </w:r>
      <w:r w:rsidR="00B11CF0" w:rsidRPr="005E0EE1">
        <w:rPr>
          <w:b/>
          <w:bCs/>
          <w:color w:val="000000"/>
        </w:rPr>
        <w:t>PROPOSALS</w:t>
      </w:r>
    </w:p>
    <w:p w:rsidR="00B11CF0" w:rsidRPr="00E46BDC" w:rsidRDefault="00B11CF0" w:rsidP="00B11CF0">
      <w:pPr>
        <w:keepNext/>
        <w:rPr>
          <w:color w:val="000000"/>
          <w:sz w:val="20"/>
          <w:szCs w:val="20"/>
        </w:rPr>
      </w:pPr>
    </w:p>
    <w:p w:rsidR="00B11CF0" w:rsidRPr="005E0EE1" w:rsidRDefault="00B86FAA" w:rsidP="00B11CF0">
      <w:pPr>
        <w:ind w:left="1440" w:right="468" w:hanging="720"/>
        <w:rPr>
          <w:color w:val="000000"/>
        </w:rPr>
      </w:pPr>
      <w:r>
        <w:rPr>
          <w:color w:val="000000"/>
        </w:rPr>
        <w:t>5</w:t>
      </w:r>
      <w:r w:rsidR="00B11CF0">
        <w:rPr>
          <w:color w:val="000000"/>
        </w:rPr>
        <w:t>.1</w:t>
      </w:r>
      <w:r w:rsidR="00B11CF0">
        <w:rPr>
          <w:color w:val="000000"/>
        </w:rPr>
        <w:tab/>
        <w:t>P</w:t>
      </w:r>
      <w:r w:rsidR="00B11CF0" w:rsidRPr="005E0EE1">
        <w:rPr>
          <w:color w:val="000000"/>
        </w:rPr>
        <w:t xml:space="preserve">roposals should provide straightforward, concise information that satisfies the requirements </w:t>
      </w:r>
      <w:r w:rsidR="00B11CF0">
        <w:rPr>
          <w:color w:val="000000"/>
        </w:rPr>
        <w:t>of Section 7 (“Proposal Contents”)</w:t>
      </w:r>
      <w:r w:rsidR="00B11CF0" w:rsidRPr="005E0EE1">
        <w:rPr>
          <w:color w:val="000000"/>
        </w:rPr>
        <w:t xml:space="preserve">.  Expensive bindings, color displays, and the like are not necessary or desired.  Emphasis should be placed on conformity to the </w:t>
      </w:r>
      <w:r w:rsidR="00B11CF0">
        <w:rPr>
          <w:color w:val="000000"/>
        </w:rPr>
        <w:t xml:space="preserve">RFP’s </w:t>
      </w:r>
      <w:r w:rsidR="00B11CF0" w:rsidRPr="005E0EE1">
        <w:rPr>
          <w:color w:val="000000"/>
        </w:rPr>
        <w:t>instructions</w:t>
      </w:r>
      <w:r w:rsidR="00B11CF0">
        <w:rPr>
          <w:color w:val="000000"/>
        </w:rPr>
        <w:t xml:space="preserve"> and</w:t>
      </w:r>
      <w:r w:rsidR="00B11CF0"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B86FAA" w:rsidP="00AB4425">
      <w:pPr>
        <w:ind w:left="1440" w:right="468" w:hanging="720"/>
      </w:pPr>
      <w:r>
        <w:rPr>
          <w:color w:val="000000"/>
        </w:rPr>
        <w:t>5</w:t>
      </w:r>
      <w:r w:rsidR="00B11CF0" w:rsidRPr="005E0EE1">
        <w:rPr>
          <w:color w:val="000000"/>
        </w:rPr>
        <w:t>.2</w:t>
      </w:r>
      <w:r w:rsidR="00B11CF0"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094EA1">
        <w:t>the technical &amp; cost proposal</w:t>
      </w:r>
      <w:r w:rsidR="00AB4425">
        <w:t xml:space="preserve">, as well as the additional attachments.  </w:t>
      </w:r>
      <w:r w:rsidR="00AB4425" w:rsidRPr="005E0774">
        <w:t>The original must be 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B86FAA" w:rsidP="00B11CF0">
      <w:pPr>
        <w:ind w:left="1440" w:right="468" w:hanging="720"/>
        <w:rPr>
          <w:color w:val="000000"/>
        </w:rPr>
      </w:pPr>
      <w:r>
        <w:rPr>
          <w:color w:val="000000"/>
        </w:rPr>
        <w:t>5</w:t>
      </w:r>
      <w:r w:rsidR="00B11CF0" w:rsidRPr="005E0EE1">
        <w:rPr>
          <w:color w:val="000000"/>
        </w:rPr>
        <w:t>.3</w:t>
      </w:r>
      <w:r w:rsidR="00B11CF0" w:rsidRPr="005E0EE1">
        <w:rPr>
          <w:color w:val="000000"/>
        </w:rPr>
        <w:tab/>
        <w:t>Proposals must be delivered</w:t>
      </w:r>
      <w:r w:rsidR="00B11CF0">
        <w:rPr>
          <w:color w:val="000000"/>
        </w:rPr>
        <w:t xml:space="preserve"> by the date and time listed on the coversheet of this RFP to:</w:t>
      </w:r>
    </w:p>
    <w:p w:rsidR="00B11CF0" w:rsidRDefault="00B11CF0" w:rsidP="00B11CF0">
      <w:pPr>
        <w:ind w:left="1440" w:right="468" w:hanging="720"/>
        <w:rPr>
          <w:color w:val="000000"/>
        </w:rPr>
      </w:pPr>
    </w:p>
    <w:p w:rsidR="00445801" w:rsidRDefault="00445801" w:rsidP="00B11CF0">
      <w:pPr>
        <w:ind w:left="1440" w:right="468"/>
        <w:rPr>
          <w:color w:val="000000"/>
        </w:rPr>
      </w:pPr>
      <w:r>
        <w:t>Judicial Council of California</w:t>
      </w:r>
      <w:r>
        <w:rPr>
          <w:color w:val="000000"/>
        </w:rPr>
        <w:t xml:space="preserve"> </w:t>
      </w:r>
    </w:p>
    <w:p w:rsidR="00B11CF0" w:rsidRDefault="00B11CF0" w:rsidP="00B11CF0">
      <w:pPr>
        <w:ind w:left="1440" w:right="468"/>
        <w:rPr>
          <w:color w:val="000000"/>
        </w:rPr>
      </w:pPr>
      <w:r>
        <w:rPr>
          <w:color w:val="000000"/>
        </w:rPr>
        <w:t>Attn</w:t>
      </w:r>
      <w:r w:rsidRPr="003E5035">
        <w:rPr>
          <w:color w:val="000000"/>
        </w:rPr>
        <w:t xml:space="preserve">: </w:t>
      </w:r>
      <w:r w:rsidR="00D82835">
        <w:rPr>
          <w:color w:val="000000"/>
        </w:rPr>
        <w:t>5th Floor Receptionist</w:t>
      </w:r>
      <w:r w:rsidR="00C823F0">
        <w:rPr>
          <w:color w:val="000000"/>
        </w:rPr>
        <w:t xml:space="preserve"> Desk</w:t>
      </w:r>
      <w:r>
        <w:rPr>
          <w:color w:val="000000"/>
        </w:rPr>
        <w:t xml:space="preserve">, </w:t>
      </w:r>
      <w:r w:rsidRPr="00C93477">
        <w:rPr>
          <w:b/>
          <w:color w:val="000000"/>
        </w:rPr>
        <w:t xml:space="preserve">RFP# </w:t>
      </w:r>
      <w:r w:rsidR="00D05295">
        <w:rPr>
          <w:b/>
          <w:i/>
          <w:color w:val="FF0000"/>
        </w:rPr>
        <w:t>1</w:t>
      </w:r>
      <w:r w:rsidR="00C823F0">
        <w:rPr>
          <w:b/>
          <w:i/>
          <w:color w:val="FF0000"/>
        </w:rPr>
        <w:t>2</w:t>
      </w:r>
      <w:r w:rsidR="00267C8C">
        <w:rPr>
          <w:b/>
          <w:i/>
          <w:color w:val="FF0000"/>
        </w:rPr>
        <w:t>8</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86FAA" w:rsidP="00B11CF0">
      <w:pPr>
        <w:pStyle w:val="BodyTextIndent"/>
        <w:spacing w:after="0"/>
        <w:ind w:left="1440" w:right="460" w:hanging="720"/>
        <w:rPr>
          <w:color w:val="000000"/>
        </w:rPr>
      </w:pPr>
      <w:r>
        <w:rPr>
          <w:color w:val="000000"/>
        </w:rPr>
        <w:t>5</w:t>
      </w:r>
      <w:r w:rsidR="00B11CF0" w:rsidRPr="005E0EE1">
        <w:rPr>
          <w:color w:val="000000"/>
        </w:rPr>
        <w:t>.4</w:t>
      </w:r>
      <w:r w:rsidR="00B11CF0" w:rsidRPr="005E0EE1">
        <w:rPr>
          <w:color w:val="000000"/>
        </w:rPr>
        <w:tab/>
      </w:r>
      <w:r w:rsidR="00B11CF0"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86FAA" w:rsidP="00B11CF0">
      <w:pPr>
        <w:pStyle w:val="BodyTextIndent"/>
        <w:spacing w:after="0"/>
        <w:ind w:left="1440" w:right="460" w:hanging="720"/>
        <w:rPr>
          <w:color w:val="000000"/>
        </w:rPr>
      </w:pPr>
      <w:r>
        <w:rPr>
          <w:color w:val="000000"/>
        </w:rPr>
        <w:t>5</w:t>
      </w:r>
      <w:r w:rsidR="00B11CF0">
        <w:rPr>
          <w:color w:val="000000"/>
        </w:rPr>
        <w:t>.5</w:t>
      </w:r>
      <w:r w:rsidR="00B11CF0">
        <w:rPr>
          <w:color w:val="000000"/>
        </w:rPr>
        <w:tab/>
      </w:r>
      <w:r w:rsidR="00B11CF0" w:rsidRPr="005E0EE1">
        <w:rPr>
          <w:color w:val="000000"/>
        </w:rPr>
        <w:t xml:space="preserve">Only written </w:t>
      </w:r>
      <w:r w:rsidR="00B11CF0">
        <w:rPr>
          <w:color w:val="000000"/>
        </w:rPr>
        <w:t xml:space="preserve">proposals </w:t>
      </w:r>
      <w:r w:rsidR="00B11CF0" w:rsidRPr="005E0EE1">
        <w:rPr>
          <w:color w:val="000000"/>
        </w:rPr>
        <w:t xml:space="preserve">will be accepted.  </w:t>
      </w:r>
      <w:r w:rsidR="00B11CF0">
        <w:rPr>
          <w:color w:val="000000"/>
        </w:rPr>
        <w:t xml:space="preserve">Proposals </w:t>
      </w:r>
      <w:r w:rsidR="00B11CF0" w:rsidRPr="005E0EE1">
        <w:rPr>
          <w:color w:val="000000"/>
        </w:rPr>
        <w:t>sh</w:t>
      </w:r>
      <w:r w:rsidR="00B11CF0">
        <w:rPr>
          <w:color w:val="000000"/>
        </w:rPr>
        <w:t xml:space="preserve">ould be sent by registered or </w:t>
      </w:r>
      <w:r w:rsidR="00B11CF0" w:rsidRPr="005E0EE1">
        <w:rPr>
          <w:color w:val="000000"/>
        </w:rPr>
        <w:t>certified mail</w:t>
      </w:r>
      <w:r w:rsidR="00B11CF0">
        <w:rPr>
          <w:color w:val="000000"/>
        </w:rPr>
        <w:t>, courier service (e.g. FedEx), or delivered by hand</w:t>
      </w:r>
      <w:r w:rsidR="00B11CF0" w:rsidRPr="005E0EE1">
        <w:rPr>
          <w:color w:val="000000"/>
        </w:rPr>
        <w:t xml:space="preserve">. </w:t>
      </w:r>
      <w:r w:rsidR="00B11CF0">
        <w:rPr>
          <w:color w:val="000000"/>
        </w:rPr>
        <w:t xml:space="preserve"> </w:t>
      </w:r>
      <w:r w:rsidR="00B11CF0">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86FAA" w:rsidP="00595822">
      <w:pPr>
        <w:keepNext/>
        <w:ind w:left="720" w:hanging="720"/>
        <w:rPr>
          <w:b/>
          <w:bCs/>
        </w:rPr>
      </w:pPr>
      <w:r>
        <w:rPr>
          <w:b/>
          <w:bCs/>
        </w:rPr>
        <w:t>6</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B86FAA" w:rsidP="00595822">
      <w:pPr>
        <w:pStyle w:val="BodyTextIndent2"/>
        <w:keepNext/>
        <w:spacing w:after="0" w:line="240" w:lineRule="auto"/>
        <w:ind w:left="720"/>
      </w:pPr>
      <w:r>
        <w:t>6</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93684" w:rsidRDefault="00D70833" w:rsidP="00B51118">
      <w:pPr>
        <w:ind w:left="1440" w:hanging="720"/>
      </w:pPr>
      <w:r>
        <w:t>b</w:t>
      </w:r>
      <w:r w:rsidR="00893C52">
        <w:t>.</w:t>
      </w:r>
      <w:r w:rsidR="00595822">
        <w:tab/>
      </w:r>
      <w:r w:rsidR="00B51118">
        <w:t>Propose room block date.</w:t>
      </w:r>
    </w:p>
    <w:p w:rsidR="00352D01" w:rsidRDefault="00352D01" w:rsidP="00595822">
      <w:pPr>
        <w:ind w:left="1440" w:hanging="720"/>
      </w:pPr>
    </w:p>
    <w:p w:rsidR="00A41E22" w:rsidRDefault="00D70833" w:rsidP="00595822">
      <w:pPr>
        <w:ind w:left="1440" w:hanging="720"/>
      </w:pPr>
      <w:r>
        <w:t>c</w:t>
      </w:r>
      <w:r w:rsidR="00A41E22">
        <w:t>.</w:t>
      </w:r>
      <w:r w:rsidR="00A41E22">
        <w:tab/>
      </w:r>
      <w:r w:rsidR="00B51118">
        <w:rPr>
          <w:sz w:val="22"/>
        </w:rPr>
        <w:t xml:space="preserve">Propose sleeping room unit rate(s).           </w:t>
      </w:r>
    </w:p>
    <w:p w:rsidR="00251877" w:rsidRDefault="00251877" w:rsidP="00595822">
      <w:pPr>
        <w:ind w:left="1440" w:hanging="720"/>
      </w:pPr>
    </w:p>
    <w:p w:rsidR="00B51118" w:rsidRDefault="00D70833" w:rsidP="009F6FA6">
      <w:pPr>
        <w:ind w:left="1440" w:hanging="720"/>
      </w:pPr>
      <w:r>
        <w:t>d</w:t>
      </w:r>
      <w:r w:rsidR="00251877">
        <w:t>.</w:t>
      </w:r>
      <w:r w:rsidR="00251877">
        <w:tab/>
      </w:r>
      <w:r w:rsidR="00B51118">
        <w:t xml:space="preserve">Answer ADA compliance question. </w:t>
      </w:r>
    </w:p>
    <w:p w:rsidR="009F6FA6" w:rsidRDefault="00A41E22" w:rsidP="009F6FA6">
      <w:pPr>
        <w:ind w:left="1440" w:hanging="720"/>
        <w:rPr>
          <w:sz w:val="22"/>
        </w:rPr>
      </w:pPr>
      <w:r>
        <w:rPr>
          <w:sz w:val="22"/>
          <w:szCs w:val="16"/>
        </w:rPr>
        <w:t xml:space="preserve"> </w:t>
      </w:r>
    </w:p>
    <w:p w:rsidR="00A41E22" w:rsidRDefault="00D70833" w:rsidP="00595822">
      <w:pPr>
        <w:ind w:left="1440" w:hanging="720"/>
      </w:pPr>
      <w:r>
        <w:t>e</w:t>
      </w:r>
      <w:r w:rsidR="009F6FA6">
        <w:t>.</w:t>
      </w:r>
      <w:r w:rsidR="009F6FA6">
        <w:tab/>
      </w:r>
      <w:r w:rsidR="00B51118" w:rsidRPr="00992453">
        <w:rPr>
          <w:sz w:val="22"/>
        </w:rPr>
        <w:t>Propose the cut-off date for reservations.</w:t>
      </w:r>
    </w:p>
    <w:p w:rsidR="00B51118" w:rsidRDefault="00B51118" w:rsidP="00595822">
      <w:pPr>
        <w:ind w:left="1440" w:hanging="720"/>
      </w:pPr>
    </w:p>
    <w:p w:rsidR="00B51118" w:rsidRPr="00992453" w:rsidRDefault="00992453" w:rsidP="00B51118">
      <w:pPr>
        <w:pStyle w:val="ListParagraph"/>
        <w:numPr>
          <w:ilvl w:val="0"/>
          <w:numId w:val="16"/>
        </w:numPr>
        <w:rPr>
          <w:sz w:val="22"/>
        </w:rPr>
      </w:pPr>
      <w:r>
        <w:t xml:space="preserve"> </w:t>
      </w:r>
      <w:r w:rsidR="00B51118" w:rsidRPr="00992453">
        <w:rPr>
          <w:sz w:val="22"/>
        </w:rPr>
        <w:t>Propose the sleeping room rate(s) for tax and/or surcharges.</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 </w:t>
      </w:r>
      <w:r w:rsidR="00B51118">
        <w:t>Propose parking passes, complimentary passes and normal parking rate(s), inclusive of any service charges, gratuity, and/or sales tax.</w:t>
      </w:r>
    </w:p>
    <w:p w:rsidR="00B51118" w:rsidRDefault="00A41E22" w:rsidP="00B51118">
      <w:pPr>
        <w:pStyle w:val="BodyTextIndent2"/>
        <w:keepNext/>
        <w:spacing w:after="0" w:line="240" w:lineRule="auto"/>
        <w:ind w:left="720"/>
        <w:rPr>
          <w:sz w:val="22"/>
          <w:szCs w:val="16"/>
        </w:rPr>
      </w:pPr>
      <w:r>
        <w:rPr>
          <w:sz w:val="22"/>
        </w:rPr>
        <w:lastRenderedPageBreak/>
        <w:t xml:space="preserve">h. </w:t>
      </w:r>
      <w:r w:rsidR="00992453">
        <w:rPr>
          <w:sz w:val="22"/>
        </w:rPr>
        <w:tab/>
      </w:r>
      <w:r w:rsidR="00B51118">
        <w:rPr>
          <w:sz w:val="22"/>
          <w:szCs w:val="16"/>
        </w:rPr>
        <w:t>Propose Internet fees for meeting space and individual guest rooms.</w:t>
      </w:r>
    </w:p>
    <w:p w:rsidR="00992453" w:rsidRDefault="00992453" w:rsidP="00992453">
      <w:pPr>
        <w:ind w:left="1440" w:hanging="720"/>
        <w:rPr>
          <w:sz w:val="22"/>
        </w:rPr>
      </w:pPr>
    </w:p>
    <w:p w:rsidR="00992453" w:rsidRPr="00B51118" w:rsidRDefault="00B51118" w:rsidP="00B51118">
      <w:pPr>
        <w:pStyle w:val="ListParagraph"/>
        <w:numPr>
          <w:ilvl w:val="0"/>
          <w:numId w:val="17"/>
        </w:numPr>
        <w:rPr>
          <w:sz w:val="22"/>
        </w:rPr>
      </w:pPr>
      <w:r w:rsidRPr="00992453">
        <w:t>Acceptance of additional program needs and concessions.</w:t>
      </w:r>
    </w:p>
    <w:p w:rsidR="00992453" w:rsidRPr="00992453" w:rsidRDefault="00992453" w:rsidP="00992453">
      <w:pPr>
        <w:pStyle w:val="ListParagraph"/>
        <w:ind w:left="1440"/>
        <w:rPr>
          <w:sz w:val="22"/>
        </w:rPr>
      </w:pPr>
    </w:p>
    <w:p w:rsidR="00B51118" w:rsidRDefault="00992453" w:rsidP="00B51118">
      <w:pPr>
        <w:ind w:left="1440" w:hanging="720"/>
      </w:pPr>
      <w:r>
        <w:rPr>
          <w:sz w:val="22"/>
        </w:rPr>
        <w:t>j.</w:t>
      </w:r>
      <w:r>
        <w:rPr>
          <w:sz w:val="22"/>
        </w:rPr>
        <w:tab/>
      </w:r>
      <w:r>
        <w:t xml:space="preserve">  </w:t>
      </w:r>
      <w:r w:rsidR="00B51118" w:rsidRPr="00992453">
        <w:rPr>
          <w:sz w:val="22"/>
        </w:rPr>
        <w:t>Provide the signature of the proposer</w:t>
      </w:r>
      <w:r w:rsidR="00B51118">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B86FAA" w:rsidP="00E07049">
      <w:pPr>
        <w:pStyle w:val="ListParagraph"/>
        <w:tabs>
          <w:tab w:val="left" w:pos="1440"/>
        </w:tabs>
        <w:ind w:left="1440" w:hanging="720"/>
        <w:rPr>
          <w:color w:val="000000"/>
        </w:rPr>
      </w:pPr>
      <w:r>
        <w:rPr>
          <w:color w:val="000000" w:themeColor="text1"/>
        </w:rPr>
        <w:t>6</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B86FAA" w:rsidP="00E07049">
      <w:pPr>
        <w:pStyle w:val="ListParagraph"/>
        <w:tabs>
          <w:tab w:val="left" w:pos="1440"/>
        </w:tabs>
        <w:ind w:left="1440" w:hanging="720"/>
        <w:rPr>
          <w:color w:val="000000" w:themeColor="text1"/>
        </w:rPr>
      </w:pPr>
      <w:r>
        <w:rPr>
          <w:color w:val="000000" w:themeColor="text1"/>
        </w:rPr>
        <w:t>6</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D05295" w:rsidRDefault="00B86FAA" w:rsidP="00A60DD4">
      <w:pPr>
        <w:pStyle w:val="BodyTextIndent"/>
        <w:spacing w:after="0"/>
        <w:ind w:left="1440" w:right="460" w:hanging="720"/>
        <w:rPr>
          <w:b/>
          <w:color w:val="000000" w:themeColor="text1"/>
          <w:highlight w:val="yellow"/>
        </w:rPr>
      </w:pPr>
      <w:r>
        <w:rPr>
          <w:color w:val="000000" w:themeColor="text1"/>
        </w:rPr>
        <w:t>6.</w:t>
      </w:r>
      <w:r w:rsidR="00B05CC7" w:rsidRPr="00D05295">
        <w:rPr>
          <w:color w:val="000000" w:themeColor="text1"/>
          <w:highlight w:val="yellow"/>
        </w:rPr>
        <w:t>4</w:t>
      </w:r>
      <w:r w:rsidR="00A60DD4" w:rsidRPr="00D05295">
        <w:rPr>
          <w:color w:val="000000" w:themeColor="text1"/>
          <w:highlight w:val="yellow"/>
        </w:rPr>
        <w:tab/>
      </w:r>
      <w:r w:rsidR="00A60DD4" w:rsidRPr="00D05295">
        <w:rPr>
          <w:b/>
          <w:color w:val="000000" w:themeColor="text1"/>
          <w:highlight w:val="yellow"/>
        </w:rPr>
        <w:t>Submission of Proposals</w:t>
      </w:r>
    </w:p>
    <w:p w:rsidR="00A60DD4" w:rsidRPr="00D05295" w:rsidRDefault="00A60DD4" w:rsidP="00A60DD4">
      <w:pPr>
        <w:pStyle w:val="BodyTextIndent"/>
        <w:spacing w:after="0"/>
        <w:ind w:left="2160" w:right="460" w:hanging="720"/>
        <w:rPr>
          <w:b/>
          <w:color w:val="000000" w:themeColor="text1"/>
          <w:highlight w:val="yellow"/>
        </w:rPr>
      </w:pPr>
      <w:r w:rsidRPr="00D05295">
        <w:rPr>
          <w:b/>
          <w:color w:val="000000" w:themeColor="text1"/>
          <w:highlight w:val="yellow"/>
        </w:rPr>
        <w:t>a.</w:t>
      </w:r>
      <w:r w:rsidRPr="00D05295">
        <w:rPr>
          <w:b/>
          <w:color w:val="000000" w:themeColor="text1"/>
          <w:highlight w:val="yellow"/>
        </w:rPr>
        <w:tab/>
        <w:t>The Proposer should include the following attachments</w:t>
      </w:r>
      <w:r w:rsidR="00B05CC7" w:rsidRPr="00D05295">
        <w:rPr>
          <w:b/>
          <w:color w:val="000000" w:themeColor="text1"/>
          <w:highlight w:val="yellow"/>
        </w:rPr>
        <w:t xml:space="preserve">: </w:t>
      </w:r>
    </w:p>
    <w:p w:rsidR="00A60DD4" w:rsidRPr="00D05295" w:rsidRDefault="00A60DD4" w:rsidP="00A60DD4">
      <w:pPr>
        <w:pStyle w:val="BodyTextIndent"/>
        <w:tabs>
          <w:tab w:val="left" w:pos="1620"/>
          <w:tab w:val="left" w:pos="2160"/>
        </w:tabs>
        <w:spacing w:after="0"/>
        <w:ind w:left="2160" w:right="460" w:hanging="720"/>
        <w:rPr>
          <w:color w:val="000000" w:themeColor="text1"/>
          <w:highlight w:val="yellow"/>
        </w:rPr>
      </w:pPr>
      <w:r w:rsidRPr="00D05295">
        <w:rPr>
          <w:color w:val="000000" w:themeColor="text1"/>
          <w:highlight w:val="yellow"/>
        </w:rPr>
        <w:tab/>
      </w:r>
      <w:r w:rsidRPr="00D05295">
        <w:rPr>
          <w:color w:val="000000" w:themeColor="text1"/>
          <w:highlight w:val="yellow"/>
        </w:rPr>
        <w:tab/>
      </w:r>
    </w:p>
    <w:p w:rsidR="00A60DD4" w:rsidRPr="007E5FDC" w:rsidRDefault="00A60DD4" w:rsidP="008730EE">
      <w:pPr>
        <w:pStyle w:val="BodyTextIndent"/>
        <w:numPr>
          <w:ilvl w:val="0"/>
          <w:numId w:val="10"/>
        </w:numPr>
        <w:tabs>
          <w:tab w:val="left" w:pos="1620"/>
          <w:tab w:val="left" w:pos="2160"/>
        </w:tabs>
        <w:spacing w:after="0"/>
        <w:ind w:left="2340" w:right="460"/>
        <w:rPr>
          <w:b/>
          <w:color w:val="000000" w:themeColor="text1"/>
          <w:highlight w:val="yellow"/>
        </w:rPr>
      </w:pPr>
      <w:r w:rsidRPr="007E5FDC">
        <w:rPr>
          <w:b/>
          <w:color w:val="000000" w:themeColor="text1"/>
          <w:highlight w:val="yellow"/>
        </w:rPr>
        <w:t>Attachment 2</w:t>
      </w:r>
      <w:r w:rsidRPr="007E5FDC">
        <w:rPr>
          <w:b/>
          <w:color w:val="000000" w:themeColor="text1"/>
        </w:rPr>
        <w:t xml:space="preserve"> – </w:t>
      </w:r>
      <w:r w:rsidR="00445801" w:rsidRPr="007E5FDC">
        <w:rPr>
          <w:b/>
          <w:color w:val="000000" w:themeColor="text1"/>
        </w:rPr>
        <w:t xml:space="preserve">Judicial Council of California </w:t>
      </w:r>
      <w:r w:rsidRPr="007E5FDC">
        <w:rPr>
          <w:b/>
          <w:color w:val="000000" w:themeColor="text1"/>
        </w:rPr>
        <w:t xml:space="preserve">Standard Terms and </w:t>
      </w:r>
      <w:r w:rsidR="00B05CC7" w:rsidRPr="007E5FDC">
        <w:rPr>
          <w:b/>
          <w:color w:val="000000" w:themeColor="text1"/>
        </w:rPr>
        <w:t>Conditions –</w:t>
      </w:r>
      <w:r w:rsidRPr="007E5FDC">
        <w:rPr>
          <w:b/>
          <w:color w:val="000000" w:themeColor="text1"/>
        </w:rPr>
        <w:t xml:space="preserve"> </w:t>
      </w:r>
      <w:r w:rsidRPr="007E5FDC">
        <w:rPr>
          <w:b/>
          <w:color w:val="000000" w:themeColor="text1"/>
          <w:highlight w:val="yellow"/>
        </w:rPr>
        <w:t>only if there are exceptions/modifications as indicated on Attachment 3.</w:t>
      </w:r>
    </w:p>
    <w:p w:rsidR="00A60DD4" w:rsidRPr="00D05295" w:rsidRDefault="00A60DD4" w:rsidP="008730EE">
      <w:pPr>
        <w:pStyle w:val="BodyTextIndent"/>
        <w:spacing w:after="0"/>
        <w:ind w:left="3420" w:right="460" w:firstLine="720"/>
        <w:rPr>
          <w:b/>
          <w:color w:val="000000" w:themeColor="text1"/>
          <w:highlight w:val="yellow"/>
        </w:rPr>
      </w:pPr>
    </w:p>
    <w:p w:rsidR="00A60DD4" w:rsidRPr="00D05295" w:rsidRDefault="00A60DD4" w:rsidP="008730EE">
      <w:pPr>
        <w:pStyle w:val="BodyTextIndent"/>
        <w:numPr>
          <w:ilvl w:val="0"/>
          <w:numId w:val="10"/>
        </w:numPr>
        <w:spacing w:after="0"/>
        <w:ind w:left="2340" w:right="460"/>
        <w:rPr>
          <w:b/>
          <w:color w:val="000000" w:themeColor="text1"/>
          <w:highlight w:val="yellow"/>
        </w:rPr>
      </w:pPr>
      <w:r w:rsidRPr="00D05295">
        <w:rPr>
          <w:b/>
          <w:color w:val="000000" w:themeColor="text1"/>
          <w:highlight w:val="yellow"/>
        </w:rPr>
        <w:t>Attachment 3 – Proposer’s Acceptance of Terms and Conditions</w:t>
      </w:r>
    </w:p>
    <w:p w:rsidR="00A60DD4" w:rsidRPr="00D05295" w:rsidRDefault="00A60DD4" w:rsidP="008730EE">
      <w:pPr>
        <w:pStyle w:val="BodyTextIndent"/>
        <w:spacing w:after="0"/>
        <w:ind w:left="3420" w:right="460" w:hanging="720"/>
        <w:rPr>
          <w:b/>
          <w:color w:val="000000" w:themeColor="text1"/>
          <w:highlight w:val="yellow"/>
        </w:rPr>
      </w:pPr>
    </w:p>
    <w:p w:rsidR="00A60DD4" w:rsidRPr="00D05295" w:rsidRDefault="00A60DD4" w:rsidP="008730EE">
      <w:pPr>
        <w:pStyle w:val="BodyTextIndent"/>
        <w:numPr>
          <w:ilvl w:val="0"/>
          <w:numId w:val="10"/>
        </w:numPr>
        <w:spacing w:after="0"/>
        <w:ind w:left="2340" w:right="460"/>
        <w:rPr>
          <w:b/>
          <w:color w:val="000000" w:themeColor="text1"/>
          <w:highlight w:val="yellow"/>
        </w:rPr>
      </w:pPr>
      <w:r w:rsidRPr="00D05295">
        <w:rPr>
          <w:b/>
          <w:color w:val="000000" w:themeColor="text1"/>
          <w:highlight w:val="yellow"/>
        </w:rPr>
        <w:t xml:space="preserve">Attachment 4 – </w:t>
      </w:r>
      <w:r w:rsidRPr="00D05295">
        <w:rPr>
          <w:b/>
          <w:bCs/>
          <w:color w:val="000000" w:themeColor="text1"/>
          <w:highlight w:val="yellow"/>
        </w:rPr>
        <w:t>Darfur Contracting Act Certification</w:t>
      </w:r>
    </w:p>
    <w:p w:rsidR="00A60DD4" w:rsidRPr="00D05295" w:rsidRDefault="00A60DD4" w:rsidP="008730EE">
      <w:pPr>
        <w:pStyle w:val="BodyTextIndent"/>
        <w:spacing w:after="0"/>
        <w:ind w:left="3420" w:right="460" w:hanging="720"/>
        <w:rPr>
          <w:b/>
          <w:color w:val="000000" w:themeColor="text1"/>
          <w:highlight w:val="yellow"/>
        </w:rPr>
      </w:pPr>
    </w:p>
    <w:p w:rsidR="00A60DD4" w:rsidRPr="00D05295" w:rsidRDefault="00A60DD4" w:rsidP="008730EE">
      <w:pPr>
        <w:pStyle w:val="BodyTextIndent"/>
        <w:numPr>
          <w:ilvl w:val="0"/>
          <w:numId w:val="10"/>
        </w:numPr>
        <w:spacing w:after="0"/>
        <w:ind w:left="2340" w:right="460"/>
        <w:rPr>
          <w:b/>
          <w:color w:val="000000" w:themeColor="text1"/>
          <w:highlight w:val="yellow"/>
        </w:rPr>
      </w:pPr>
      <w:r w:rsidRPr="00D05295">
        <w:rPr>
          <w:b/>
          <w:color w:val="000000" w:themeColor="text1"/>
          <w:highlight w:val="yellow"/>
        </w:rPr>
        <w:t xml:space="preserve">Attachment 5 – </w:t>
      </w:r>
      <w:r w:rsidRPr="00D05295">
        <w:rPr>
          <w:b/>
          <w:bCs/>
          <w:color w:val="000000" w:themeColor="text1"/>
          <w:highlight w:val="yellow"/>
        </w:rPr>
        <w:t>Submission form for Technical</w:t>
      </w:r>
      <w:r w:rsidR="00B05CC7" w:rsidRPr="00D05295">
        <w:rPr>
          <w:b/>
          <w:bCs/>
          <w:color w:val="000000" w:themeColor="text1"/>
          <w:highlight w:val="yellow"/>
        </w:rPr>
        <w:t xml:space="preserve"> &amp; Cost</w:t>
      </w:r>
      <w:r w:rsidRPr="00D05295">
        <w:rPr>
          <w:b/>
          <w:bCs/>
          <w:color w:val="000000" w:themeColor="text1"/>
          <w:highlight w:val="yellow"/>
        </w:rPr>
        <w:t xml:space="preserve"> Proposal</w:t>
      </w:r>
    </w:p>
    <w:p w:rsidR="00A60DD4" w:rsidRPr="00D05295" w:rsidRDefault="00A60DD4" w:rsidP="008730EE">
      <w:pPr>
        <w:pStyle w:val="BodyTextIndent"/>
        <w:spacing w:after="0"/>
        <w:ind w:left="3420" w:right="460" w:hanging="720"/>
        <w:rPr>
          <w:b/>
          <w:color w:val="000000" w:themeColor="text1"/>
          <w:highlight w:val="yellow"/>
        </w:rPr>
      </w:pPr>
    </w:p>
    <w:p w:rsidR="00A60DD4" w:rsidRPr="00D05295" w:rsidRDefault="00A60DD4" w:rsidP="008730EE">
      <w:pPr>
        <w:pStyle w:val="BodyTextIndent"/>
        <w:numPr>
          <w:ilvl w:val="0"/>
          <w:numId w:val="10"/>
        </w:numPr>
        <w:spacing w:after="0"/>
        <w:ind w:left="2340" w:right="460"/>
        <w:rPr>
          <w:b/>
          <w:color w:val="000000" w:themeColor="text1"/>
          <w:highlight w:val="yellow"/>
        </w:rPr>
      </w:pPr>
      <w:r w:rsidRPr="00D05295">
        <w:rPr>
          <w:b/>
          <w:color w:val="000000" w:themeColor="text1"/>
          <w:highlight w:val="yellow"/>
        </w:rPr>
        <w:t>Attac</w:t>
      </w:r>
      <w:r w:rsidR="00B05CC7" w:rsidRPr="00D05295">
        <w:rPr>
          <w:b/>
          <w:color w:val="000000" w:themeColor="text1"/>
          <w:highlight w:val="yellow"/>
        </w:rPr>
        <w:t>hment 6</w:t>
      </w:r>
      <w:r w:rsidRPr="00D05295">
        <w:rPr>
          <w:b/>
          <w:color w:val="000000" w:themeColor="text1"/>
          <w:highlight w:val="yellow"/>
        </w:rPr>
        <w:t xml:space="preserve"> – Conflict of Interest Certification Form</w:t>
      </w:r>
    </w:p>
    <w:p w:rsidR="008730EE" w:rsidRPr="008730EE" w:rsidRDefault="008730EE" w:rsidP="008730EE">
      <w:pPr>
        <w:pStyle w:val="BodyTextIndent"/>
        <w:spacing w:after="0"/>
        <w:ind w:left="3420" w:right="460" w:hanging="720"/>
        <w:rPr>
          <w:b/>
          <w:color w:val="000000" w:themeColor="text1"/>
        </w:rPr>
      </w:pPr>
    </w:p>
    <w:p w:rsidR="00A60DD4" w:rsidRDefault="00A60DD4" w:rsidP="004C28CB">
      <w:pPr>
        <w:keepNext/>
        <w:ind w:left="720" w:hanging="720"/>
        <w:rPr>
          <w:b/>
          <w:bCs/>
        </w:rPr>
      </w:pPr>
    </w:p>
    <w:p w:rsidR="004C28CB" w:rsidRDefault="00B86FAA" w:rsidP="004C28CB">
      <w:pPr>
        <w:keepNext/>
        <w:ind w:left="720" w:hanging="720"/>
        <w:rPr>
          <w:b/>
          <w:bCs/>
        </w:rPr>
      </w:pPr>
      <w:r>
        <w:rPr>
          <w:b/>
          <w:bCs/>
        </w:rPr>
        <w:t>7</w:t>
      </w:r>
      <w:r w:rsidR="004C28CB">
        <w:rPr>
          <w:b/>
          <w:bCs/>
        </w:rPr>
        <w:t>.0</w:t>
      </w:r>
      <w:r w:rsidR="004C28CB">
        <w:rPr>
          <w:b/>
          <w:bCs/>
        </w:rPr>
        <w:tab/>
      </w:r>
      <w:r w:rsidR="004C28CB"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w:t>
      </w:r>
      <w:r w:rsidR="00445801">
        <w:t>Judicial Council of California</w:t>
      </w:r>
      <w:r w:rsidR="00445801" w:rsidRPr="00FE488A">
        <w:t xml:space="preserve"> </w:t>
      </w:r>
      <w:r w:rsidRPr="00FE488A">
        <w:t>reserves the right to negotiate extensions to this period.</w:t>
      </w:r>
    </w:p>
    <w:p w:rsidR="00A60DD4" w:rsidRDefault="00A60DD4" w:rsidP="00A60DD4">
      <w:pPr>
        <w:pStyle w:val="ExhibitC2"/>
        <w:numPr>
          <w:ilvl w:val="0"/>
          <w:numId w:val="0"/>
        </w:numPr>
        <w:spacing w:before="120" w:after="120"/>
        <w:ind w:left="720"/>
      </w:pPr>
    </w:p>
    <w:p w:rsidR="00A60DD4" w:rsidRDefault="00B86FAA" w:rsidP="00A60DD4">
      <w:pPr>
        <w:pStyle w:val="ExhibitC2"/>
        <w:numPr>
          <w:ilvl w:val="0"/>
          <w:numId w:val="0"/>
        </w:numPr>
        <w:spacing w:before="120" w:after="120"/>
        <w:ind w:left="720" w:hanging="720"/>
        <w:rPr>
          <w:b/>
          <w:bCs/>
        </w:rPr>
      </w:pPr>
      <w:r>
        <w:rPr>
          <w:b/>
          <w:bCs/>
        </w:rPr>
        <w:t>8</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w:t>
      </w:r>
      <w:r w:rsidR="00445801">
        <w:t xml:space="preserve">JUDICIAL COUNCIL OF CALIFORNIA </w:t>
      </w:r>
      <w:r w:rsidR="00BD65B9">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25D01" w:rsidRDefault="00E25D01" w:rsidP="00A60DD4">
      <w:pPr>
        <w:pStyle w:val="ExhibitC2"/>
        <w:numPr>
          <w:ilvl w:val="0"/>
          <w:numId w:val="0"/>
        </w:numPr>
        <w:spacing w:before="120" w:after="120"/>
        <w:ind w:left="720" w:hanging="720"/>
      </w:pPr>
    </w:p>
    <w:tbl>
      <w:tblPr>
        <w:tblW w:w="7398" w:type="dxa"/>
        <w:tblInd w:w="720" w:type="dxa"/>
        <w:tblCellMar>
          <w:left w:w="0" w:type="dxa"/>
          <w:right w:w="0" w:type="dxa"/>
        </w:tblCellMar>
        <w:tblLook w:val="04A0"/>
      </w:tblPr>
      <w:tblGrid>
        <w:gridCol w:w="5418"/>
        <w:gridCol w:w="1980"/>
      </w:tblGrid>
      <w:tr w:rsidR="00E25D01" w:rsidTr="00E25D01">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PERCENTAGE</w:t>
            </w:r>
          </w:p>
        </w:tc>
      </w:tr>
      <w:tr w:rsidR="00E25D01" w:rsidTr="00E25D01">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Cost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30%</w:t>
            </w:r>
          </w:p>
        </w:tc>
      </w:tr>
      <w:tr w:rsidR="00E25D01" w:rsidTr="00E25D01">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 xml:space="preserve">Acceptance of Terms and Conditions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10%</w:t>
            </w:r>
          </w:p>
        </w:tc>
      </w:tr>
      <w:tr w:rsidR="00E25D01" w:rsidTr="00E25D01">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 xml:space="preserve">Preferred Location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E25D01" w:rsidRDefault="00267C8C">
            <w:pPr>
              <w:rPr>
                <w:rFonts w:eastAsiaTheme="minorHAnsi"/>
              </w:rPr>
            </w:pPr>
            <w:r>
              <w:t>3</w:t>
            </w:r>
            <w:r w:rsidR="00E25D01">
              <w:t>0</w:t>
            </w:r>
            <w:r w:rsidR="004C471B">
              <w:t>%</w:t>
            </w:r>
          </w:p>
        </w:tc>
      </w:tr>
      <w:tr w:rsidR="00E25D01" w:rsidTr="00E25D01">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 xml:space="preserve">Property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E25D01" w:rsidRDefault="00267C8C">
            <w:pPr>
              <w:rPr>
                <w:rFonts w:eastAsiaTheme="minorHAnsi"/>
              </w:rPr>
            </w:pPr>
            <w:r>
              <w:t>2</w:t>
            </w:r>
            <w:r w:rsidR="00E25D01">
              <w:t>0</w:t>
            </w:r>
            <w:r w:rsidR="004C471B">
              <w:t>%</w:t>
            </w:r>
          </w:p>
        </w:tc>
      </w:tr>
      <w:tr w:rsidR="00E25D01" w:rsidTr="00E25D01">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5D01" w:rsidRDefault="00E25D01">
            <w:pPr>
              <w:keepNext/>
              <w:rPr>
                <w:rFonts w:eastAsiaTheme="minorHAnsi"/>
              </w:rPr>
            </w:pPr>
            <w:r>
              <w:t>Concessions: Complimentary policy, additional concessions provided by the hotel</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E25D01" w:rsidRDefault="00E25D01">
            <w:pPr>
              <w:rPr>
                <w:rFonts w:eastAsiaTheme="minorHAnsi"/>
              </w:rPr>
            </w:pPr>
            <w:r>
              <w:t>10</w:t>
            </w:r>
            <w:r w:rsidR="004C471B">
              <w:t>%</w:t>
            </w:r>
          </w:p>
        </w:tc>
      </w:tr>
    </w:tbl>
    <w:p w:rsidR="00E93684" w:rsidRDefault="00E93684" w:rsidP="00595822">
      <w:pPr>
        <w:keepNext/>
        <w:ind w:left="720"/>
      </w:pPr>
    </w:p>
    <w:p w:rsidR="00E25D01" w:rsidRDefault="00E25D01" w:rsidP="00595822">
      <w:pPr>
        <w:keepNext/>
        <w:ind w:left="720"/>
      </w:pPr>
    </w:p>
    <w:p w:rsidR="001C1E56" w:rsidRDefault="001C1E56" w:rsidP="001C1E56">
      <w:pPr>
        <w:tabs>
          <w:tab w:val="left" w:leader="underscore" w:pos="5040"/>
          <w:tab w:val="right" w:leader="underscore" w:pos="9360"/>
        </w:tabs>
        <w:spacing w:before="120"/>
        <w:rPr>
          <w:color w:val="0000FF"/>
          <w:sz w:val="22"/>
        </w:rPr>
      </w:pPr>
    </w:p>
    <w:p w:rsidR="001C1E56" w:rsidRPr="005E0EE1" w:rsidRDefault="00B86FAA" w:rsidP="001C1E56">
      <w:pPr>
        <w:widowControl w:val="0"/>
        <w:ind w:left="720" w:hanging="720"/>
        <w:rPr>
          <w:b/>
          <w:bCs/>
        </w:rPr>
      </w:pPr>
      <w:r>
        <w:rPr>
          <w:b/>
          <w:bCs/>
        </w:rPr>
        <w:lastRenderedPageBreak/>
        <w:t>9</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w:t>
      </w:r>
      <w:r w:rsidR="00445801">
        <w:t xml:space="preserve">Judicial Council of California </w:t>
      </w:r>
      <w:r>
        <w:t xml:space="preserve">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w:t>
      </w:r>
      <w:r w:rsidR="00445801">
        <w:t xml:space="preserve">Judicial Council of California </w:t>
      </w:r>
      <w:r>
        <w:t xml:space="preserve">will not reimburse Proposers for any costs incurred </w:t>
      </w:r>
      <w:r w:rsidR="004C28CB">
        <w:t xml:space="preserve">pertaining to an interview, including travel expenses.  </w:t>
      </w:r>
      <w:r w:rsidRPr="005E0EE1">
        <w:t xml:space="preserve">The </w:t>
      </w:r>
      <w:r w:rsidR="00445801">
        <w:t>Judicial Council of California</w:t>
      </w:r>
      <w:r w:rsidR="00445801" w:rsidRPr="005E0EE1">
        <w:t xml:space="preserve"> </w:t>
      </w:r>
      <w:r w:rsidRPr="005E0EE1">
        <w:t>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B86FAA" w:rsidP="001C1E56">
      <w:pPr>
        <w:keepNext/>
        <w:ind w:left="720" w:hanging="720"/>
        <w:rPr>
          <w:b/>
          <w:bCs/>
        </w:rPr>
      </w:pPr>
      <w:r>
        <w:rPr>
          <w:b/>
          <w:bCs/>
        </w:rPr>
        <w:t>10</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w:t>
      </w:r>
      <w:r w:rsidR="00445801">
        <w:t>Judicial Council of California</w:t>
      </w:r>
      <w:r w:rsidR="00445801" w:rsidRPr="005E0EE1">
        <w:t xml:space="preserve"> </w:t>
      </w:r>
      <w:r w:rsidRPr="005E0EE1">
        <w:t xml:space="preserve">reserves the right to reject any and all proposals, in whole or in part, as well as the right to issue similar RFPs in the future.  This RFP is in no way an agreement, obligation, or contract and in no way is the </w:t>
      </w:r>
      <w:r w:rsidR="00445801">
        <w:t>Judicial Council of California</w:t>
      </w:r>
      <w:r w:rsidR="00445801" w:rsidRPr="005E0EE1">
        <w:t xml:space="preserve"> </w:t>
      </w:r>
      <w:r w:rsidRPr="005E0EE1">
        <w:t xml:space="preserve">or the State of California responsible for the cost of preparing </w:t>
      </w:r>
      <w:r>
        <w:t xml:space="preserve">a proposal.  One copy of each </w:t>
      </w:r>
      <w:r w:rsidRPr="005E0EE1">
        <w:t xml:space="preserve">proposal will be retained </w:t>
      </w:r>
      <w:r>
        <w:t xml:space="preserve">by the </w:t>
      </w:r>
      <w:r w:rsidR="00445801">
        <w:t>Judicial Council of California</w:t>
      </w:r>
      <w:r w:rsidR="00445801" w:rsidRPr="005E0EE1">
        <w:t xml:space="preserve">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B86FAA">
        <w:rPr>
          <w:b/>
          <w:bCs/>
        </w:rPr>
        <w:t>1</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w:t>
      </w:r>
      <w:r w:rsidR="00445801">
        <w:t>Judicial Council of California</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445801">
        <w:t>Judicial Council of California</w:t>
      </w:r>
      <w:r w:rsidR="00445801" w:rsidRPr="00953A7F">
        <w:t xml:space="preserve"> </w:t>
      </w:r>
      <w:r w:rsidRPr="00953A7F">
        <w:t xml:space="preserve">finds or reasonably believes that the material so marked is </w:t>
      </w:r>
      <w:r w:rsidRPr="00953A7F">
        <w:rPr>
          <w:b/>
        </w:rPr>
        <w:t>not</w:t>
      </w:r>
      <w:r w:rsidRPr="00953A7F">
        <w:t xml:space="preserve"> exempt from disclosure, the </w:t>
      </w:r>
      <w:r w:rsidR="00445801">
        <w:t>Judicial Council of California</w:t>
      </w:r>
      <w:r w:rsidR="00445801" w:rsidRPr="00953A7F">
        <w:t xml:space="preserve"> </w:t>
      </w:r>
      <w:r w:rsidRPr="00953A7F">
        <w:t>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B86FAA">
        <w:rPr>
          <w:b/>
          <w:bCs/>
        </w:rPr>
        <w:t>2</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 xml:space="preserve">The </w:t>
      </w:r>
      <w:r w:rsidR="00445801">
        <w:t xml:space="preserve">Judicial Council of California </w:t>
      </w:r>
      <w:r>
        <w:t>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B86FAA">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w:t>
      </w:r>
      <w:r w:rsidRPr="005A3E81">
        <w:rPr>
          <w:color w:val="000000" w:themeColor="text1"/>
        </w:rPr>
        <w:lastRenderedPageBreak/>
        <w:t xml:space="preserve">deadline for the </w:t>
      </w:r>
      <w:r w:rsidR="00445801">
        <w:t>Judicial Council of California</w:t>
      </w:r>
      <w:r w:rsidR="00445801" w:rsidRPr="005A3E81">
        <w:rPr>
          <w:color w:val="000000" w:themeColor="text1"/>
        </w:rPr>
        <w:t xml:space="preserve"> </w:t>
      </w:r>
      <w:r w:rsidRPr="005A3E81">
        <w:rPr>
          <w:color w:val="000000" w:themeColor="text1"/>
        </w:rPr>
        <w:t xml:space="preserve">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445801" w:rsidP="001C1E56">
      <w:pPr>
        <w:ind w:left="1440"/>
        <w:rPr>
          <w:color w:val="000000" w:themeColor="text1"/>
        </w:rPr>
      </w:pPr>
      <w:r>
        <w:t>Judicial Council of California</w:t>
      </w:r>
      <w:r>
        <w:rPr>
          <w:color w:val="000000" w:themeColor="text1"/>
        </w:rPr>
        <w:t xml:space="preserve"> </w:t>
      </w:r>
      <w:r w:rsidR="001C1E56">
        <w:rPr>
          <w:color w:val="000000" w:themeColor="text1"/>
        </w:rPr>
        <w:t xml:space="preserve">–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62D1" w:rsidRDefault="00C662D1" w:rsidP="00A02FEB">
      <w:pPr>
        <w:keepNext/>
        <w:ind w:left="720" w:hanging="720"/>
      </w:pPr>
    </w:p>
    <w:p w:rsidR="00750555" w:rsidRDefault="00750555" w:rsidP="00A02FEB">
      <w:pPr>
        <w:keepNext/>
        <w:ind w:left="720" w:hanging="720"/>
      </w:pPr>
    </w:p>
    <w:p w:rsidR="00750555" w:rsidRDefault="00750555" w:rsidP="00A02FEB">
      <w:pPr>
        <w:keepNext/>
        <w:ind w:left="720" w:hanging="720"/>
      </w:pPr>
    </w:p>
    <w:p w:rsidR="00750555" w:rsidRPr="00A65BBA" w:rsidRDefault="00750555" w:rsidP="00750555">
      <w:pPr>
        <w:shd w:val="clear" w:color="auto" w:fill="FFFFFF"/>
        <w:spacing w:after="345" w:line="240" w:lineRule="atLeast"/>
        <w:rPr>
          <w:rFonts w:ascii="Verdana" w:hAnsi="Verdana"/>
          <w:b/>
          <w:bCs/>
          <w:color w:val="FF0000"/>
          <w:sz w:val="20"/>
          <w:szCs w:val="20"/>
        </w:rPr>
      </w:pPr>
      <w:r w:rsidRPr="00A65BBA">
        <w:rPr>
          <w:rFonts w:ascii="Verdana" w:hAnsi="Verdana"/>
          <w:b/>
          <w:bCs/>
          <w:color w:val="FF0000"/>
          <w:sz w:val="20"/>
          <w:szCs w:val="20"/>
        </w:rPr>
        <w:t xml:space="preserve">The Judicial Council of California, Conference &amp; Registration Services does not retain the services of third party or outsourced representation. All quoted rates are to be net, not commissionable. </w:t>
      </w:r>
    </w:p>
    <w:p w:rsidR="00750555" w:rsidRDefault="00750555" w:rsidP="00A02FEB">
      <w:pPr>
        <w:keepNext/>
        <w:ind w:left="720" w:hanging="720"/>
      </w:pPr>
    </w:p>
    <w:p w:rsidR="00750555" w:rsidRDefault="00750555" w:rsidP="00A02FEB">
      <w:pPr>
        <w:keepNext/>
        <w:ind w:left="720" w:hanging="720"/>
      </w:pPr>
    </w:p>
    <w:sectPr w:rsidR="00750555"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BB" w:rsidRDefault="00DD5BBB" w:rsidP="00C37FF7">
      <w:r>
        <w:separator/>
      </w:r>
    </w:p>
  </w:endnote>
  <w:endnote w:type="continuationSeparator" w:id="0">
    <w:p w:rsidR="00DD5BBB" w:rsidRDefault="00DD5BBB"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DD5BBB" w:rsidRPr="00947F28" w:rsidRDefault="00DD5BBB">
            <w:pPr>
              <w:pStyle w:val="Footer"/>
              <w:jc w:val="right"/>
              <w:rPr>
                <w:sz w:val="20"/>
                <w:szCs w:val="20"/>
              </w:rPr>
            </w:pPr>
            <w:r w:rsidRPr="00947F28">
              <w:rPr>
                <w:sz w:val="20"/>
                <w:szCs w:val="20"/>
              </w:rPr>
              <w:t xml:space="preserve">Page </w:t>
            </w:r>
            <w:r w:rsidR="000F0162" w:rsidRPr="00947F28">
              <w:rPr>
                <w:b/>
                <w:sz w:val="20"/>
                <w:szCs w:val="20"/>
              </w:rPr>
              <w:fldChar w:fldCharType="begin"/>
            </w:r>
            <w:r w:rsidRPr="00947F28">
              <w:rPr>
                <w:b/>
                <w:sz w:val="20"/>
                <w:szCs w:val="20"/>
              </w:rPr>
              <w:instrText xml:space="preserve"> PAGE </w:instrText>
            </w:r>
            <w:r w:rsidR="000F0162" w:rsidRPr="00947F28">
              <w:rPr>
                <w:b/>
                <w:sz w:val="20"/>
                <w:szCs w:val="20"/>
              </w:rPr>
              <w:fldChar w:fldCharType="separate"/>
            </w:r>
            <w:r w:rsidR="00267C8C">
              <w:rPr>
                <w:b/>
                <w:noProof/>
                <w:sz w:val="20"/>
                <w:szCs w:val="20"/>
              </w:rPr>
              <w:t>7</w:t>
            </w:r>
            <w:r w:rsidR="000F0162" w:rsidRPr="00947F28">
              <w:rPr>
                <w:b/>
                <w:sz w:val="20"/>
                <w:szCs w:val="20"/>
              </w:rPr>
              <w:fldChar w:fldCharType="end"/>
            </w:r>
            <w:r w:rsidRPr="00947F28">
              <w:rPr>
                <w:sz w:val="20"/>
                <w:szCs w:val="20"/>
              </w:rPr>
              <w:t xml:space="preserve"> of </w:t>
            </w:r>
            <w:r w:rsidR="000F0162" w:rsidRPr="00947F28">
              <w:rPr>
                <w:b/>
                <w:sz w:val="20"/>
                <w:szCs w:val="20"/>
              </w:rPr>
              <w:fldChar w:fldCharType="begin"/>
            </w:r>
            <w:r w:rsidRPr="00947F28">
              <w:rPr>
                <w:b/>
                <w:sz w:val="20"/>
                <w:szCs w:val="20"/>
              </w:rPr>
              <w:instrText xml:space="preserve"> NUMPAGES  </w:instrText>
            </w:r>
            <w:r w:rsidR="000F0162" w:rsidRPr="00947F28">
              <w:rPr>
                <w:b/>
                <w:sz w:val="20"/>
                <w:szCs w:val="20"/>
              </w:rPr>
              <w:fldChar w:fldCharType="separate"/>
            </w:r>
            <w:r w:rsidR="00267C8C">
              <w:rPr>
                <w:b/>
                <w:noProof/>
                <w:sz w:val="20"/>
                <w:szCs w:val="20"/>
              </w:rPr>
              <w:t>9</w:t>
            </w:r>
            <w:r w:rsidR="000F0162" w:rsidRPr="00947F28">
              <w:rPr>
                <w:b/>
                <w:sz w:val="20"/>
                <w:szCs w:val="20"/>
              </w:rPr>
              <w:fldChar w:fldCharType="end"/>
            </w:r>
          </w:p>
        </w:sdtContent>
      </w:sdt>
    </w:sdtContent>
  </w:sdt>
  <w:p w:rsidR="00DD5BBB" w:rsidRPr="00947F28" w:rsidRDefault="00DD5BBB">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BB" w:rsidRDefault="00DD5BBB" w:rsidP="00C37FF7">
      <w:r>
        <w:separator/>
      </w:r>
    </w:p>
  </w:footnote>
  <w:footnote w:type="continuationSeparator" w:id="0">
    <w:p w:rsidR="00DD5BBB" w:rsidRDefault="00DD5BB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BB" w:rsidRDefault="00DD5BBB"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9C3560">
      <w:rPr>
        <w:i/>
        <w:color w:val="FF0000"/>
        <w:sz w:val="22"/>
        <w:szCs w:val="22"/>
      </w:rPr>
      <w:t>PAO</w:t>
    </w:r>
    <w:r>
      <w:rPr>
        <w:i/>
        <w:color w:val="FF0000"/>
        <w:sz w:val="22"/>
        <w:szCs w:val="22"/>
      </w:rPr>
      <w:t xml:space="preserve"> Room Block </w:t>
    </w:r>
  </w:p>
  <w:p w:rsidR="00DD5BBB" w:rsidRPr="009000D1" w:rsidRDefault="00DD5BBB"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9C3560">
      <w:rPr>
        <w:i/>
        <w:color w:val="FF0000"/>
        <w:sz w:val="22"/>
        <w:szCs w:val="22"/>
      </w:rPr>
      <w:t>CSSEG128</w:t>
    </w:r>
  </w:p>
  <w:p w:rsidR="00DD5BBB" w:rsidRDefault="00DD5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410809"/>
    <w:multiLevelType w:val="hybridMultilevel"/>
    <w:tmpl w:val="273EC3E2"/>
    <w:lvl w:ilvl="0" w:tplc="BB146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138E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2"/>
  </w:num>
  <w:num w:numId="14">
    <w:abstractNumId w:val="3"/>
  </w:num>
  <w:num w:numId="15">
    <w:abstractNumId w:val="5"/>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rsids>
    <w:rsidRoot w:val="00C37FF7"/>
    <w:rsid w:val="00004485"/>
    <w:rsid w:val="00005902"/>
    <w:rsid w:val="00007136"/>
    <w:rsid w:val="000167BD"/>
    <w:rsid w:val="0002344F"/>
    <w:rsid w:val="00023B38"/>
    <w:rsid w:val="00026B6F"/>
    <w:rsid w:val="000356BE"/>
    <w:rsid w:val="00047406"/>
    <w:rsid w:val="00053778"/>
    <w:rsid w:val="00070FCA"/>
    <w:rsid w:val="00071914"/>
    <w:rsid w:val="00080391"/>
    <w:rsid w:val="00080A01"/>
    <w:rsid w:val="00082230"/>
    <w:rsid w:val="000856D5"/>
    <w:rsid w:val="00094EA1"/>
    <w:rsid w:val="000B0813"/>
    <w:rsid w:val="000D43CC"/>
    <w:rsid w:val="000D4C75"/>
    <w:rsid w:val="000D5FD6"/>
    <w:rsid w:val="000D6483"/>
    <w:rsid w:val="000F0162"/>
    <w:rsid w:val="000F78CD"/>
    <w:rsid w:val="00101C48"/>
    <w:rsid w:val="0012621F"/>
    <w:rsid w:val="001303B1"/>
    <w:rsid w:val="00133F5A"/>
    <w:rsid w:val="001404C3"/>
    <w:rsid w:val="00142C87"/>
    <w:rsid w:val="001478D1"/>
    <w:rsid w:val="00166197"/>
    <w:rsid w:val="00181FDA"/>
    <w:rsid w:val="001964FD"/>
    <w:rsid w:val="001C1E56"/>
    <w:rsid w:val="001E3E35"/>
    <w:rsid w:val="001E612A"/>
    <w:rsid w:val="0020192C"/>
    <w:rsid w:val="00204B2E"/>
    <w:rsid w:val="002102F5"/>
    <w:rsid w:val="00221FE9"/>
    <w:rsid w:val="00233D32"/>
    <w:rsid w:val="00246470"/>
    <w:rsid w:val="00251877"/>
    <w:rsid w:val="00251CC8"/>
    <w:rsid w:val="00253633"/>
    <w:rsid w:val="002622C4"/>
    <w:rsid w:val="00262320"/>
    <w:rsid w:val="00267C8C"/>
    <w:rsid w:val="00275931"/>
    <w:rsid w:val="00285905"/>
    <w:rsid w:val="00292053"/>
    <w:rsid w:val="002929E9"/>
    <w:rsid w:val="002945D7"/>
    <w:rsid w:val="002B45FD"/>
    <w:rsid w:val="002C64BD"/>
    <w:rsid w:val="002D07F1"/>
    <w:rsid w:val="002E7965"/>
    <w:rsid w:val="003020A2"/>
    <w:rsid w:val="0031272D"/>
    <w:rsid w:val="00327099"/>
    <w:rsid w:val="0032785B"/>
    <w:rsid w:val="00333A7A"/>
    <w:rsid w:val="003364C3"/>
    <w:rsid w:val="00344F6D"/>
    <w:rsid w:val="00352D01"/>
    <w:rsid w:val="0036121D"/>
    <w:rsid w:val="003618F1"/>
    <w:rsid w:val="00376819"/>
    <w:rsid w:val="00395B94"/>
    <w:rsid w:val="003A4D99"/>
    <w:rsid w:val="003B7F13"/>
    <w:rsid w:val="003C14B3"/>
    <w:rsid w:val="003C4141"/>
    <w:rsid w:val="003D5784"/>
    <w:rsid w:val="003E3614"/>
    <w:rsid w:val="003E46FF"/>
    <w:rsid w:val="003E5035"/>
    <w:rsid w:val="00400CA2"/>
    <w:rsid w:val="004170E8"/>
    <w:rsid w:val="004366D9"/>
    <w:rsid w:val="0044047E"/>
    <w:rsid w:val="004425FB"/>
    <w:rsid w:val="00443EFA"/>
    <w:rsid w:val="00445801"/>
    <w:rsid w:val="004A337A"/>
    <w:rsid w:val="004B38F7"/>
    <w:rsid w:val="004C28CB"/>
    <w:rsid w:val="004C471B"/>
    <w:rsid w:val="004E669D"/>
    <w:rsid w:val="00501FF0"/>
    <w:rsid w:val="00510171"/>
    <w:rsid w:val="0052612B"/>
    <w:rsid w:val="00532899"/>
    <w:rsid w:val="00557794"/>
    <w:rsid w:val="005609CD"/>
    <w:rsid w:val="00571656"/>
    <w:rsid w:val="00574253"/>
    <w:rsid w:val="005802FE"/>
    <w:rsid w:val="00587F7B"/>
    <w:rsid w:val="005946B6"/>
    <w:rsid w:val="00595811"/>
    <w:rsid w:val="00595822"/>
    <w:rsid w:val="005A441A"/>
    <w:rsid w:val="005B04DF"/>
    <w:rsid w:val="005B761B"/>
    <w:rsid w:val="005C52EC"/>
    <w:rsid w:val="005F3F8D"/>
    <w:rsid w:val="005F597D"/>
    <w:rsid w:val="005F5C25"/>
    <w:rsid w:val="005F6E88"/>
    <w:rsid w:val="0060304D"/>
    <w:rsid w:val="006055FF"/>
    <w:rsid w:val="00624AEA"/>
    <w:rsid w:val="00626B27"/>
    <w:rsid w:val="00640DD7"/>
    <w:rsid w:val="00646261"/>
    <w:rsid w:val="006513D0"/>
    <w:rsid w:val="00652F20"/>
    <w:rsid w:val="006537F3"/>
    <w:rsid w:val="006562BF"/>
    <w:rsid w:val="00675C38"/>
    <w:rsid w:val="006827CE"/>
    <w:rsid w:val="0068288F"/>
    <w:rsid w:val="006A251E"/>
    <w:rsid w:val="006A7E63"/>
    <w:rsid w:val="006B572B"/>
    <w:rsid w:val="006C0F51"/>
    <w:rsid w:val="006D02BE"/>
    <w:rsid w:val="006D6F0B"/>
    <w:rsid w:val="006E1F73"/>
    <w:rsid w:val="006E24D0"/>
    <w:rsid w:val="006F0B7C"/>
    <w:rsid w:val="006F6D6E"/>
    <w:rsid w:val="006F6D81"/>
    <w:rsid w:val="00704619"/>
    <w:rsid w:val="00720204"/>
    <w:rsid w:val="007255EB"/>
    <w:rsid w:val="00726BE2"/>
    <w:rsid w:val="00750555"/>
    <w:rsid w:val="0075335D"/>
    <w:rsid w:val="00753F60"/>
    <w:rsid w:val="00762829"/>
    <w:rsid w:val="00772EEA"/>
    <w:rsid w:val="007758AC"/>
    <w:rsid w:val="007858A2"/>
    <w:rsid w:val="007A0851"/>
    <w:rsid w:val="007A3BFB"/>
    <w:rsid w:val="007A4AA2"/>
    <w:rsid w:val="007B0E96"/>
    <w:rsid w:val="007B24AF"/>
    <w:rsid w:val="007B5C23"/>
    <w:rsid w:val="007B7AC8"/>
    <w:rsid w:val="007C4712"/>
    <w:rsid w:val="007D2C73"/>
    <w:rsid w:val="007E5FDC"/>
    <w:rsid w:val="007E6CEB"/>
    <w:rsid w:val="0080611E"/>
    <w:rsid w:val="00806692"/>
    <w:rsid w:val="0082425C"/>
    <w:rsid w:val="00825BC4"/>
    <w:rsid w:val="00830A0C"/>
    <w:rsid w:val="008465EC"/>
    <w:rsid w:val="00861782"/>
    <w:rsid w:val="008730EE"/>
    <w:rsid w:val="0088206E"/>
    <w:rsid w:val="00893C52"/>
    <w:rsid w:val="00893E24"/>
    <w:rsid w:val="008A72BA"/>
    <w:rsid w:val="008B3420"/>
    <w:rsid w:val="008C79C9"/>
    <w:rsid w:val="008D7DAB"/>
    <w:rsid w:val="008F56EE"/>
    <w:rsid w:val="00902769"/>
    <w:rsid w:val="00914A4E"/>
    <w:rsid w:val="009165E6"/>
    <w:rsid w:val="009211B9"/>
    <w:rsid w:val="00930FAC"/>
    <w:rsid w:val="0093651C"/>
    <w:rsid w:val="00945B36"/>
    <w:rsid w:val="00947F28"/>
    <w:rsid w:val="00967812"/>
    <w:rsid w:val="00967E54"/>
    <w:rsid w:val="009706E1"/>
    <w:rsid w:val="00970EB1"/>
    <w:rsid w:val="00972B1B"/>
    <w:rsid w:val="00976150"/>
    <w:rsid w:val="0098211F"/>
    <w:rsid w:val="00992453"/>
    <w:rsid w:val="009B612F"/>
    <w:rsid w:val="009B7587"/>
    <w:rsid w:val="009C08D0"/>
    <w:rsid w:val="009C3560"/>
    <w:rsid w:val="009C38A6"/>
    <w:rsid w:val="009D2917"/>
    <w:rsid w:val="009E0951"/>
    <w:rsid w:val="009E6B6B"/>
    <w:rsid w:val="009F6FA6"/>
    <w:rsid w:val="00A02FEB"/>
    <w:rsid w:val="00A10751"/>
    <w:rsid w:val="00A41E22"/>
    <w:rsid w:val="00A42410"/>
    <w:rsid w:val="00A42DC6"/>
    <w:rsid w:val="00A5062B"/>
    <w:rsid w:val="00A50B42"/>
    <w:rsid w:val="00A55A9B"/>
    <w:rsid w:val="00A60DD4"/>
    <w:rsid w:val="00A65BBA"/>
    <w:rsid w:val="00A66B5A"/>
    <w:rsid w:val="00A7426B"/>
    <w:rsid w:val="00A74DB8"/>
    <w:rsid w:val="00A83116"/>
    <w:rsid w:val="00A877A6"/>
    <w:rsid w:val="00A9408B"/>
    <w:rsid w:val="00AA07A8"/>
    <w:rsid w:val="00AA5652"/>
    <w:rsid w:val="00AA77E3"/>
    <w:rsid w:val="00AB2FC2"/>
    <w:rsid w:val="00AB4425"/>
    <w:rsid w:val="00AB5BA4"/>
    <w:rsid w:val="00AC44D4"/>
    <w:rsid w:val="00AD4AC3"/>
    <w:rsid w:val="00AD59DB"/>
    <w:rsid w:val="00AF44A4"/>
    <w:rsid w:val="00B05CC7"/>
    <w:rsid w:val="00B11CF0"/>
    <w:rsid w:val="00B23242"/>
    <w:rsid w:val="00B34799"/>
    <w:rsid w:val="00B407B5"/>
    <w:rsid w:val="00B41390"/>
    <w:rsid w:val="00B479DC"/>
    <w:rsid w:val="00B51118"/>
    <w:rsid w:val="00B56734"/>
    <w:rsid w:val="00B60F34"/>
    <w:rsid w:val="00B8213C"/>
    <w:rsid w:val="00B86FAA"/>
    <w:rsid w:val="00B90602"/>
    <w:rsid w:val="00B94162"/>
    <w:rsid w:val="00B94738"/>
    <w:rsid w:val="00B94F07"/>
    <w:rsid w:val="00BA17D7"/>
    <w:rsid w:val="00BB0779"/>
    <w:rsid w:val="00BB0F1C"/>
    <w:rsid w:val="00BB3660"/>
    <w:rsid w:val="00BD0D2D"/>
    <w:rsid w:val="00BD3DD2"/>
    <w:rsid w:val="00BD65B9"/>
    <w:rsid w:val="00BE1290"/>
    <w:rsid w:val="00BE64DE"/>
    <w:rsid w:val="00BF12E9"/>
    <w:rsid w:val="00C02295"/>
    <w:rsid w:val="00C041EE"/>
    <w:rsid w:val="00C05278"/>
    <w:rsid w:val="00C245DD"/>
    <w:rsid w:val="00C37FF7"/>
    <w:rsid w:val="00C6169D"/>
    <w:rsid w:val="00C662D1"/>
    <w:rsid w:val="00C738C0"/>
    <w:rsid w:val="00C75CF1"/>
    <w:rsid w:val="00C81507"/>
    <w:rsid w:val="00C823F0"/>
    <w:rsid w:val="00C83AE8"/>
    <w:rsid w:val="00C97E7F"/>
    <w:rsid w:val="00CB3B9D"/>
    <w:rsid w:val="00CB4253"/>
    <w:rsid w:val="00CB5038"/>
    <w:rsid w:val="00CF70E4"/>
    <w:rsid w:val="00D05295"/>
    <w:rsid w:val="00D06BA6"/>
    <w:rsid w:val="00D1041F"/>
    <w:rsid w:val="00D205D6"/>
    <w:rsid w:val="00D22A15"/>
    <w:rsid w:val="00D44364"/>
    <w:rsid w:val="00D4710E"/>
    <w:rsid w:val="00D523F5"/>
    <w:rsid w:val="00D6388F"/>
    <w:rsid w:val="00D671FC"/>
    <w:rsid w:val="00D70833"/>
    <w:rsid w:val="00D7152A"/>
    <w:rsid w:val="00D82835"/>
    <w:rsid w:val="00D92B38"/>
    <w:rsid w:val="00DA2DB0"/>
    <w:rsid w:val="00DD5BBB"/>
    <w:rsid w:val="00DF0B70"/>
    <w:rsid w:val="00E00E57"/>
    <w:rsid w:val="00E02D10"/>
    <w:rsid w:val="00E051F7"/>
    <w:rsid w:val="00E07049"/>
    <w:rsid w:val="00E1339D"/>
    <w:rsid w:val="00E25D01"/>
    <w:rsid w:val="00E72BA3"/>
    <w:rsid w:val="00E77982"/>
    <w:rsid w:val="00E90807"/>
    <w:rsid w:val="00E91A91"/>
    <w:rsid w:val="00E93684"/>
    <w:rsid w:val="00EA2384"/>
    <w:rsid w:val="00EA31A4"/>
    <w:rsid w:val="00EB713B"/>
    <w:rsid w:val="00EC4775"/>
    <w:rsid w:val="00EE4622"/>
    <w:rsid w:val="00EE46C2"/>
    <w:rsid w:val="00EE688C"/>
    <w:rsid w:val="00F0059D"/>
    <w:rsid w:val="00F30230"/>
    <w:rsid w:val="00F34996"/>
    <w:rsid w:val="00F70A06"/>
    <w:rsid w:val="00F73451"/>
    <w:rsid w:val="00F73B08"/>
    <w:rsid w:val="00F83A2F"/>
    <w:rsid w:val="00F85DDD"/>
    <w:rsid w:val="00F95688"/>
    <w:rsid w:val="00FA6747"/>
    <w:rsid w:val="00FB025B"/>
    <w:rsid w:val="00FB52B8"/>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407122124">
      <w:bodyDiv w:val="1"/>
      <w:marLeft w:val="0"/>
      <w:marRight w:val="0"/>
      <w:marTop w:val="0"/>
      <w:marBottom w:val="0"/>
      <w:divBdr>
        <w:top w:val="none" w:sz="0" w:space="0" w:color="auto"/>
        <w:left w:val="none" w:sz="0" w:space="0" w:color="auto"/>
        <w:bottom w:val="none" w:sz="0" w:space="0" w:color="auto"/>
        <w:right w:val="none" w:sz="0" w:space="0" w:color="auto"/>
      </w:divBdr>
    </w:div>
    <w:div w:id="1083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17</cp:revision>
  <cp:lastPrinted>2014-10-02T17:58:00Z</cp:lastPrinted>
  <dcterms:created xsi:type="dcterms:W3CDTF">2014-10-02T17:58:00Z</dcterms:created>
  <dcterms:modified xsi:type="dcterms:W3CDTF">2014-11-17T22:31:00Z</dcterms:modified>
</cp:coreProperties>
</file>