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1C4401">
        <w:rPr>
          <w:bCs/>
          <w:color w:val="000000"/>
        </w:rPr>
        <w:t>87100 et seq.;</w:t>
      </w:r>
      <w:proofErr w:type="gramEnd"/>
      <w:r w:rsidRPr="001C4401">
        <w:rPr>
          <w:bCs/>
          <w:color w:val="000000"/>
        </w:rPr>
        <w:t xml:space="preserve">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Default="00DD5E8F" w:rsidP="00DD5E8F">
    <w:pPr>
      <w:pStyle w:val="Footer"/>
      <w:jc w:val="right"/>
    </w:pPr>
    <w:r>
      <w:t xml:space="preserve">Page </w:t>
    </w:r>
    <w:r w:rsidR="00201A20">
      <w:rPr>
        <w:b/>
      </w:rPr>
      <w:fldChar w:fldCharType="begin"/>
    </w:r>
    <w:r>
      <w:rPr>
        <w:b/>
      </w:rPr>
      <w:instrText xml:space="preserve"> PAGE </w:instrText>
    </w:r>
    <w:r w:rsidR="00201A20">
      <w:rPr>
        <w:b/>
      </w:rPr>
      <w:fldChar w:fldCharType="separate"/>
    </w:r>
    <w:r w:rsidR="00792B9E">
      <w:rPr>
        <w:b/>
        <w:noProof/>
      </w:rPr>
      <w:t>1</w:t>
    </w:r>
    <w:r w:rsidR="00201A20">
      <w:rPr>
        <w:b/>
      </w:rPr>
      <w:fldChar w:fldCharType="end"/>
    </w:r>
    <w:r>
      <w:t xml:space="preserve"> of </w:t>
    </w:r>
    <w:r w:rsidR="00201A20">
      <w:rPr>
        <w:b/>
      </w:rPr>
      <w:fldChar w:fldCharType="begin"/>
    </w:r>
    <w:r>
      <w:rPr>
        <w:b/>
      </w:rPr>
      <w:instrText xml:space="preserve"> NUMPAGES  </w:instrText>
    </w:r>
    <w:r w:rsidR="00201A20">
      <w:rPr>
        <w:b/>
      </w:rPr>
      <w:fldChar w:fldCharType="separate"/>
    </w:r>
    <w:r w:rsidR="00792B9E">
      <w:rPr>
        <w:b/>
        <w:noProof/>
      </w:rPr>
      <w:t>1</w:t>
    </w:r>
    <w:r w:rsidR="00201A20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Name:</w:t>
    </w:r>
    <w:r w:rsidR="00D474F4">
      <w:rPr>
        <w:rFonts w:ascii="Times New Roman" w:hAnsi="Times New Roman"/>
        <w:caps w:val="0"/>
        <w:sz w:val="20"/>
        <w:szCs w:val="20"/>
      </w:rPr>
      <w:t xml:space="preserve"> New Judges Orientation Room Block </w:t>
    </w:r>
    <w:r w:rsidRPr="001676B6">
      <w:rPr>
        <w:rFonts w:ascii="Times New Roman" w:hAnsi="Times New Roman"/>
        <w:caps w:val="0"/>
        <w:sz w:val="20"/>
        <w:szCs w:val="20"/>
      </w:rPr>
      <w:t xml:space="preserve">  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792B9E">
      <w:rPr>
        <w:rFonts w:ascii="Times New Roman" w:hAnsi="Times New Roman"/>
        <w:caps w:val="0"/>
        <w:sz w:val="20"/>
        <w:szCs w:val="20"/>
      </w:rPr>
      <w:t>CRSEG108</w:t>
    </w:r>
  </w:p>
  <w:p w:rsidR="00DD5E8F" w:rsidRDefault="00DD5E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2C1"/>
    <w:rsid w:val="00003158"/>
    <w:rsid w:val="00013493"/>
    <w:rsid w:val="000202C1"/>
    <w:rsid w:val="000300EC"/>
    <w:rsid w:val="0011577E"/>
    <w:rsid w:val="00122AF6"/>
    <w:rsid w:val="00160227"/>
    <w:rsid w:val="00196E98"/>
    <w:rsid w:val="00201A20"/>
    <w:rsid w:val="00420353"/>
    <w:rsid w:val="00447DB1"/>
    <w:rsid w:val="005172E6"/>
    <w:rsid w:val="00792B9E"/>
    <w:rsid w:val="008853AA"/>
    <w:rsid w:val="00A16C06"/>
    <w:rsid w:val="00B4208D"/>
    <w:rsid w:val="00B42C72"/>
    <w:rsid w:val="00D35B70"/>
    <w:rsid w:val="00D474F4"/>
    <w:rsid w:val="00DD5E8F"/>
    <w:rsid w:val="00E26408"/>
    <w:rsid w:val="00E56F39"/>
    <w:rsid w:val="00EC1B72"/>
    <w:rsid w:val="00F2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Evelyn Gonzalez</cp:lastModifiedBy>
  <cp:revision>5</cp:revision>
  <cp:lastPrinted>2011-12-05T22:01:00Z</cp:lastPrinted>
  <dcterms:created xsi:type="dcterms:W3CDTF">2014-03-28T21:30:00Z</dcterms:created>
  <dcterms:modified xsi:type="dcterms:W3CDTF">2014-07-07T22:38:00Z</dcterms:modified>
</cp:coreProperties>
</file>