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5D283A">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Pr="00AC6BA7" w:rsidRDefault="005D283A" w:rsidP="005D283A">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5D283A" w:rsidRPr="00307672" w:rsidRDefault="005D283A" w:rsidP="005D283A">
      <w:pPr>
        <w:pStyle w:val="ExhibitC1"/>
        <w:numPr>
          <w:ilvl w:val="0"/>
          <w:numId w:val="0"/>
        </w:numPr>
        <w:ind w:left="720" w:hanging="720"/>
      </w:pPr>
    </w:p>
    <w:sectPr w:rsidR="005D283A"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3629D1" w:rsidRPr="00DD1614">
      <w:rPr>
        <w:b/>
        <w:sz w:val="20"/>
        <w:szCs w:val="20"/>
      </w:rPr>
      <w:fldChar w:fldCharType="begin"/>
    </w:r>
    <w:r w:rsidRPr="00DD1614">
      <w:rPr>
        <w:b/>
        <w:sz w:val="20"/>
        <w:szCs w:val="20"/>
      </w:rPr>
      <w:instrText xml:space="preserve"> PAGE </w:instrText>
    </w:r>
    <w:r w:rsidR="003629D1" w:rsidRPr="00DD1614">
      <w:rPr>
        <w:b/>
        <w:sz w:val="20"/>
        <w:szCs w:val="20"/>
      </w:rPr>
      <w:fldChar w:fldCharType="separate"/>
    </w:r>
    <w:r w:rsidR="00ED3A73">
      <w:rPr>
        <w:b/>
        <w:noProof/>
        <w:sz w:val="20"/>
        <w:szCs w:val="20"/>
      </w:rPr>
      <w:t>1</w:t>
    </w:r>
    <w:r w:rsidR="003629D1" w:rsidRPr="00DD1614">
      <w:rPr>
        <w:b/>
        <w:sz w:val="20"/>
        <w:szCs w:val="20"/>
      </w:rPr>
      <w:fldChar w:fldCharType="end"/>
    </w:r>
    <w:r w:rsidRPr="00DD1614">
      <w:rPr>
        <w:sz w:val="20"/>
        <w:szCs w:val="20"/>
      </w:rPr>
      <w:t xml:space="preserve"> of </w:t>
    </w:r>
    <w:r w:rsidR="003629D1" w:rsidRPr="00DD1614">
      <w:rPr>
        <w:b/>
        <w:sz w:val="20"/>
        <w:szCs w:val="20"/>
      </w:rPr>
      <w:fldChar w:fldCharType="begin"/>
    </w:r>
    <w:r w:rsidRPr="00DD1614">
      <w:rPr>
        <w:b/>
        <w:sz w:val="20"/>
        <w:szCs w:val="20"/>
      </w:rPr>
      <w:instrText xml:space="preserve"> NUMPAGES  </w:instrText>
    </w:r>
    <w:r w:rsidR="003629D1" w:rsidRPr="00DD1614">
      <w:rPr>
        <w:b/>
        <w:sz w:val="20"/>
        <w:szCs w:val="20"/>
      </w:rPr>
      <w:fldChar w:fldCharType="separate"/>
    </w:r>
    <w:r w:rsidR="00ED3A73">
      <w:rPr>
        <w:b/>
        <w:noProof/>
        <w:sz w:val="20"/>
        <w:szCs w:val="20"/>
      </w:rPr>
      <w:t>5</w:t>
    </w:r>
    <w:r w:rsidR="003629D1"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318EB" w:rsidRDefault="002318EB" w:rsidP="002318EB">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005D283A">
      <w:rPr>
        <w:i/>
        <w:color w:val="FF0000"/>
        <w:sz w:val="22"/>
        <w:szCs w:val="22"/>
      </w:rPr>
      <w:t xml:space="preserve">New Judges Orientation Room Block </w:t>
    </w:r>
  </w:p>
  <w:p w:rsidR="002318EB" w:rsidRDefault="002318EB" w:rsidP="002318EB">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Pr>
        <w:color w:val="000000"/>
        <w:sz w:val="22"/>
        <w:szCs w:val="22"/>
      </w:rPr>
      <w:t xml:space="preserve"> </w:t>
    </w:r>
    <w:r w:rsidR="00ED3A73">
      <w:rPr>
        <w:i/>
        <w:color w:val="FF0000"/>
        <w:sz w:val="22"/>
        <w:szCs w:val="22"/>
      </w:rPr>
      <w:t>CRSEG108</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943F2"/>
    <w:rsid w:val="000A2F4C"/>
    <w:rsid w:val="000F0BA1"/>
    <w:rsid w:val="00113EFB"/>
    <w:rsid w:val="00131844"/>
    <w:rsid w:val="00137A48"/>
    <w:rsid w:val="00142052"/>
    <w:rsid w:val="0014537C"/>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629D1"/>
    <w:rsid w:val="003D6FAF"/>
    <w:rsid w:val="00410195"/>
    <w:rsid w:val="004319F6"/>
    <w:rsid w:val="00471CA0"/>
    <w:rsid w:val="00472189"/>
    <w:rsid w:val="00491DDC"/>
    <w:rsid w:val="004C4568"/>
    <w:rsid w:val="004D26FC"/>
    <w:rsid w:val="005A75FE"/>
    <w:rsid w:val="005D0E34"/>
    <w:rsid w:val="005D283A"/>
    <w:rsid w:val="005F46B8"/>
    <w:rsid w:val="00633DA3"/>
    <w:rsid w:val="00652D5C"/>
    <w:rsid w:val="0065558F"/>
    <w:rsid w:val="00671935"/>
    <w:rsid w:val="00686FD9"/>
    <w:rsid w:val="006D02D3"/>
    <w:rsid w:val="00703675"/>
    <w:rsid w:val="007510D3"/>
    <w:rsid w:val="007F26F4"/>
    <w:rsid w:val="008011C2"/>
    <w:rsid w:val="008036AF"/>
    <w:rsid w:val="0080502A"/>
    <w:rsid w:val="00806692"/>
    <w:rsid w:val="0088206E"/>
    <w:rsid w:val="008952F6"/>
    <w:rsid w:val="008A7439"/>
    <w:rsid w:val="008E745E"/>
    <w:rsid w:val="00945FF4"/>
    <w:rsid w:val="009931F5"/>
    <w:rsid w:val="009A6FEC"/>
    <w:rsid w:val="009C2F22"/>
    <w:rsid w:val="009D1BBC"/>
    <w:rsid w:val="00A43550"/>
    <w:rsid w:val="00A44816"/>
    <w:rsid w:val="00A830A3"/>
    <w:rsid w:val="00AA1F23"/>
    <w:rsid w:val="00AA5D4F"/>
    <w:rsid w:val="00AB12FC"/>
    <w:rsid w:val="00AB5D79"/>
    <w:rsid w:val="00AC6D76"/>
    <w:rsid w:val="00AF7D78"/>
    <w:rsid w:val="00B5411A"/>
    <w:rsid w:val="00BA2C1F"/>
    <w:rsid w:val="00BA46D4"/>
    <w:rsid w:val="00BB4623"/>
    <w:rsid w:val="00BC5EFD"/>
    <w:rsid w:val="00BD3DD2"/>
    <w:rsid w:val="00C13807"/>
    <w:rsid w:val="00C31758"/>
    <w:rsid w:val="00C32AF4"/>
    <w:rsid w:val="00C33151"/>
    <w:rsid w:val="00C46C2F"/>
    <w:rsid w:val="00C47155"/>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D3A73"/>
    <w:rsid w:val="00EE11EC"/>
    <w:rsid w:val="00EF2D24"/>
    <w:rsid w:val="00EF67AC"/>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7A09-7BB4-4F97-A4B8-126B6873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4</cp:revision>
  <cp:lastPrinted>2012-10-29T18:22:00Z</cp:lastPrinted>
  <dcterms:created xsi:type="dcterms:W3CDTF">2014-03-28T21:24:00Z</dcterms:created>
  <dcterms:modified xsi:type="dcterms:W3CDTF">2014-07-07T22:35:00Z</dcterms:modified>
</cp:coreProperties>
</file>