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21F2B">
      <w:rPr>
        <w:b/>
      </w:rPr>
      <w:fldChar w:fldCharType="begin"/>
    </w:r>
    <w:r>
      <w:rPr>
        <w:b/>
      </w:rPr>
      <w:instrText xml:space="preserve"> PAGE </w:instrText>
    </w:r>
    <w:r w:rsidR="00E21F2B">
      <w:rPr>
        <w:b/>
      </w:rPr>
      <w:fldChar w:fldCharType="separate"/>
    </w:r>
    <w:r w:rsidR="001A07FF">
      <w:rPr>
        <w:b/>
        <w:noProof/>
      </w:rPr>
      <w:t>1</w:t>
    </w:r>
    <w:r w:rsidR="00E21F2B">
      <w:rPr>
        <w:b/>
      </w:rPr>
      <w:fldChar w:fldCharType="end"/>
    </w:r>
    <w:r>
      <w:t xml:space="preserve"> of </w:t>
    </w:r>
    <w:r w:rsidR="00E21F2B">
      <w:rPr>
        <w:b/>
      </w:rPr>
      <w:fldChar w:fldCharType="begin"/>
    </w:r>
    <w:r>
      <w:rPr>
        <w:b/>
      </w:rPr>
      <w:instrText xml:space="preserve"> NUMPAGES  </w:instrText>
    </w:r>
    <w:r w:rsidR="00E21F2B">
      <w:rPr>
        <w:b/>
      </w:rPr>
      <w:fldChar w:fldCharType="separate"/>
    </w:r>
    <w:r w:rsidR="001A07FF">
      <w:rPr>
        <w:b/>
        <w:noProof/>
      </w:rPr>
      <w:t>1</w:t>
    </w:r>
    <w:r w:rsidR="00E21F2B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611336" w:rsidRPr="00611336">
      <w:rPr>
        <w:rFonts w:ascii="Times New Roman" w:hAnsi="Times New Roman"/>
        <w:caps w:val="0"/>
        <w:sz w:val="22"/>
        <w:szCs w:val="22"/>
      </w:rPr>
      <w:t>2014 Appellate Court Staff Continuing Education and Training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611336">
      <w:rPr>
        <w:rFonts w:ascii="Times New Roman" w:hAnsi="Times New Roman"/>
        <w:caps w:val="0"/>
        <w:sz w:val="20"/>
        <w:szCs w:val="20"/>
      </w:rPr>
      <w:t>CRS EG 79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A07FF"/>
    <w:rsid w:val="005172E6"/>
    <w:rsid w:val="00611336"/>
    <w:rsid w:val="008027ED"/>
    <w:rsid w:val="008853AA"/>
    <w:rsid w:val="00A16C06"/>
    <w:rsid w:val="00B42C72"/>
    <w:rsid w:val="00D35B70"/>
    <w:rsid w:val="00DD5E8F"/>
    <w:rsid w:val="00E21F2B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Pattie DilLauro</cp:lastModifiedBy>
  <cp:revision>2</cp:revision>
  <cp:lastPrinted>2011-12-05T22:01:00Z</cp:lastPrinted>
  <dcterms:created xsi:type="dcterms:W3CDTF">2014-02-11T16:51:00Z</dcterms:created>
  <dcterms:modified xsi:type="dcterms:W3CDTF">2014-02-11T16:51:00Z</dcterms:modified>
</cp:coreProperties>
</file>