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9A60B9">
      <w:rPr>
        <w:b/>
      </w:rPr>
      <w:fldChar w:fldCharType="begin"/>
    </w:r>
    <w:r>
      <w:rPr>
        <w:b/>
      </w:rPr>
      <w:instrText xml:space="preserve"> PAGE </w:instrText>
    </w:r>
    <w:r w:rsidR="009A60B9">
      <w:rPr>
        <w:b/>
      </w:rPr>
      <w:fldChar w:fldCharType="separate"/>
    </w:r>
    <w:r w:rsidR="00023162">
      <w:rPr>
        <w:b/>
        <w:noProof/>
      </w:rPr>
      <w:t>1</w:t>
    </w:r>
    <w:r w:rsidR="009A60B9">
      <w:rPr>
        <w:b/>
      </w:rPr>
      <w:fldChar w:fldCharType="end"/>
    </w:r>
    <w:r>
      <w:t xml:space="preserve"> of </w:t>
    </w:r>
    <w:r w:rsidR="009A60B9">
      <w:rPr>
        <w:b/>
      </w:rPr>
      <w:fldChar w:fldCharType="begin"/>
    </w:r>
    <w:r>
      <w:rPr>
        <w:b/>
      </w:rPr>
      <w:instrText xml:space="preserve"> NUMPAGES  </w:instrText>
    </w:r>
    <w:r w:rsidR="009A60B9">
      <w:rPr>
        <w:b/>
      </w:rPr>
      <w:fldChar w:fldCharType="separate"/>
    </w:r>
    <w:r w:rsidR="00023162">
      <w:rPr>
        <w:b/>
        <w:noProof/>
      </w:rPr>
      <w:t>1</w:t>
    </w:r>
    <w:r w:rsidR="009A60B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023162">
      <w:rPr>
        <w:rFonts w:ascii="Times New Roman" w:hAnsi="Times New Roman"/>
        <w:caps w:val="0"/>
        <w:sz w:val="20"/>
        <w:szCs w:val="20"/>
      </w:rPr>
      <w:t xml:space="preserve">Supervising Judges Room Block </w:t>
    </w:r>
    <w:r w:rsidR="009368B4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23162">
      <w:rPr>
        <w:rFonts w:ascii="Times New Roman" w:hAnsi="Times New Roman"/>
        <w:caps w:val="0"/>
        <w:sz w:val="20"/>
        <w:szCs w:val="20"/>
      </w:rPr>
      <w:t>CRS EG-062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23162"/>
    <w:rsid w:val="000F65DC"/>
    <w:rsid w:val="00160227"/>
    <w:rsid w:val="00312DD5"/>
    <w:rsid w:val="005172E6"/>
    <w:rsid w:val="00531A29"/>
    <w:rsid w:val="005C7E25"/>
    <w:rsid w:val="005F31F9"/>
    <w:rsid w:val="00753E17"/>
    <w:rsid w:val="008853AA"/>
    <w:rsid w:val="009368B4"/>
    <w:rsid w:val="009A60B9"/>
    <w:rsid w:val="009B46EB"/>
    <w:rsid w:val="00A16C06"/>
    <w:rsid w:val="00A20146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609</Characters>
  <Application>Microsoft Office Word</Application>
  <DocSecurity>0</DocSecurity>
  <Lines>11</Lines>
  <Paragraphs>3</Paragraphs>
  <ScaleCrop>false</ScaleCrop>
  <Company>Administrative Office of the Courts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2013-09-19T18:09:00Z</dcterms:created>
  <dcterms:modified xsi:type="dcterms:W3CDTF">2013-09-19T18:09:00Z</dcterms:modified>
</cp:coreProperties>
</file>