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43682F">
      <w:rPr>
        <w:b/>
      </w:rPr>
      <w:fldChar w:fldCharType="begin"/>
    </w:r>
    <w:r>
      <w:rPr>
        <w:b/>
      </w:rPr>
      <w:instrText xml:space="preserve"> PAGE </w:instrText>
    </w:r>
    <w:r w:rsidR="0043682F">
      <w:rPr>
        <w:b/>
      </w:rPr>
      <w:fldChar w:fldCharType="separate"/>
    </w:r>
    <w:r w:rsidR="00724CE1">
      <w:rPr>
        <w:b/>
        <w:noProof/>
      </w:rPr>
      <w:t>1</w:t>
    </w:r>
    <w:r w:rsidR="0043682F">
      <w:rPr>
        <w:b/>
      </w:rPr>
      <w:fldChar w:fldCharType="end"/>
    </w:r>
    <w:r>
      <w:t xml:space="preserve"> of </w:t>
    </w:r>
    <w:r w:rsidR="0043682F">
      <w:rPr>
        <w:b/>
      </w:rPr>
      <w:fldChar w:fldCharType="begin"/>
    </w:r>
    <w:r>
      <w:rPr>
        <w:b/>
      </w:rPr>
      <w:instrText xml:space="preserve"> NUMPAGES  </w:instrText>
    </w:r>
    <w:r w:rsidR="0043682F">
      <w:rPr>
        <w:b/>
      </w:rPr>
      <w:fldChar w:fldCharType="separate"/>
    </w:r>
    <w:r w:rsidR="00724CE1">
      <w:rPr>
        <w:b/>
        <w:noProof/>
      </w:rPr>
      <w:t>1</w:t>
    </w:r>
    <w:r w:rsidR="0043682F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212315">
      <w:rPr>
        <w:rFonts w:ascii="Times New Roman" w:hAnsi="Times New Roman"/>
        <w:caps w:val="0"/>
        <w:sz w:val="20"/>
        <w:szCs w:val="20"/>
      </w:rPr>
      <w:t xml:space="preserve"> </w:t>
    </w:r>
    <w:r w:rsidR="00724CE1">
      <w:rPr>
        <w:rFonts w:ascii="Times New Roman" w:hAnsi="Times New Roman"/>
        <w:caps w:val="0"/>
        <w:sz w:val="20"/>
        <w:szCs w:val="20"/>
      </w:rPr>
      <w:t xml:space="preserve">Appellate Judicial Attorney’s Institute </w:t>
    </w:r>
    <w:r w:rsidR="00212315">
      <w:rPr>
        <w:rFonts w:ascii="Times New Roman" w:hAnsi="Times New Roman"/>
        <w:caps w:val="0"/>
        <w:sz w:val="20"/>
        <w:szCs w:val="20"/>
      </w:rPr>
      <w:t xml:space="preserve">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724CE1">
      <w:rPr>
        <w:rFonts w:ascii="Times New Roman" w:hAnsi="Times New Roman"/>
        <w:caps w:val="0"/>
        <w:sz w:val="20"/>
        <w:szCs w:val="20"/>
      </w:rPr>
      <w:t>CRS EG-039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212315"/>
    <w:rsid w:val="0043682F"/>
    <w:rsid w:val="00506414"/>
    <w:rsid w:val="005172E6"/>
    <w:rsid w:val="00724CE1"/>
    <w:rsid w:val="008853AA"/>
    <w:rsid w:val="00A16C06"/>
    <w:rsid w:val="00B42C72"/>
    <w:rsid w:val="00D35B70"/>
    <w:rsid w:val="00DD51CE"/>
    <w:rsid w:val="00DD5E8F"/>
    <w:rsid w:val="00E56F39"/>
    <w:rsid w:val="00EC1B72"/>
    <w:rsid w:val="00EC7B3C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20</Lines>
  <Paragraphs>8</Paragraphs>
  <ScaleCrop>false</ScaleCrop>
  <Company>Administrative Office of the Courts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2012-12-07T19:20:00Z</dcterms:created>
  <dcterms:modified xsi:type="dcterms:W3CDTF">2012-12-07T19:20:00Z</dcterms:modified>
</cp:coreProperties>
</file>