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C555EE">
              <w:t xml:space="preserve"> </w:t>
            </w:r>
            <w:r>
              <w:t>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81451C" w:rsidRPr="0081451C" w:rsidRDefault="0081451C" w:rsidP="0081451C">
      <w:pPr>
        <w:pStyle w:val="ListParagraph"/>
        <w:numPr>
          <w:ilvl w:val="0"/>
          <w:numId w:val="8"/>
        </w:numPr>
        <w:tabs>
          <w:tab w:val="left" w:pos="450"/>
        </w:tabs>
      </w:pPr>
      <w:r w:rsidRPr="006A5609">
        <w:rPr>
          <w:sz w:val="22"/>
        </w:rPr>
        <w:t>Please indicate which dates you are offering for the program</w:t>
      </w:r>
    </w:p>
    <w:p w:rsidR="0081451C" w:rsidRPr="00BD3022" w:rsidRDefault="0081451C" w:rsidP="0081451C">
      <w:pPr>
        <w:pStyle w:val="ListParagraph"/>
        <w:tabs>
          <w:tab w:val="left" w:pos="450"/>
        </w:tabs>
      </w:pPr>
    </w:p>
    <w:p w:rsidR="0081451C" w:rsidRPr="00BD3022" w:rsidRDefault="0081451C" w:rsidP="0081451C">
      <w:pPr>
        <w:pStyle w:val="ListParagraph"/>
        <w:tabs>
          <w:tab w:val="left" w:pos="450"/>
        </w:tabs>
      </w:pPr>
    </w:p>
    <w:p w:rsidR="0081451C" w:rsidRPr="00C440FA" w:rsidRDefault="0081451C" w:rsidP="0081451C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81451C" w:rsidRPr="00723D10" w:rsidTr="00780E0F">
        <w:trPr>
          <w:trHeight w:val="377"/>
        </w:trPr>
        <w:tc>
          <w:tcPr>
            <w:tcW w:w="2520" w:type="dxa"/>
            <w:vAlign w:val="center"/>
          </w:tcPr>
          <w:p w:rsidR="0081451C" w:rsidRDefault="0081451C" w:rsidP="00780E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December 1- 4, 2013</w:t>
            </w:r>
          </w:p>
        </w:tc>
        <w:tc>
          <w:tcPr>
            <w:tcW w:w="1008" w:type="dxa"/>
            <w:vAlign w:val="center"/>
          </w:tcPr>
          <w:p w:rsidR="0081451C" w:rsidRPr="00723D10" w:rsidRDefault="0081451C" w:rsidP="00780E0F">
            <w:pPr>
              <w:rPr>
                <w:b/>
                <w:szCs w:val="16"/>
              </w:rPr>
            </w:pPr>
          </w:p>
        </w:tc>
      </w:tr>
      <w:tr w:rsidR="0081451C" w:rsidRPr="00723D10" w:rsidTr="00780E0F">
        <w:trPr>
          <w:trHeight w:val="377"/>
        </w:trPr>
        <w:tc>
          <w:tcPr>
            <w:tcW w:w="2520" w:type="dxa"/>
            <w:vAlign w:val="center"/>
          </w:tcPr>
          <w:p w:rsidR="0081451C" w:rsidRDefault="0081451C" w:rsidP="00780E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December 8 – 11, 2013</w:t>
            </w:r>
          </w:p>
        </w:tc>
        <w:tc>
          <w:tcPr>
            <w:tcW w:w="1008" w:type="dxa"/>
            <w:vAlign w:val="center"/>
          </w:tcPr>
          <w:p w:rsidR="0081451C" w:rsidRPr="00723D10" w:rsidRDefault="0081451C" w:rsidP="00780E0F">
            <w:pPr>
              <w:rPr>
                <w:b/>
                <w:szCs w:val="16"/>
              </w:rPr>
            </w:pPr>
          </w:p>
        </w:tc>
      </w:tr>
      <w:tr w:rsidR="0081451C" w:rsidRPr="00723D10" w:rsidTr="00780E0F">
        <w:trPr>
          <w:trHeight w:val="377"/>
        </w:trPr>
        <w:tc>
          <w:tcPr>
            <w:tcW w:w="2520" w:type="dxa"/>
            <w:vAlign w:val="center"/>
          </w:tcPr>
          <w:p w:rsidR="0081451C" w:rsidRDefault="0081451C" w:rsidP="00780E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December 15 – 18, 2013</w:t>
            </w:r>
          </w:p>
        </w:tc>
        <w:tc>
          <w:tcPr>
            <w:tcW w:w="1008" w:type="dxa"/>
            <w:vAlign w:val="center"/>
          </w:tcPr>
          <w:p w:rsidR="0081451C" w:rsidRPr="00723D10" w:rsidRDefault="0081451C" w:rsidP="00780E0F">
            <w:pPr>
              <w:rPr>
                <w:b/>
                <w:szCs w:val="16"/>
              </w:rPr>
            </w:pPr>
          </w:p>
        </w:tc>
      </w:tr>
    </w:tbl>
    <w:p w:rsidR="0081451C" w:rsidRDefault="0081451C" w:rsidP="0081451C">
      <w:pPr>
        <w:pStyle w:val="ListParagraph"/>
        <w:tabs>
          <w:tab w:val="left" w:pos="450"/>
        </w:tabs>
        <w:rPr>
          <w:sz w:val="22"/>
        </w:rPr>
      </w:pPr>
    </w:p>
    <w:p w:rsidR="0081451C" w:rsidRDefault="0081451C" w:rsidP="0081451C">
      <w:pPr>
        <w:pStyle w:val="ListParagraph"/>
        <w:tabs>
          <w:tab w:val="left" w:pos="450"/>
        </w:tabs>
        <w:rPr>
          <w:sz w:val="22"/>
        </w:rPr>
      </w:pPr>
    </w:p>
    <w:p w:rsidR="0081451C" w:rsidRDefault="0081451C" w:rsidP="0081451C">
      <w:pPr>
        <w:pStyle w:val="ListParagraph"/>
        <w:tabs>
          <w:tab w:val="left" w:pos="450"/>
        </w:tabs>
        <w:rPr>
          <w:sz w:val="22"/>
        </w:rPr>
      </w:pPr>
    </w:p>
    <w:p w:rsidR="0081451C" w:rsidRDefault="0081451C" w:rsidP="0081451C">
      <w:pPr>
        <w:pStyle w:val="ListParagraph"/>
        <w:tabs>
          <w:tab w:val="left" w:pos="450"/>
        </w:tabs>
        <w:rPr>
          <w:sz w:val="22"/>
        </w:rPr>
      </w:pPr>
    </w:p>
    <w:p w:rsidR="0081451C" w:rsidRDefault="0081451C" w:rsidP="00B9580A">
      <w:pPr>
        <w:pStyle w:val="ListParagraph"/>
        <w:tabs>
          <w:tab w:val="left" w:pos="540"/>
        </w:tabs>
        <w:ind w:left="900"/>
      </w:pPr>
    </w:p>
    <w:p w:rsidR="0081451C" w:rsidRDefault="0081451C" w:rsidP="00B9580A">
      <w:pPr>
        <w:pStyle w:val="ListParagraph"/>
        <w:tabs>
          <w:tab w:val="left" w:pos="540"/>
        </w:tabs>
        <w:ind w:left="900"/>
      </w:pPr>
    </w:p>
    <w:p w:rsidR="0081451C" w:rsidRDefault="0081451C" w:rsidP="00B9580A">
      <w:pPr>
        <w:pStyle w:val="ListParagraph"/>
        <w:tabs>
          <w:tab w:val="left" w:pos="540"/>
        </w:tabs>
        <w:ind w:left="900"/>
      </w:pPr>
    </w:p>
    <w:p w:rsidR="009A7284" w:rsidRPr="008C6047" w:rsidRDefault="009A7284" w:rsidP="0081451C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8C6047">
        <w:rPr>
          <w:sz w:val="22"/>
        </w:rPr>
        <w:t xml:space="preserve">Estimated Meeting and Function Room Block: </w:t>
      </w:r>
    </w:p>
    <w:p w:rsidR="000D2682" w:rsidRDefault="00B9580A" w:rsidP="00624411">
      <w:pPr>
        <w:ind w:left="720" w:hanging="630"/>
        <w:rPr>
          <w:sz w:val="22"/>
        </w:rPr>
      </w:pPr>
      <w:r w:rsidRPr="008C6047">
        <w:rPr>
          <w:sz w:val="22"/>
        </w:rPr>
        <w:tab/>
      </w:r>
      <w:r w:rsidR="009A7284" w:rsidRPr="008C6047">
        <w:rPr>
          <w:sz w:val="22"/>
        </w:rPr>
        <w:t>Propose Meeting and Function Rooms schedule, including the date, time, and a description of the set is detailed below.  Please add the Function</w:t>
      </w:r>
      <w:r w:rsidR="009A7284">
        <w:rPr>
          <w:sz w:val="22"/>
        </w:rPr>
        <w:t xml:space="preserve"> room name, square footage, noting dimensions, any odd shapes, angles, pillars and other salient characteristics).  Enter “n/a” for any items that are not applicable.  </w:t>
      </w:r>
    </w:p>
    <w:p w:rsidR="009A7284" w:rsidRDefault="009A7284" w:rsidP="00624411">
      <w:pPr>
        <w:ind w:left="720" w:hanging="630"/>
        <w:rPr>
          <w:sz w:val="22"/>
        </w:rPr>
      </w:pPr>
      <w:r>
        <w:rPr>
          <w:sz w:val="22"/>
        </w:rPr>
        <w:t xml:space="preserve"> </w:t>
      </w:r>
    </w:p>
    <w:p w:rsidR="000D2682" w:rsidRDefault="000D2682" w:rsidP="00624411">
      <w:pPr>
        <w:ind w:left="720" w:hanging="630"/>
        <w:rPr>
          <w:sz w:val="22"/>
        </w:rPr>
      </w:pPr>
      <w:r>
        <w:rPr>
          <w:sz w:val="22"/>
        </w:rPr>
        <w:t>BTB = Beyond the Bench</w:t>
      </w:r>
    </w:p>
    <w:p w:rsidR="000D2682" w:rsidRDefault="000D2682" w:rsidP="00624411">
      <w:pPr>
        <w:ind w:left="720" w:hanging="630"/>
        <w:rPr>
          <w:sz w:val="22"/>
        </w:rPr>
      </w:pPr>
    </w:p>
    <w:p w:rsidR="007B1609" w:rsidRDefault="007B1609" w:rsidP="00624411">
      <w:pPr>
        <w:ind w:left="720" w:hanging="630"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1359"/>
        <w:gridCol w:w="1356"/>
        <w:gridCol w:w="2027"/>
        <w:gridCol w:w="1608"/>
        <w:gridCol w:w="1610"/>
        <w:gridCol w:w="1616"/>
      </w:tblGrid>
      <w:tr w:rsidR="007B1609" w:rsidRPr="00CA66B5" w:rsidTr="00FA6DE8">
        <w:tc>
          <w:tcPr>
            <w:tcW w:w="1359" w:type="dxa"/>
            <w:vAlign w:val="center"/>
          </w:tcPr>
          <w:p w:rsidR="007B1609" w:rsidRPr="00CA66B5" w:rsidRDefault="007B1609" w:rsidP="007B16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1356" w:type="dxa"/>
            <w:vAlign w:val="center"/>
          </w:tcPr>
          <w:p w:rsidR="007B1609" w:rsidRPr="00CA66B5" w:rsidRDefault="007B1609" w:rsidP="007B160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27" w:type="dxa"/>
            <w:vAlign w:val="center"/>
          </w:tcPr>
          <w:p w:rsidR="007B1609" w:rsidRPr="00CA66B5" w:rsidRDefault="007B1609" w:rsidP="007B1609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vAlign w:val="center"/>
          </w:tcPr>
          <w:p w:rsidR="007B1609" w:rsidRPr="00CA66B5" w:rsidRDefault="007B1609" w:rsidP="007B1609">
            <w:pPr>
              <w:jc w:val="center"/>
              <w:rPr>
                <w:b/>
              </w:rPr>
            </w:pPr>
            <w:r>
              <w:rPr>
                <w:b/>
              </w:rPr>
              <w:t>Set-up</w:t>
            </w:r>
          </w:p>
        </w:tc>
        <w:tc>
          <w:tcPr>
            <w:tcW w:w="1610" w:type="dxa"/>
            <w:vAlign w:val="center"/>
          </w:tcPr>
          <w:p w:rsidR="007B1609" w:rsidRPr="00CA66B5" w:rsidRDefault="007B1609" w:rsidP="007B1609">
            <w:pPr>
              <w:jc w:val="center"/>
              <w:rPr>
                <w:b/>
              </w:rPr>
            </w:pPr>
            <w:r>
              <w:rPr>
                <w:b/>
              </w:rPr>
              <w:t>Expected Attendance</w:t>
            </w:r>
          </w:p>
        </w:tc>
        <w:tc>
          <w:tcPr>
            <w:tcW w:w="1616" w:type="dxa"/>
            <w:vAlign w:val="center"/>
          </w:tcPr>
          <w:p w:rsidR="007B1609" w:rsidRPr="00CA66B5" w:rsidRDefault="007B1609" w:rsidP="007B1609">
            <w:pPr>
              <w:jc w:val="center"/>
              <w:rPr>
                <w:b/>
              </w:rPr>
            </w:pPr>
            <w:r>
              <w:rPr>
                <w:b/>
              </w:rPr>
              <w:t>Room Name, SQ Footage &amp; Description</w:t>
            </w:r>
          </w:p>
        </w:tc>
      </w:tr>
      <w:tr w:rsidR="007B1609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  <w:r>
              <w:rPr>
                <w:b/>
              </w:rPr>
              <w:t xml:space="preserve">Day 1 – </w:t>
            </w:r>
          </w:p>
          <w:p w:rsidR="007B1609" w:rsidRDefault="007B1609" w:rsidP="007B1609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AV Storage</w:t>
            </w:r>
          </w:p>
        </w:tc>
        <w:tc>
          <w:tcPr>
            <w:tcW w:w="1608" w:type="dxa"/>
            <w:vAlign w:val="center"/>
          </w:tcPr>
          <w:p w:rsidR="007B1609" w:rsidRDefault="007B1609" w:rsidP="007B1609">
            <w:pPr>
              <w:jc w:val="center"/>
            </w:pPr>
            <w:r>
              <w:t>No set-up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N/A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Staff Office Rooms (3)</w:t>
            </w:r>
          </w:p>
        </w:tc>
        <w:tc>
          <w:tcPr>
            <w:tcW w:w="1608" w:type="dxa"/>
            <w:vAlign w:val="center"/>
          </w:tcPr>
          <w:p w:rsidR="007B1609" w:rsidRDefault="007B1609" w:rsidP="007B1609">
            <w:pPr>
              <w:jc w:val="center"/>
            </w:pPr>
            <w:r>
              <w:t>2 Rounds of 8;</w:t>
            </w:r>
            <w:r>
              <w:br/>
              <w:t>or Hollow Square &amp; tables along 2 walls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10-20 Staff per room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Conference Registration</w:t>
            </w:r>
          </w:p>
        </w:tc>
        <w:tc>
          <w:tcPr>
            <w:tcW w:w="1608" w:type="dxa"/>
            <w:vAlign w:val="center"/>
          </w:tcPr>
          <w:p w:rsidR="007B1609" w:rsidRDefault="007B1609" w:rsidP="007B1609">
            <w:pPr>
              <w:jc w:val="center"/>
            </w:pPr>
            <w:r>
              <w:t>Build in Registration Desk or 6 tables for registration, materials, chairs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1500 (flow)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Tr="00FA6DE8">
        <w:trPr>
          <w:trHeight w:val="188"/>
        </w:trPr>
        <w:tc>
          <w:tcPr>
            <w:tcW w:w="1359" w:type="dxa"/>
            <w:shd w:val="clear" w:color="auto" w:fill="BFBFBF" w:themeFill="background1" w:themeFillShade="BF"/>
            <w:vAlign w:val="center"/>
          </w:tcPr>
          <w:p w:rsidR="007B1609" w:rsidRPr="0003433E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7B1609" w:rsidRPr="0003433E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7B1609" w:rsidRPr="0003433E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7B1609" w:rsidRPr="0003433E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7B1609" w:rsidRPr="0003433E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:rsidR="007B1609" w:rsidRPr="0003433E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</w:tr>
      <w:tr w:rsidR="007B1609" w:rsidTr="00FA6DE8">
        <w:tc>
          <w:tcPr>
            <w:tcW w:w="1359" w:type="dxa"/>
            <w:vAlign w:val="center"/>
          </w:tcPr>
          <w:p w:rsidR="007B1609" w:rsidRPr="00402F25" w:rsidRDefault="007B1609" w:rsidP="007B1609">
            <w:pPr>
              <w:jc w:val="center"/>
              <w:rPr>
                <w:b/>
              </w:rPr>
            </w:pPr>
            <w:r>
              <w:rPr>
                <w:b/>
              </w:rPr>
              <w:t>Day 2 – Day 4</w:t>
            </w: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Meeting Room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 xml:space="preserve">Hollow Square 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30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Tr="00FA6DE8">
        <w:tc>
          <w:tcPr>
            <w:tcW w:w="1359" w:type="dxa"/>
            <w:vAlign w:val="center"/>
          </w:tcPr>
          <w:p w:rsidR="007B1609" w:rsidRPr="00402F25" w:rsidRDefault="007B1609" w:rsidP="007B1609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 xml:space="preserve">Exhibit Space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15 – 20 Table Tops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Exhibit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9576" w:type="dxa"/>
            <w:gridSpan w:val="6"/>
            <w:shd w:val="pct15" w:color="auto" w:fill="BFBFBF" w:themeFill="background1" w:themeFillShade="BF"/>
            <w:vAlign w:val="center"/>
          </w:tcPr>
          <w:p w:rsidR="007B1609" w:rsidRPr="0003433E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</w:tr>
      <w:tr w:rsidR="007B1609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  <w:r>
              <w:rPr>
                <w:b/>
              </w:rPr>
              <w:t>Day 2</w:t>
            </w:r>
            <w:r w:rsidR="000D2682">
              <w:rPr>
                <w:b/>
              </w:rPr>
              <w:t xml:space="preserve"> (Monday)</w:t>
            </w: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Tr="00FA6DE8">
        <w:tc>
          <w:tcPr>
            <w:tcW w:w="1359" w:type="dxa"/>
          </w:tcPr>
          <w:p w:rsidR="007B1609" w:rsidRPr="00CA66B5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Training 1</w:t>
            </w:r>
          </w:p>
          <w:p w:rsidR="007B1609" w:rsidRDefault="007B1609" w:rsidP="007B1609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125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Tr="00FA6DE8">
        <w:tc>
          <w:tcPr>
            <w:tcW w:w="1359" w:type="dxa"/>
          </w:tcPr>
          <w:p w:rsidR="007B1609" w:rsidRPr="00CA66B5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Meeting 1</w:t>
            </w:r>
          </w:p>
          <w:p w:rsidR="007B1609" w:rsidRDefault="007B1609" w:rsidP="007B1609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 w:rsidRPr="0076044D">
              <w:t>Hollow Square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30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Tr="00FA6DE8">
        <w:tc>
          <w:tcPr>
            <w:tcW w:w="1359" w:type="dxa"/>
          </w:tcPr>
          <w:p w:rsidR="007B1609" w:rsidRPr="00CA66B5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Meeting 2</w:t>
            </w:r>
          </w:p>
          <w:p w:rsidR="00FA6DE8" w:rsidRDefault="00FA6DE8" w:rsidP="007B1609">
            <w:pPr>
              <w:jc w:val="center"/>
            </w:pP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 w:rsidRPr="0076044D">
              <w:t>Hollow Square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30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Tr="00FA6DE8">
        <w:tc>
          <w:tcPr>
            <w:tcW w:w="1359" w:type="dxa"/>
          </w:tcPr>
          <w:p w:rsidR="007B1609" w:rsidRPr="00CA66B5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Meeting 3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30</w:t>
            </w:r>
          </w:p>
        </w:tc>
        <w:tc>
          <w:tcPr>
            <w:tcW w:w="1616" w:type="dxa"/>
            <w:vAlign w:val="center"/>
          </w:tcPr>
          <w:p w:rsidR="007B1609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FA6DE8" w:rsidP="007B1609">
            <w:pPr>
              <w:jc w:val="center"/>
            </w:pPr>
            <w:r>
              <w:t>6am – 24hours</w:t>
            </w:r>
          </w:p>
        </w:tc>
        <w:tc>
          <w:tcPr>
            <w:tcW w:w="2027" w:type="dxa"/>
            <w:vAlign w:val="center"/>
          </w:tcPr>
          <w:p w:rsidR="00FA6DE8" w:rsidRDefault="00FA6DE8" w:rsidP="00FA6DE8">
            <w:pPr>
              <w:jc w:val="center"/>
            </w:pPr>
            <w:r>
              <w:t xml:space="preserve">Breakfast/Lunch </w:t>
            </w:r>
          </w:p>
          <w:p w:rsidR="007B1609" w:rsidRDefault="00FA6DE8" w:rsidP="00FA6DE8">
            <w:pPr>
              <w:jc w:val="center"/>
            </w:pPr>
            <w:r>
              <w:t>(Training/Meetings)</w:t>
            </w:r>
          </w:p>
        </w:tc>
        <w:tc>
          <w:tcPr>
            <w:tcW w:w="1608" w:type="dxa"/>
            <w:shd w:val="clear" w:color="auto" w:fill="auto"/>
          </w:tcPr>
          <w:p w:rsidR="007B1609" w:rsidRDefault="00FA6DE8" w:rsidP="00FA6DE8">
            <w:pPr>
              <w:jc w:val="center"/>
            </w:pPr>
            <w:r>
              <w:t>Rounds</w:t>
            </w:r>
          </w:p>
        </w:tc>
        <w:tc>
          <w:tcPr>
            <w:tcW w:w="1610" w:type="dxa"/>
            <w:vAlign w:val="center"/>
          </w:tcPr>
          <w:p w:rsidR="007B1609" w:rsidRDefault="00FA6DE8" w:rsidP="007B1609">
            <w:pPr>
              <w:jc w:val="center"/>
            </w:pPr>
            <w:r>
              <w:t>250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Truancy Summit</w:t>
            </w:r>
          </w:p>
          <w:p w:rsidR="007B1609" w:rsidRDefault="007B1609" w:rsidP="007B1609">
            <w:pPr>
              <w:jc w:val="center"/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B1609" w:rsidRDefault="007B1609" w:rsidP="000D2682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7B1609" w:rsidRDefault="00287579" w:rsidP="007B1609">
            <w:pPr>
              <w:jc w:val="center"/>
            </w:pPr>
            <w:r>
              <w:t>300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FA6DE8" w:rsidRPr="00902452" w:rsidTr="00FA6DE8">
        <w:tc>
          <w:tcPr>
            <w:tcW w:w="1359" w:type="dxa"/>
          </w:tcPr>
          <w:p w:rsidR="00FA6DE8" w:rsidRDefault="00FA6DE8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FA6DE8" w:rsidRDefault="00FA6DE8" w:rsidP="007B1609">
            <w:pPr>
              <w:jc w:val="center"/>
            </w:pPr>
            <w:r>
              <w:t>6am – 24 hours</w:t>
            </w:r>
          </w:p>
        </w:tc>
        <w:tc>
          <w:tcPr>
            <w:tcW w:w="2027" w:type="dxa"/>
            <w:vAlign w:val="center"/>
          </w:tcPr>
          <w:p w:rsidR="00FA6DE8" w:rsidRDefault="00FA6DE8" w:rsidP="00FA6DE8">
            <w:pPr>
              <w:jc w:val="center"/>
            </w:pPr>
            <w:r>
              <w:t>Truancy Summit Breakfast/Lunch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FA6DE8" w:rsidRDefault="00FA6DE8" w:rsidP="007B1609">
            <w:pPr>
              <w:jc w:val="center"/>
            </w:pPr>
            <w:r>
              <w:t>Rounds</w:t>
            </w:r>
          </w:p>
        </w:tc>
        <w:tc>
          <w:tcPr>
            <w:tcW w:w="1610" w:type="dxa"/>
            <w:vAlign w:val="center"/>
          </w:tcPr>
          <w:p w:rsidR="00FA6DE8" w:rsidRDefault="00287579" w:rsidP="007B1609">
            <w:pPr>
              <w:jc w:val="center"/>
            </w:pPr>
            <w:r>
              <w:t>300</w:t>
            </w:r>
          </w:p>
        </w:tc>
        <w:tc>
          <w:tcPr>
            <w:tcW w:w="1616" w:type="dxa"/>
            <w:vAlign w:val="center"/>
          </w:tcPr>
          <w:p w:rsidR="00FA6DE8" w:rsidRPr="00902452" w:rsidRDefault="00FA6DE8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4:00 – 8:00 PM</w:t>
            </w:r>
          </w:p>
        </w:tc>
        <w:tc>
          <w:tcPr>
            <w:tcW w:w="2027" w:type="dxa"/>
            <w:vAlign w:val="center"/>
          </w:tcPr>
          <w:p w:rsidR="007B1609" w:rsidRDefault="007B1609" w:rsidP="00287579">
            <w:pPr>
              <w:jc w:val="center"/>
            </w:pPr>
            <w:r>
              <w:t xml:space="preserve">Truancy Summit </w:t>
            </w:r>
            <w:r w:rsidR="00287579">
              <w:t>Welcome Gathering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1609" w:rsidRDefault="000D2682" w:rsidP="007B1609">
            <w:pPr>
              <w:jc w:val="center"/>
            </w:pPr>
            <w:r>
              <w:t>Reception</w:t>
            </w:r>
          </w:p>
        </w:tc>
        <w:tc>
          <w:tcPr>
            <w:tcW w:w="1610" w:type="dxa"/>
            <w:vAlign w:val="center"/>
          </w:tcPr>
          <w:p w:rsidR="007B1609" w:rsidRDefault="00287579" w:rsidP="007B1609">
            <w:pPr>
              <w:jc w:val="center"/>
            </w:pPr>
            <w:r>
              <w:t>300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0D2682" w:rsidRPr="00902452" w:rsidTr="00FA6DE8">
        <w:tc>
          <w:tcPr>
            <w:tcW w:w="1359" w:type="dxa"/>
          </w:tcPr>
          <w:p w:rsidR="000D2682" w:rsidRDefault="000D2682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0D2682" w:rsidRDefault="000D2682" w:rsidP="007B1609">
            <w:pPr>
              <w:jc w:val="center"/>
            </w:pPr>
            <w:r>
              <w:t>5:00pm -24 hours</w:t>
            </w:r>
          </w:p>
        </w:tc>
        <w:tc>
          <w:tcPr>
            <w:tcW w:w="2027" w:type="dxa"/>
            <w:vAlign w:val="center"/>
          </w:tcPr>
          <w:p w:rsidR="000D2682" w:rsidRDefault="00287579" w:rsidP="00FA6DE8">
            <w:pPr>
              <w:jc w:val="center"/>
            </w:pPr>
            <w:r>
              <w:t>BT</w:t>
            </w:r>
            <w:r w:rsidR="000D2682">
              <w:t>B General Session AV Set-up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0D2682" w:rsidRDefault="000D2682" w:rsidP="007B1609">
            <w:pPr>
              <w:jc w:val="center"/>
            </w:pPr>
            <w:r>
              <w:t>Rounds or CR</w:t>
            </w:r>
          </w:p>
        </w:tc>
        <w:tc>
          <w:tcPr>
            <w:tcW w:w="1610" w:type="dxa"/>
            <w:vAlign w:val="center"/>
          </w:tcPr>
          <w:p w:rsidR="000D2682" w:rsidRDefault="000D2682" w:rsidP="007B1609">
            <w:pPr>
              <w:jc w:val="center"/>
            </w:pPr>
            <w:r>
              <w:t>1100</w:t>
            </w:r>
          </w:p>
        </w:tc>
        <w:tc>
          <w:tcPr>
            <w:tcW w:w="1616" w:type="dxa"/>
            <w:vAlign w:val="center"/>
          </w:tcPr>
          <w:p w:rsidR="000D2682" w:rsidRPr="00902452" w:rsidRDefault="000D2682" w:rsidP="007B1609">
            <w:pPr>
              <w:jc w:val="center"/>
            </w:pPr>
          </w:p>
        </w:tc>
      </w:tr>
      <w:tr w:rsidR="007B1609" w:rsidRPr="00902452" w:rsidTr="00FA6DE8">
        <w:tc>
          <w:tcPr>
            <w:tcW w:w="9576" w:type="dxa"/>
            <w:gridSpan w:val="6"/>
            <w:shd w:val="pct15" w:color="auto" w:fill="BFBFBF" w:themeFill="background1" w:themeFillShade="BF"/>
            <w:vAlign w:val="center"/>
          </w:tcPr>
          <w:p w:rsidR="007B1609" w:rsidRPr="0003433E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</w:tr>
      <w:tr w:rsidR="007B1609" w:rsidRPr="00902452" w:rsidTr="00FA6DE8">
        <w:tc>
          <w:tcPr>
            <w:tcW w:w="1359" w:type="dxa"/>
            <w:shd w:val="clear" w:color="auto" w:fill="auto"/>
          </w:tcPr>
          <w:p w:rsidR="007B1609" w:rsidRDefault="007B1609" w:rsidP="007B1609">
            <w:pPr>
              <w:rPr>
                <w:b/>
              </w:rPr>
            </w:pPr>
            <w:r>
              <w:rPr>
                <w:b/>
              </w:rPr>
              <w:t>Day 3</w:t>
            </w:r>
            <w:r w:rsidR="000D2682">
              <w:rPr>
                <w:b/>
              </w:rPr>
              <w:t xml:space="preserve"> (Tuesday)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B1609" w:rsidRDefault="000D2682" w:rsidP="007B1609">
            <w:pPr>
              <w:jc w:val="center"/>
            </w:pPr>
            <w:r>
              <w:t>24 hours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BTB</w:t>
            </w:r>
          </w:p>
          <w:p w:rsidR="007B1609" w:rsidRDefault="007B1609" w:rsidP="000D2682">
            <w:pPr>
              <w:jc w:val="center"/>
            </w:pPr>
            <w:r>
              <w:t xml:space="preserve">Breakfast 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0D2682">
            <w:pPr>
              <w:jc w:val="center"/>
            </w:pPr>
            <w:r>
              <w:t>Buffet</w:t>
            </w:r>
            <w:r w:rsidR="000D2682">
              <w:t xml:space="preserve"> (can be in same room as lunch)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1000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  <w:vAlign w:val="center"/>
          </w:tcPr>
          <w:p w:rsidR="007B1609" w:rsidRDefault="007B1609" w:rsidP="007B1609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 xml:space="preserve">BTB General Session </w:t>
            </w:r>
          </w:p>
          <w:p w:rsidR="007B1609" w:rsidRDefault="007B1609" w:rsidP="007B1609">
            <w:pPr>
              <w:jc w:val="center"/>
            </w:pPr>
            <w:r>
              <w:t>(Ballroom)</w:t>
            </w:r>
          </w:p>
        </w:tc>
        <w:tc>
          <w:tcPr>
            <w:tcW w:w="1608" w:type="dxa"/>
            <w:vAlign w:val="center"/>
          </w:tcPr>
          <w:p w:rsidR="007B1609" w:rsidRDefault="000D2682" w:rsidP="000D2682">
            <w:pPr>
              <w:jc w:val="center"/>
            </w:pPr>
            <w:r>
              <w:t xml:space="preserve">Crescent Rounds or Rounds </w:t>
            </w:r>
          </w:p>
        </w:tc>
        <w:tc>
          <w:tcPr>
            <w:tcW w:w="1610" w:type="dxa"/>
            <w:vAlign w:val="center"/>
          </w:tcPr>
          <w:p w:rsidR="007B1609" w:rsidRDefault="007B1609" w:rsidP="000D2682">
            <w:pPr>
              <w:jc w:val="center"/>
            </w:pPr>
            <w:r>
              <w:t>1</w:t>
            </w:r>
            <w:r w:rsidR="000D2682">
              <w:t>1</w:t>
            </w:r>
            <w:r>
              <w:t>00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Pr="00583709" w:rsidRDefault="007B1609" w:rsidP="007B1609">
            <w:pPr>
              <w:rPr>
                <w:b/>
                <w:highlight w:val="green"/>
              </w:rPr>
            </w:pPr>
          </w:p>
        </w:tc>
        <w:tc>
          <w:tcPr>
            <w:tcW w:w="1356" w:type="dxa"/>
            <w:vAlign w:val="center"/>
          </w:tcPr>
          <w:p w:rsidR="007B1609" w:rsidRPr="00C36930" w:rsidRDefault="007B1609" w:rsidP="007B1609">
            <w:pPr>
              <w:jc w:val="center"/>
            </w:pPr>
            <w:r w:rsidRPr="00C36930">
              <w:t xml:space="preserve">24-hour </w:t>
            </w:r>
            <w:r w:rsidRPr="00C36930">
              <w:lastRenderedPageBreak/>
              <w:t>hold</w:t>
            </w:r>
          </w:p>
        </w:tc>
        <w:tc>
          <w:tcPr>
            <w:tcW w:w="2027" w:type="dxa"/>
            <w:vAlign w:val="center"/>
          </w:tcPr>
          <w:p w:rsidR="007B1609" w:rsidRPr="00C36930" w:rsidRDefault="007B1609" w:rsidP="007B1609">
            <w:pPr>
              <w:jc w:val="center"/>
            </w:pPr>
            <w:r>
              <w:lastRenderedPageBreak/>
              <w:t>BTB Lunch</w:t>
            </w:r>
          </w:p>
          <w:p w:rsidR="007B1609" w:rsidRPr="00C36930" w:rsidRDefault="000D2682" w:rsidP="000D2682">
            <w:pPr>
              <w:jc w:val="center"/>
            </w:pPr>
            <w:r>
              <w:lastRenderedPageBreak/>
              <w:t>(with speaker)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vAlign w:val="center"/>
          </w:tcPr>
          <w:p w:rsidR="007B1609" w:rsidRPr="00C36930" w:rsidRDefault="007B1609" w:rsidP="000D2682">
            <w:pPr>
              <w:jc w:val="center"/>
            </w:pPr>
            <w:r>
              <w:lastRenderedPageBreak/>
              <w:t>Plated</w:t>
            </w:r>
            <w:r w:rsidR="000D2682">
              <w:t xml:space="preserve">          </w:t>
            </w:r>
            <w:r>
              <w:lastRenderedPageBreak/>
              <w:t>Round</w:t>
            </w:r>
            <w:r w:rsidR="000D2682">
              <w:t>s</w:t>
            </w:r>
          </w:p>
        </w:tc>
        <w:tc>
          <w:tcPr>
            <w:tcW w:w="1610" w:type="dxa"/>
            <w:vAlign w:val="center"/>
          </w:tcPr>
          <w:p w:rsidR="007B1609" w:rsidRPr="00C36930" w:rsidRDefault="000D2682" w:rsidP="007B1609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1616" w:type="dxa"/>
            <w:vAlign w:val="center"/>
          </w:tcPr>
          <w:p w:rsidR="007B1609" w:rsidRPr="00583709" w:rsidRDefault="007B1609" w:rsidP="007B1609">
            <w:pPr>
              <w:jc w:val="center"/>
              <w:rPr>
                <w:highlight w:val="green"/>
              </w:rPr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0D2682" w:rsidP="007B1609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BTB</w:t>
            </w:r>
          </w:p>
          <w:p w:rsidR="007B1609" w:rsidRDefault="007B1609" w:rsidP="007B1609">
            <w:pPr>
              <w:jc w:val="center"/>
            </w:pPr>
            <w:r>
              <w:t>2 Breakouts</w:t>
            </w:r>
          </w:p>
        </w:tc>
        <w:tc>
          <w:tcPr>
            <w:tcW w:w="1608" w:type="dxa"/>
            <w:vAlign w:val="center"/>
          </w:tcPr>
          <w:p w:rsidR="007B1609" w:rsidRDefault="000D2682" w:rsidP="007B1609">
            <w:pPr>
              <w:jc w:val="center"/>
            </w:pPr>
            <w:r>
              <w:t xml:space="preserve">Crescent Rounds 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35-50 each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0D2682" w:rsidP="007B1609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BTB</w:t>
            </w:r>
          </w:p>
          <w:p w:rsidR="007B1609" w:rsidRDefault="007B1609" w:rsidP="007B1609">
            <w:pPr>
              <w:jc w:val="center"/>
            </w:pPr>
            <w:r>
              <w:t>8 Breakouts</w:t>
            </w:r>
          </w:p>
        </w:tc>
        <w:tc>
          <w:tcPr>
            <w:tcW w:w="1608" w:type="dxa"/>
            <w:vAlign w:val="center"/>
          </w:tcPr>
          <w:p w:rsidR="007B1609" w:rsidRDefault="000D2682" w:rsidP="007B1609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75-100 each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</w:tcPr>
          <w:p w:rsidR="007B1609" w:rsidRDefault="000D2682" w:rsidP="007B1609">
            <w:pPr>
              <w:jc w:val="center"/>
            </w:pPr>
            <w:r>
              <w:t>24 hours</w:t>
            </w:r>
          </w:p>
        </w:tc>
        <w:tc>
          <w:tcPr>
            <w:tcW w:w="2027" w:type="dxa"/>
            <w:vAlign w:val="center"/>
          </w:tcPr>
          <w:p w:rsidR="000D2682" w:rsidRDefault="000D2682" w:rsidP="007B1609">
            <w:pPr>
              <w:jc w:val="center"/>
            </w:pPr>
            <w:r>
              <w:t xml:space="preserve">BTB </w:t>
            </w:r>
          </w:p>
          <w:p w:rsidR="000D2682" w:rsidRDefault="000D2682" w:rsidP="000D2682">
            <w:pPr>
              <w:jc w:val="center"/>
            </w:pPr>
            <w:r>
              <w:t>2 Breakouts</w:t>
            </w:r>
          </w:p>
        </w:tc>
        <w:tc>
          <w:tcPr>
            <w:tcW w:w="1608" w:type="dxa"/>
            <w:vAlign w:val="center"/>
          </w:tcPr>
          <w:p w:rsidR="007B1609" w:rsidRDefault="007B1609" w:rsidP="007B1609">
            <w:pPr>
              <w:jc w:val="center"/>
            </w:pPr>
            <w:r>
              <w:t>Classroom</w:t>
            </w:r>
            <w:r w:rsidR="000D2682">
              <w:t xml:space="preserve"> or Crescent Rounds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125-150 each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CB7759" w:rsidTr="00FA6DE8">
        <w:tc>
          <w:tcPr>
            <w:tcW w:w="9576" w:type="dxa"/>
            <w:gridSpan w:val="6"/>
            <w:shd w:val="pct15" w:color="auto" w:fill="BFBFBF" w:themeFill="background1" w:themeFillShade="BF"/>
          </w:tcPr>
          <w:p w:rsidR="007B1609" w:rsidRPr="00CB7759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Pr="00731BFD" w:rsidRDefault="007B1609" w:rsidP="007B1609">
            <w:pPr>
              <w:rPr>
                <w:b/>
              </w:rPr>
            </w:pPr>
            <w:r>
              <w:rPr>
                <w:b/>
              </w:rPr>
              <w:t>Day 4</w:t>
            </w:r>
            <w:r w:rsidR="000D2682">
              <w:rPr>
                <w:b/>
              </w:rPr>
              <w:t xml:space="preserve"> (Wed)</w:t>
            </w:r>
          </w:p>
        </w:tc>
        <w:tc>
          <w:tcPr>
            <w:tcW w:w="1356" w:type="dxa"/>
            <w:vAlign w:val="center"/>
          </w:tcPr>
          <w:p w:rsidR="007B1609" w:rsidRDefault="000D2682" w:rsidP="007B1609">
            <w:pPr>
              <w:jc w:val="center"/>
            </w:pPr>
            <w:r>
              <w:t>24 hrs – 3p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BTB</w:t>
            </w:r>
          </w:p>
          <w:p w:rsidR="007B1609" w:rsidRDefault="007B1609" w:rsidP="000D2682">
            <w:pPr>
              <w:jc w:val="center"/>
            </w:pPr>
            <w:r>
              <w:t xml:space="preserve">Breakfast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Buffet</w:t>
            </w:r>
            <w:r w:rsidR="000D2682">
              <w:t xml:space="preserve"> (can be in same room as lunch)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900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312E7A" w:rsidP="007B1609">
            <w:pPr>
              <w:jc w:val="center"/>
            </w:pPr>
            <w:r>
              <w:t>24 hrs- 10am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Meeting 4</w:t>
            </w:r>
          </w:p>
          <w:p w:rsidR="007B1609" w:rsidRDefault="007B1609" w:rsidP="000D2682">
            <w:pPr>
              <w:jc w:val="center"/>
            </w:pPr>
            <w:r>
              <w:t xml:space="preserve">Breakfast 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vAlign w:val="center"/>
          </w:tcPr>
          <w:p w:rsidR="007B1609" w:rsidRDefault="007B1609" w:rsidP="007B1609">
            <w:pPr>
              <w:jc w:val="center"/>
            </w:pPr>
            <w:r>
              <w:t>Buffet</w:t>
            </w:r>
          </w:p>
        </w:tc>
        <w:tc>
          <w:tcPr>
            <w:tcW w:w="1610" w:type="dxa"/>
            <w:vAlign w:val="center"/>
          </w:tcPr>
          <w:p w:rsidR="007B1609" w:rsidRPr="004334B3" w:rsidRDefault="007B1609" w:rsidP="007B1609">
            <w:pPr>
              <w:jc w:val="center"/>
            </w:pPr>
            <w:r>
              <w:t>30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312E7A" w:rsidP="000D2682">
            <w:pPr>
              <w:jc w:val="center"/>
            </w:pPr>
            <w:r>
              <w:t>24 hrs</w:t>
            </w:r>
            <w:r w:rsidR="000D2682">
              <w:t>– 3pm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Judicial Officers</w:t>
            </w:r>
          </w:p>
          <w:p w:rsidR="007B1609" w:rsidRDefault="000D2682" w:rsidP="007B1609">
            <w:pPr>
              <w:jc w:val="center"/>
            </w:pPr>
            <w:r>
              <w:t>Breakfast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vAlign w:val="center"/>
          </w:tcPr>
          <w:p w:rsidR="007B1609" w:rsidRDefault="007B1609" w:rsidP="007B1609">
            <w:pPr>
              <w:jc w:val="center"/>
            </w:pPr>
            <w:r>
              <w:t>Buffet</w:t>
            </w:r>
            <w:r w:rsidR="000D2682">
              <w:t xml:space="preserve"> (can be in same room as lunch)</w:t>
            </w:r>
          </w:p>
        </w:tc>
        <w:tc>
          <w:tcPr>
            <w:tcW w:w="1610" w:type="dxa"/>
            <w:vAlign w:val="center"/>
          </w:tcPr>
          <w:p w:rsidR="007B1609" w:rsidRPr="004334B3" w:rsidRDefault="007B1609" w:rsidP="007B1609">
            <w:pPr>
              <w:jc w:val="center"/>
            </w:pPr>
            <w:r>
              <w:t>75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  <w:r w:rsidR="000D2682">
              <w:t xml:space="preserve"> – 6pm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BTB</w:t>
            </w:r>
          </w:p>
          <w:p w:rsidR="007B1609" w:rsidRDefault="007B1609" w:rsidP="007B1609">
            <w:pPr>
              <w:jc w:val="center"/>
            </w:pPr>
            <w:r>
              <w:t>8 Breakouts</w:t>
            </w:r>
          </w:p>
        </w:tc>
        <w:tc>
          <w:tcPr>
            <w:tcW w:w="1608" w:type="dxa"/>
            <w:vAlign w:val="center"/>
          </w:tcPr>
          <w:p w:rsidR="007B1609" w:rsidRDefault="007B1609" w:rsidP="007B1609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50-75 each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Pr="00994655" w:rsidRDefault="007B1609" w:rsidP="007B1609">
            <w:pPr>
              <w:jc w:val="center"/>
              <w:rPr>
                <w:highlight w:val="lightGray"/>
              </w:rPr>
            </w:pPr>
            <w:r>
              <w:t>24-hour hold</w:t>
            </w:r>
            <w:r w:rsidR="000D2682">
              <w:t xml:space="preserve"> – 6p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BTB</w:t>
            </w:r>
          </w:p>
          <w:p w:rsidR="007B1609" w:rsidRDefault="007B1609" w:rsidP="007B1609">
            <w:pPr>
              <w:jc w:val="center"/>
            </w:pPr>
            <w:r>
              <w:t>2 Breakouts</w:t>
            </w:r>
          </w:p>
        </w:tc>
        <w:tc>
          <w:tcPr>
            <w:tcW w:w="1608" w:type="dxa"/>
            <w:vAlign w:val="center"/>
          </w:tcPr>
          <w:p w:rsidR="007B1609" w:rsidRDefault="007B1609" w:rsidP="007B1609">
            <w:pPr>
              <w:jc w:val="center"/>
            </w:pPr>
            <w:r>
              <w:t>Classroom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 xml:space="preserve">125-150 </w:t>
            </w:r>
          </w:p>
          <w:p w:rsidR="007B1609" w:rsidRDefault="007B1609" w:rsidP="007B1609">
            <w:pPr>
              <w:jc w:val="center"/>
            </w:pPr>
            <w:r>
              <w:t>per room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B1609" w:rsidP="007B1609">
            <w:pPr>
              <w:jc w:val="center"/>
            </w:pPr>
            <w:r>
              <w:t>24-hour</w:t>
            </w:r>
            <w:r w:rsidR="007447C5">
              <w:t>- 3pm</w:t>
            </w:r>
          </w:p>
        </w:tc>
        <w:tc>
          <w:tcPr>
            <w:tcW w:w="2027" w:type="dxa"/>
            <w:vAlign w:val="center"/>
          </w:tcPr>
          <w:p w:rsidR="007B1609" w:rsidRDefault="007447C5" w:rsidP="007447C5">
            <w:pPr>
              <w:jc w:val="center"/>
            </w:pPr>
            <w:r>
              <w:t xml:space="preserve">BTB </w:t>
            </w:r>
            <w:r w:rsidR="007B1609">
              <w:t>Meeting 4</w:t>
            </w:r>
          </w:p>
        </w:tc>
        <w:tc>
          <w:tcPr>
            <w:tcW w:w="1608" w:type="dxa"/>
            <w:vAlign w:val="center"/>
          </w:tcPr>
          <w:p w:rsidR="007B1609" w:rsidRDefault="007B1609" w:rsidP="007B1609">
            <w:pPr>
              <w:jc w:val="center"/>
            </w:pPr>
            <w:r>
              <w:t>Hollow Square</w:t>
            </w:r>
          </w:p>
        </w:tc>
        <w:tc>
          <w:tcPr>
            <w:tcW w:w="1610" w:type="dxa"/>
            <w:vAlign w:val="center"/>
          </w:tcPr>
          <w:p w:rsidR="007B1609" w:rsidRDefault="007B1609" w:rsidP="007B1609">
            <w:pPr>
              <w:jc w:val="center"/>
            </w:pPr>
            <w:r>
              <w:t>30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447C5" w:rsidP="007447C5">
            <w:pPr>
              <w:jc w:val="center"/>
            </w:pPr>
            <w:r>
              <w:t>24 hours – 5p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>Judicial Officer General Session</w:t>
            </w:r>
          </w:p>
        </w:tc>
        <w:tc>
          <w:tcPr>
            <w:tcW w:w="1608" w:type="dxa"/>
            <w:vAlign w:val="center"/>
          </w:tcPr>
          <w:p w:rsidR="007B1609" w:rsidRDefault="007B1609" w:rsidP="007447C5">
            <w:pPr>
              <w:jc w:val="center"/>
            </w:pPr>
            <w:r>
              <w:t>Crescent Rounds</w:t>
            </w:r>
          </w:p>
        </w:tc>
        <w:tc>
          <w:tcPr>
            <w:tcW w:w="1610" w:type="dxa"/>
            <w:vAlign w:val="center"/>
          </w:tcPr>
          <w:p w:rsidR="007B1609" w:rsidRDefault="00312E7A" w:rsidP="007B1609">
            <w:pPr>
              <w:jc w:val="center"/>
            </w:pPr>
            <w:r>
              <w:t>100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FD32B6" w:rsidTr="00FA6DE8">
        <w:tc>
          <w:tcPr>
            <w:tcW w:w="1359" w:type="dxa"/>
            <w:shd w:val="clear" w:color="auto" w:fill="auto"/>
            <w:vAlign w:val="center"/>
          </w:tcPr>
          <w:p w:rsidR="007B1609" w:rsidRPr="00FD32B6" w:rsidRDefault="007B1609" w:rsidP="007B1609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B1609" w:rsidRPr="00FD32B6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BTB</w:t>
            </w:r>
          </w:p>
          <w:p w:rsidR="007B1609" w:rsidRPr="00FD32B6" w:rsidRDefault="007B1609" w:rsidP="007447C5">
            <w:pPr>
              <w:jc w:val="center"/>
            </w:pPr>
            <w:r>
              <w:t xml:space="preserve">Lunch 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Pr="00FD32B6" w:rsidRDefault="007B1609" w:rsidP="007B1609">
            <w:pPr>
              <w:jc w:val="center"/>
            </w:pPr>
            <w:r>
              <w:t>Rounds of 10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Pr="00FD32B6" w:rsidRDefault="00602CF3" w:rsidP="007B1609">
            <w:pPr>
              <w:jc w:val="center"/>
            </w:pPr>
            <w:r>
              <w:t>825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B1609" w:rsidRPr="00FD32B6" w:rsidRDefault="007B1609" w:rsidP="007B1609">
            <w:pPr>
              <w:jc w:val="center"/>
            </w:pPr>
          </w:p>
        </w:tc>
      </w:tr>
      <w:tr w:rsidR="007B1609" w:rsidRPr="00FD32B6" w:rsidTr="00FA6DE8">
        <w:tc>
          <w:tcPr>
            <w:tcW w:w="1359" w:type="dxa"/>
            <w:shd w:val="clear" w:color="auto" w:fill="auto"/>
            <w:vAlign w:val="center"/>
          </w:tcPr>
          <w:p w:rsidR="007B1609" w:rsidRPr="00FD32B6" w:rsidRDefault="007B1609" w:rsidP="007B1609">
            <w:pPr>
              <w:jc w:val="center"/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24-hour hold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B1609" w:rsidRDefault="007B1609" w:rsidP="007447C5">
            <w:pPr>
              <w:jc w:val="center"/>
            </w:pPr>
            <w:r>
              <w:t>Judicial Officer</w:t>
            </w:r>
            <w:r>
              <w:br/>
              <w:t xml:space="preserve">Lunch </w:t>
            </w:r>
          </w:p>
        </w:tc>
        <w:tc>
          <w:tcPr>
            <w:tcW w:w="16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75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B1609" w:rsidRPr="00FD32B6" w:rsidRDefault="007B1609" w:rsidP="007B1609">
            <w:pPr>
              <w:jc w:val="center"/>
            </w:pPr>
          </w:p>
        </w:tc>
      </w:tr>
      <w:tr w:rsidR="007B1609" w:rsidRPr="00902452" w:rsidTr="00FA6DE8">
        <w:tc>
          <w:tcPr>
            <w:tcW w:w="1359" w:type="dxa"/>
          </w:tcPr>
          <w:p w:rsidR="007B1609" w:rsidRDefault="007B1609" w:rsidP="007B1609">
            <w:pPr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7B1609" w:rsidRDefault="007447C5" w:rsidP="007447C5">
            <w:pPr>
              <w:jc w:val="center"/>
            </w:pPr>
            <w:r>
              <w:t>24 hrs – 5p</w:t>
            </w:r>
          </w:p>
        </w:tc>
        <w:tc>
          <w:tcPr>
            <w:tcW w:w="2027" w:type="dxa"/>
            <w:vAlign w:val="center"/>
          </w:tcPr>
          <w:p w:rsidR="007B1609" w:rsidRDefault="007B1609" w:rsidP="007B1609">
            <w:pPr>
              <w:jc w:val="center"/>
            </w:pPr>
            <w:r>
              <w:t xml:space="preserve">Judicial Officer </w:t>
            </w:r>
          </w:p>
          <w:p w:rsidR="007B1609" w:rsidRDefault="007B1609" w:rsidP="00312E7A">
            <w:pPr>
              <w:jc w:val="center"/>
            </w:pPr>
            <w:r>
              <w:t>3 Breakouts</w:t>
            </w:r>
          </w:p>
        </w:tc>
        <w:tc>
          <w:tcPr>
            <w:tcW w:w="16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Crescent Rounds of 6</w:t>
            </w:r>
          </w:p>
        </w:tc>
        <w:tc>
          <w:tcPr>
            <w:tcW w:w="1610" w:type="dxa"/>
            <w:tcBorders>
              <w:top w:val="single" w:sz="6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7B1609" w:rsidRDefault="007B1609" w:rsidP="007B1609">
            <w:pPr>
              <w:jc w:val="center"/>
            </w:pPr>
            <w:r>
              <w:t>30-35 per room</w:t>
            </w:r>
          </w:p>
        </w:tc>
        <w:tc>
          <w:tcPr>
            <w:tcW w:w="1616" w:type="dxa"/>
            <w:vAlign w:val="center"/>
          </w:tcPr>
          <w:p w:rsidR="007B1609" w:rsidRPr="00902452" w:rsidRDefault="007B1609" w:rsidP="007B1609">
            <w:pPr>
              <w:jc w:val="center"/>
            </w:pPr>
          </w:p>
        </w:tc>
      </w:tr>
      <w:tr w:rsidR="007B1609" w:rsidRPr="00CB7759" w:rsidTr="00FA6DE8">
        <w:tc>
          <w:tcPr>
            <w:tcW w:w="9576" w:type="dxa"/>
            <w:gridSpan w:val="6"/>
            <w:shd w:val="pct15" w:color="auto" w:fill="BFBFBF" w:themeFill="background1" w:themeFillShade="BF"/>
          </w:tcPr>
          <w:p w:rsidR="007B1609" w:rsidRPr="00CB7759" w:rsidRDefault="007B1609" w:rsidP="007B16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1609" w:rsidRDefault="007B1609" w:rsidP="00624411">
      <w:pPr>
        <w:ind w:left="720" w:hanging="630"/>
        <w:rPr>
          <w:sz w:val="22"/>
        </w:rPr>
      </w:pP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7B1609">
        <w:tc>
          <w:tcPr>
            <w:tcW w:w="810" w:type="dxa"/>
          </w:tcPr>
          <w:p w:rsidR="00D43610" w:rsidRDefault="00D43610" w:rsidP="007B160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7B1609">
            <w:pPr>
              <w:rPr>
                <w:szCs w:val="16"/>
              </w:rPr>
            </w:pPr>
          </w:p>
        </w:tc>
      </w:tr>
      <w:tr w:rsidR="00D43610" w:rsidTr="007B1609">
        <w:tc>
          <w:tcPr>
            <w:tcW w:w="810" w:type="dxa"/>
          </w:tcPr>
          <w:p w:rsidR="00D43610" w:rsidRDefault="00D43610" w:rsidP="007B160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7B160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7B1609">
        <w:tc>
          <w:tcPr>
            <w:tcW w:w="810" w:type="dxa"/>
          </w:tcPr>
          <w:p w:rsidR="00D43610" w:rsidRDefault="00D43610" w:rsidP="007B160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7B1609">
            <w:pPr>
              <w:rPr>
                <w:szCs w:val="16"/>
              </w:rPr>
            </w:pPr>
          </w:p>
        </w:tc>
      </w:tr>
      <w:tr w:rsidR="00D43610" w:rsidTr="007B1609">
        <w:tc>
          <w:tcPr>
            <w:tcW w:w="810" w:type="dxa"/>
          </w:tcPr>
          <w:p w:rsidR="00D43610" w:rsidRDefault="00D43610" w:rsidP="007B160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7B160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81451C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624411">
        <w:rPr>
          <w:sz w:val="22"/>
        </w:rPr>
        <w:lastRenderedPageBreak/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CB77DF" w:rsidTr="00CB77D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B77DF" w:rsidRPr="008C6047" w:rsidRDefault="00CB77DF" w:rsidP="007B1609">
            <w:pPr>
              <w:pStyle w:val="Title"/>
            </w:pPr>
          </w:p>
          <w:p w:rsidR="00CB77DF" w:rsidRPr="008C6047" w:rsidRDefault="00CB77DF" w:rsidP="007B1609">
            <w:pPr>
              <w:pStyle w:val="Title"/>
            </w:pPr>
          </w:p>
          <w:p w:rsidR="00CB77DF" w:rsidRPr="008C6047" w:rsidRDefault="00CB77DF" w:rsidP="007B1609">
            <w:pPr>
              <w:pStyle w:val="Title"/>
            </w:pPr>
          </w:p>
          <w:p w:rsidR="00CB77DF" w:rsidRPr="008C6047" w:rsidRDefault="00CB77DF" w:rsidP="007B1609">
            <w:pPr>
              <w:pStyle w:val="Title"/>
            </w:pPr>
            <w:r w:rsidRPr="008C6047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77DF" w:rsidRPr="008C6047" w:rsidRDefault="00CB77DF" w:rsidP="007B1609">
            <w:pPr>
              <w:pStyle w:val="Title"/>
            </w:pPr>
          </w:p>
          <w:p w:rsidR="00CB77DF" w:rsidRPr="008C6047" w:rsidRDefault="00CB77DF" w:rsidP="007B1609">
            <w:pPr>
              <w:pStyle w:val="Title"/>
            </w:pPr>
            <w:r w:rsidRPr="008C6047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77DF" w:rsidRPr="008C6047" w:rsidRDefault="00CB77DF" w:rsidP="007B1609">
            <w:pPr>
              <w:pStyle w:val="Title"/>
            </w:pPr>
            <w:r w:rsidRPr="008C6047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B77DF" w:rsidRDefault="00CB77DF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CB77DF" w:rsidTr="00CB7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CB77DF" w:rsidRDefault="00CB77DF" w:rsidP="007B1609">
            <w:pPr>
              <w:pStyle w:val="Style4"/>
            </w:pPr>
            <w:r w:rsidRPr="00CB77DF"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646754" w:rsidRDefault="00CB77DF" w:rsidP="007B1609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CB77DF" w:rsidRDefault="00CB77DF" w:rsidP="00CB77DF">
            <w:pPr>
              <w:pStyle w:val="Style4"/>
            </w:pPr>
            <w:r w:rsidRPr="00CB77DF">
              <w:t>210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Default="00CB77DF" w:rsidP="007B1609">
            <w:pPr>
              <w:pStyle w:val="Style4"/>
            </w:pPr>
          </w:p>
        </w:tc>
      </w:tr>
      <w:tr w:rsidR="00CB77DF" w:rsidTr="00CB7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CB77DF" w:rsidRDefault="00CB77DF" w:rsidP="007B1609">
            <w:pPr>
              <w:pStyle w:val="Style4"/>
            </w:pPr>
            <w:r w:rsidRPr="00CB77DF"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646754" w:rsidRDefault="00CB77DF" w:rsidP="007B1609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CB77DF" w:rsidRDefault="00CB77DF" w:rsidP="00CB77DF">
            <w:pPr>
              <w:pStyle w:val="Style4"/>
            </w:pPr>
            <w:r w:rsidRPr="00CB77DF">
              <w:t>550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Default="00CB77DF" w:rsidP="007B1609">
            <w:pPr>
              <w:pStyle w:val="Style4"/>
            </w:pPr>
          </w:p>
        </w:tc>
      </w:tr>
      <w:tr w:rsidR="00CB77DF" w:rsidTr="00CB7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CB77DF" w:rsidRDefault="00CB77DF" w:rsidP="007B1609">
            <w:pPr>
              <w:pStyle w:val="Style4"/>
            </w:pPr>
            <w:r w:rsidRPr="00CB77DF"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646754" w:rsidRDefault="00CB77DF" w:rsidP="007B1609">
            <w:pPr>
              <w:pStyle w:val="Style4"/>
            </w:pPr>
            <w:r w:rsidRPr="00646754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CB77DF" w:rsidRDefault="00CB77DF" w:rsidP="00CB77DF">
            <w:pPr>
              <w:pStyle w:val="Style4"/>
            </w:pPr>
            <w:r w:rsidRPr="00CB77DF">
              <w:t>675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Default="00CB77DF" w:rsidP="007B1609">
            <w:pPr>
              <w:pStyle w:val="Style4"/>
            </w:pPr>
          </w:p>
        </w:tc>
      </w:tr>
      <w:tr w:rsidR="00CB77DF" w:rsidTr="00CB77D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CB77DF" w:rsidRDefault="00CB77DF" w:rsidP="007B1609">
            <w:pPr>
              <w:pStyle w:val="Style4"/>
            </w:pPr>
            <w:r w:rsidRPr="00CB77DF">
              <w:t>Wed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646754" w:rsidRDefault="00CB77DF" w:rsidP="007B1609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CB77DF" w:rsidRDefault="00CB77DF" w:rsidP="007B1609">
            <w:pPr>
              <w:pStyle w:val="Style4"/>
            </w:pPr>
            <w:r w:rsidRPr="00CB77DF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Default="00CB77DF" w:rsidP="007B1609">
            <w:pPr>
              <w:pStyle w:val="Style4"/>
            </w:pPr>
          </w:p>
        </w:tc>
      </w:tr>
      <w:tr w:rsidR="00CB77DF" w:rsidTr="00CB77DF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B77DF" w:rsidRDefault="00CB77DF" w:rsidP="007B160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B77DF" w:rsidRPr="00646754" w:rsidRDefault="00CB77DF" w:rsidP="007B160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B77DF" w:rsidRPr="00CB77DF" w:rsidRDefault="00CB77DF" w:rsidP="007B1609">
            <w:pPr>
              <w:pStyle w:val="Style4"/>
            </w:pPr>
            <w:r w:rsidRPr="00CB77DF">
              <w:t>1455</w:t>
            </w:r>
          </w:p>
        </w:tc>
        <w:tc>
          <w:tcPr>
            <w:tcW w:w="1530" w:type="dxa"/>
            <w:shd w:val="clear" w:color="auto" w:fill="000000"/>
          </w:tcPr>
          <w:p w:rsidR="00CB77DF" w:rsidRDefault="00CB77DF" w:rsidP="007B160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7B1609">
        <w:tc>
          <w:tcPr>
            <w:tcW w:w="810" w:type="dxa"/>
          </w:tcPr>
          <w:p w:rsidR="00D43610" w:rsidRDefault="00D43610" w:rsidP="007B160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7B1609">
            <w:pPr>
              <w:rPr>
                <w:szCs w:val="16"/>
              </w:rPr>
            </w:pPr>
          </w:p>
        </w:tc>
      </w:tr>
      <w:tr w:rsidR="00D43610" w:rsidTr="007B1609">
        <w:tc>
          <w:tcPr>
            <w:tcW w:w="810" w:type="dxa"/>
          </w:tcPr>
          <w:p w:rsidR="00D43610" w:rsidRDefault="00D43610" w:rsidP="007B160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7B160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81451C">
      <w:pPr>
        <w:pStyle w:val="ListParagraph"/>
        <w:numPr>
          <w:ilvl w:val="0"/>
          <w:numId w:val="8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81451C">
      <w:pPr>
        <w:pStyle w:val="BodyText2"/>
        <w:numPr>
          <w:ilvl w:val="0"/>
          <w:numId w:val="8"/>
        </w:numPr>
        <w:spacing w:after="0" w:line="240" w:lineRule="auto"/>
        <w:rPr>
          <w:color w:val="0000FF"/>
          <w:sz w:val="22"/>
        </w:rPr>
      </w:pPr>
      <w:r>
        <w:t xml:space="preserve">Propose Food and Beverage schedule, including specific menus provided for the unit price indicated on the Form for Submission of Cost Pricing.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RPr="008C6047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Pr="008C6047" w:rsidRDefault="00624411" w:rsidP="007B1609">
            <w:pPr>
              <w:ind w:right="180"/>
              <w:jc w:val="center"/>
            </w:pPr>
          </w:p>
          <w:p w:rsidR="00624411" w:rsidRPr="008C6047" w:rsidRDefault="00624411" w:rsidP="007B1609">
            <w:pPr>
              <w:ind w:right="180"/>
              <w:jc w:val="center"/>
            </w:pPr>
            <w:r w:rsidRPr="008C6047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Pr="008C6047" w:rsidRDefault="00624411" w:rsidP="00624411">
            <w:pPr>
              <w:pStyle w:val="Style4"/>
              <w:rPr>
                <w:color w:val="auto"/>
              </w:rPr>
            </w:pPr>
            <w:r w:rsidRPr="008C6047">
              <w:rPr>
                <w:color w:val="auto"/>
              </w:rPr>
              <w:t>Food and Beverage Menu</w:t>
            </w:r>
          </w:p>
        </w:tc>
      </w:tr>
      <w:tr w:rsidR="00624411" w:rsidRPr="008C6047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8C6047" w:rsidRDefault="00CB77DF" w:rsidP="007B1609">
            <w:pPr>
              <w:ind w:right="180"/>
              <w:jc w:val="center"/>
              <w:rPr>
                <w:b/>
              </w:rPr>
            </w:pPr>
            <w:r w:rsidRPr="008C6047">
              <w:rPr>
                <w:b/>
              </w:rPr>
              <w:t>Sunday</w:t>
            </w:r>
          </w:p>
        </w:tc>
      </w:tr>
      <w:tr w:rsidR="00624411" w:rsidRPr="008C6047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C6047" w:rsidRDefault="00CB77DF" w:rsidP="007B1609">
            <w:pPr>
              <w:ind w:right="180"/>
              <w:jc w:val="center"/>
            </w:pPr>
            <w:r w:rsidRPr="008C6047">
              <w:rPr>
                <w:sz w:val="22"/>
              </w:rPr>
              <w:t>Lunch</w:t>
            </w:r>
          </w:p>
          <w:p w:rsidR="00624411" w:rsidRPr="008C6047" w:rsidRDefault="00624411" w:rsidP="007B1609">
            <w:pPr>
              <w:ind w:right="180"/>
              <w:jc w:val="center"/>
            </w:pPr>
          </w:p>
          <w:p w:rsidR="00624411" w:rsidRPr="008C6047" w:rsidRDefault="00624411" w:rsidP="007B160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C6047" w:rsidRDefault="00624411" w:rsidP="007B1609">
            <w:pPr>
              <w:ind w:right="180"/>
              <w:jc w:val="center"/>
            </w:pPr>
          </w:p>
          <w:p w:rsidR="00624411" w:rsidRPr="008C6047" w:rsidRDefault="00624411" w:rsidP="007B1609">
            <w:pPr>
              <w:ind w:right="180"/>
              <w:jc w:val="center"/>
            </w:pPr>
          </w:p>
        </w:tc>
      </w:tr>
      <w:tr w:rsidR="00CB77DF" w:rsidRPr="008C6047" w:rsidTr="00CB77DF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  <w:rPr>
                <w:b/>
              </w:rPr>
            </w:pPr>
            <w:r w:rsidRPr="008C6047">
              <w:rPr>
                <w:b/>
              </w:rPr>
              <w:t>Monday</w:t>
            </w:r>
          </w:p>
        </w:tc>
      </w:tr>
      <w:tr w:rsidR="00CB77DF" w:rsidRPr="008C6047" w:rsidTr="00CB77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  <w:r w:rsidRPr="008C6047">
              <w:rPr>
                <w:sz w:val="22"/>
              </w:rPr>
              <w:t xml:space="preserve">Breakfast Buffet </w:t>
            </w:r>
          </w:p>
          <w:p w:rsidR="00CB77DF" w:rsidRPr="008C6047" w:rsidRDefault="00CB77DF" w:rsidP="00CB77DF">
            <w:pPr>
              <w:ind w:right="180"/>
              <w:jc w:val="center"/>
            </w:pPr>
          </w:p>
          <w:p w:rsidR="00CB77DF" w:rsidRPr="008C6047" w:rsidRDefault="00CB77DF" w:rsidP="00CB77DF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</w:p>
        </w:tc>
      </w:tr>
      <w:tr w:rsidR="00CB77DF" w:rsidRPr="008C6047" w:rsidTr="00CB77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  <w:r w:rsidRPr="008C6047">
              <w:rPr>
                <w:sz w:val="22"/>
              </w:rPr>
              <w:t xml:space="preserve">Lunch </w:t>
            </w:r>
          </w:p>
          <w:p w:rsidR="00CB77DF" w:rsidRPr="008C6047" w:rsidRDefault="00CB77DF" w:rsidP="00CB77DF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</w:p>
        </w:tc>
      </w:tr>
      <w:tr w:rsidR="00CB77DF" w:rsidRPr="008C6047" w:rsidTr="00CB77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  <w:r w:rsidRPr="008C6047">
              <w:rPr>
                <w:sz w:val="22"/>
              </w:rPr>
              <w:t>PM Break</w:t>
            </w:r>
          </w:p>
          <w:p w:rsidR="00CB77DF" w:rsidRPr="008C6047" w:rsidRDefault="00CB77DF" w:rsidP="00CB77DF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</w:p>
          <w:p w:rsidR="00CB77DF" w:rsidRPr="008C6047" w:rsidRDefault="00CB77DF" w:rsidP="00CB77DF">
            <w:pPr>
              <w:ind w:right="180"/>
              <w:jc w:val="center"/>
            </w:pPr>
          </w:p>
        </w:tc>
      </w:tr>
      <w:tr w:rsidR="00CB77DF" w:rsidRPr="008C6047" w:rsidTr="00CB77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287579" w:rsidP="00CB77DF">
            <w:pPr>
              <w:ind w:right="180"/>
              <w:jc w:val="center"/>
            </w:pPr>
            <w:r w:rsidRPr="008C6047">
              <w:rPr>
                <w:sz w:val="22"/>
              </w:rPr>
              <w:t>Welcome Gathering</w:t>
            </w:r>
          </w:p>
          <w:p w:rsidR="00CB77DF" w:rsidRPr="008C6047" w:rsidRDefault="00CB77DF" w:rsidP="00CB77DF">
            <w:pPr>
              <w:ind w:right="180"/>
              <w:jc w:val="center"/>
            </w:pPr>
          </w:p>
          <w:p w:rsidR="00CB77DF" w:rsidRPr="008C6047" w:rsidRDefault="00CB77DF" w:rsidP="00CB77DF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</w:p>
        </w:tc>
      </w:tr>
      <w:tr w:rsidR="00CB77DF" w:rsidRPr="008C6047" w:rsidTr="00CB77DF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  <w:rPr>
                <w:b/>
              </w:rPr>
            </w:pPr>
            <w:r w:rsidRPr="008C6047">
              <w:rPr>
                <w:b/>
              </w:rPr>
              <w:t>Tuesday</w:t>
            </w:r>
          </w:p>
        </w:tc>
      </w:tr>
      <w:tr w:rsidR="00CB77DF" w:rsidRPr="008C6047" w:rsidTr="00CB77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  <w:r w:rsidRPr="008C6047">
              <w:rPr>
                <w:sz w:val="22"/>
              </w:rPr>
              <w:t xml:space="preserve">Breakfast Buffet </w:t>
            </w:r>
          </w:p>
          <w:p w:rsidR="00CB77DF" w:rsidRPr="008C6047" w:rsidRDefault="00CB77DF" w:rsidP="00CB77DF">
            <w:pPr>
              <w:ind w:right="180"/>
              <w:jc w:val="center"/>
            </w:pPr>
          </w:p>
          <w:p w:rsidR="00CB77DF" w:rsidRPr="008C6047" w:rsidRDefault="00CB77DF" w:rsidP="00CB77DF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</w:p>
        </w:tc>
      </w:tr>
      <w:tr w:rsidR="00CB77DF" w:rsidRPr="008C6047" w:rsidTr="00CB77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2B2E40" w:rsidP="00CB77DF">
            <w:pPr>
              <w:ind w:right="180"/>
              <w:jc w:val="center"/>
            </w:pPr>
            <w:r w:rsidRPr="008C6047">
              <w:rPr>
                <w:sz w:val="22"/>
              </w:rPr>
              <w:t>Lunch</w:t>
            </w:r>
          </w:p>
          <w:p w:rsidR="00CB77DF" w:rsidRPr="008C6047" w:rsidRDefault="00CB77DF" w:rsidP="00CB77DF">
            <w:pPr>
              <w:ind w:right="180"/>
              <w:jc w:val="center"/>
            </w:pPr>
          </w:p>
          <w:p w:rsidR="00CB77DF" w:rsidRPr="008C6047" w:rsidRDefault="00CB77DF" w:rsidP="00CB77DF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</w:p>
          <w:p w:rsidR="00CB77DF" w:rsidRPr="008C6047" w:rsidRDefault="00CB77DF" w:rsidP="00CB77DF">
            <w:pPr>
              <w:ind w:right="180"/>
              <w:jc w:val="center"/>
            </w:pPr>
          </w:p>
        </w:tc>
      </w:tr>
      <w:tr w:rsidR="00CB77DF" w:rsidRPr="008C6047" w:rsidTr="00CB77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2B2E40" w:rsidP="00CB77DF">
            <w:pPr>
              <w:ind w:right="180"/>
              <w:jc w:val="center"/>
            </w:pPr>
            <w:r w:rsidRPr="008C6047">
              <w:lastRenderedPageBreak/>
              <w:t>PM Break</w:t>
            </w:r>
          </w:p>
          <w:p w:rsidR="00CB77DF" w:rsidRPr="008C6047" w:rsidRDefault="00CB77DF" w:rsidP="00CB77DF">
            <w:pPr>
              <w:ind w:right="180"/>
              <w:jc w:val="center"/>
            </w:pPr>
          </w:p>
          <w:p w:rsidR="00CB77DF" w:rsidRPr="008C6047" w:rsidRDefault="00CB77DF" w:rsidP="00CB77DF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DF" w:rsidRPr="008C6047" w:rsidRDefault="00CB77DF" w:rsidP="00CB77DF">
            <w:pPr>
              <w:ind w:right="180"/>
              <w:jc w:val="center"/>
            </w:pPr>
          </w:p>
        </w:tc>
      </w:tr>
      <w:tr w:rsidR="00624411" w:rsidRPr="008C6047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8C6047" w:rsidRDefault="00CB77DF" w:rsidP="007B1609">
            <w:pPr>
              <w:ind w:right="180"/>
              <w:jc w:val="center"/>
              <w:rPr>
                <w:b/>
              </w:rPr>
            </w:pPr>
            <w:r w:rsidRPr="008C6047">
              <w:rPr>
                <w:b/>
              </w:rPr>
              <w:t>Wednesday</w:t>
            </w:r>
          </w:p>
        </w:tc>
      </w:tr>
      <w:tr w:rsidR="00624411" w:rsidRPr="008C6047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C6047" w:rsidRDefault="00624411" w:rsidP="007B1609">
            <w:pPr>
              <w:ind w:right="180"/>
              <w:jc w:val="center"/>
            </w:pPr>
            <w:r w:rsidRPr="008C6047">
              <w:rPr>
                <w:sz w:val="22"/>
              </w:rPr>
              <w:t xml:space="preserve">Breakfast Buffet </w:t>
            </w:r>
          </w:p>
          <w:p w:rsidR="00624411" w:rsidRPr="008C6047" w:rsidRDefault="00624411" w:rsidP="00E8377C">
            <w:pPr>
              <w:ind w:right="180"/>
              <w:jc w:val="center"/>
            </w:pPr>
          </w:p>
          <w:p w:rsidR="00E8377C" w:rsidRPr="008C6047" w:rsidRDefault="00E8377C" w:rsidP="00E8377C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C6047" w:rsidRDefault="00624411" w:rsidP="007B1609">
            <w:pPr>
              <w:ind w:right="180"/>
              <w:jc w:val="center"/>
            </w:pPr>
          </w:p>
        </w:tc>
      </w:tr>
      <w:tr w:rsidR="00624411" w:rsidRPr="008C6047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C6047" w:rsidRDefault="00624411" w:rsidP="007B1609">
            <w:pPr>
              <w:ind w:right="180"/>
              <w:jc w:val="center"/>
            </w:pPr>
            <w:r w:rsidRPr="008C6047">
              <w:rPr>
                <w:sz w:val="22"/>
              </w:rPr>
              <w:t>Lunch</w:t>
            </w:r>
          </w:p>
          <w:p w:rsidR="00624411" w:rsidRPr="008C6047" w:rsidRDefault="00624411" w:rsidP="007B1609">
            <w:pPr>
              <w:ind w:right="180"/>
              <w:jc w:val="center"/>
            </w:pPr>
            <w:r w:rsidRPr="008C6047">
              <w:rPr>
                <w:sz w:val="22"/>
              </w:rPr>
              <w:t xml:space="preserve"> </w:t>
            </w:r>
          </w:p>
          <w:p w:rsidR="00624411" w:rsidRPr="008C6047" w:rsidRDefault="00624411" w:rsidP="007B1609">
            <w:pPr>
              <w:ind w:right="180"/>
              <w:jc w:val="center"/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8C6047" w:rsidRDefault="00624411" w:rsidP="007B1609">
            <w:pPr>
              <w:ind w:right="180"/>
              <w:jc w:val="center"/>
            </w:pPr>
          </w:p>
        </w:tc>
      </w:tr>
    </w:tbl>
    <w:p w:rsidR="00624411" w:rsidRPr="008C6047" w:rsidRDefault="00624411" w:rsidP="00624411">
      <w:pPr>
        <w:ind w:left="360"/>
        <w:rPr>
          <w:sz w:val="22"/>
          <w:szCs w:val="16"/>
        </w:rPr>
      </w:pPr>
    </w:p>
    <w:p w:rsidR="00E8377C" w:rsidRPr="008C6047" w:rsidRDefault="00E8377C" w:rsidP="00624411">
      <w:pPr>
        <w:ind w:left="360"/>
        <w:rPr>
          <w:sz w:val="22"/>
          <w:szCs w:val="16"/>
        </w:rPr>
      </w:pPr>
    </w:p>
    <w:p w:rsidR="00E8377C" w:rsidRPr="008C6047" w:rsidRDefault="00E8377C" w:rsidP="00624411">
      <w:pPr>
        <w:ind w:left="360"/>
        <w:rPr>
          <w:sz w:val="22"/>
          <w:szCs w:val="16"/>
        </w:rPr>
      </w:pPr>
      <w:r w:rsidRPr="008C6047"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RPr="008C6047" w:rsidTr="00E8377C">
        <w:tc>
          <w:tcPr>
            <w:tcW w:w="810" w:type="dxa"/>
          </w:tcPr>
          <w:p w:rsidR="00E8377C" w:rsidRPr="008C6047" w:rsidRDefault="00E8377C" w:rsidP="00E8377C">
            <w:pPr>
              <w:rPr>
                <w:szCs w:val="16"/>
              </w:rPr>
            </w:pPr>
            <w:r w:rsidRPr="008C6047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Pr="008C6047" w:rsidRDefault="00E8377C" w:rsidP="00E8377C">
            <w:pPr>
              <w:rPr>
                <w:szCs w:val="16"/>
              </w:rPr>
            </w:pPr>
          </w:p>
        </w:tc>
      </w:tr>
      <w:tr w:rsidR="00E8377C" w:rsidRPr="008C6047" w:rsidTr="00E8377C">
        <w:tc>
          <w:tcPr>
            <w:tcW w:w="810" w:type="dxa"/>
          </w:tcPr>
          <w:p w:rsidR="00E8377C" w:rsidRPr="008C6047" w:rsidRDefault="00E8377C" w:rsidP="00E8377C">
            <w:pPr>
              <w:rPr>
                <w:szCs w:val="16"/>
              </w:rPr>
            </w:pPr>
            <w:r w:rsidRPr="008C6047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Pr="008C6047" w:rsidRDefault="00E8377C" w:rsidP="00E8377C">
            <w:pPr>
              <w:rPr>
                <w:szCs w:val="16"/>
              </w:rPr>
            </w:pPr>
          </w:p>
        </w:tc>
      </w:tr>
    </w:tbl>
    <w:p w:rsidR="00E8377C" w:rsidRPr="008C6047" w:rsidRDefault="00E8377C" w:rsidP="00624411">
      <w:pPr>
        <w:ind w:left="360"/>
        <w:rPr>
          <w:sz w:val="22"/>
          <w:szCs w:val="16"/>
        </w:rPr>
      </w:pPr>
    </w:p>
    <w:p w:rsidR="00E8377C" w:rsidRPr="008C6047" w:rsidRDefault="00E8377C" w:rsidP="00624411">
      <w:pPr>
        <w:ind w:left="360"/>
        <w:rPr>
          <w:sz w:val="22"/>
          <w:szCs w:val="16"/>
        </w:rPr>
      </w:pPr>
    </w:p>
    <w:p w:rsidR="00E8377C" w:rsidRPr="008C6047" w:rsidRDefault="00E8377C" w:rsidP="00624411">
      <w:pPr>
        <w:ind w:left="360"/>
        <w:rPr>
          <w:sz w:val="22"/>
          <w:szCs w:val="16"/>
        </w:rPr>
      </w:pPr>
    </w:p>
    <w:p w:rsidR="0066766B" w:rsidRPr="008C6047" w:rsidRDefault="0066766B" w:rsidP="00624411">
      <w:pPr>
        <w:ind w:left="360"/>
        <w:rPr>
          <w:sz w:val="22"/>
          <w:szCs w:val="16"/>
        </w:rPr>
      </w:pPr>
    </w:p>
    <w:p w:rsidR="0066766B" w:rsidRPr="008C6047" w:rsidRDefault="0066766B" w:rsidP="00624411">
      <w:pPr>
        <w:ind w:left="360"/>
        <w:rPr>
          <w:sz w:val="22"/>
          <w:szCs w:val="16"/>
        </w:rPr>
      </w:pPr>
      <w:r w:rsidRPr="008C6047">
        <w:rPr>
          <w:sz w:val="22"/>
          <w:szCs w:val="16"/>
        </w:rPr>
        <w:tab/>
        <w:t>If No, What is the cost of Kosher Meals</w:t>
      </w:r>
      <w:proofErr w:type="gramStart"/>
      <w:r w:rsidRPr="008C6047">
        <w:rPr>
          <w:sz w:val="22"/>
          <w:szCs w:val="16"/>
        </w:rPr>
        <w:t>?_</w:t>
      </w:r>
      <w:proofErr w:type="gramEnd"/>
      <w:r w:rsidRPr="008C6047">
        <w:rPr>
          <w:sz w:val="22"/>
          <w:szCs w:val="16"/>
        </w:rPr>
        <w:t>___________________</w:t>
      </w:r>
    </w:p>
    <w:p w:rsidR="00E8377C" w:rsidRPr="008C6047" w:rsidRDefault="00E8377C" w:rsidP="00624411">
      <w:pPr>
        <w:ind w:left="360"/>
        <w:rPr>
          <w:sz w:val="22"/>
          <w:szCs w:val="16"/>
        </w:rPr>
      </w:pPr>
    </w:p>
    <w:p w:rsidR="00E8377C" w:rsidRPr="008C6047" w:rsidRDefault="00E8377C" w:rsidP="00624411">
      <w:pPr>
        <w:ind w:left="360"/>
        <w:rPr>
          <w:sz w:val="22"/>
          <w:szCs w:val="16"/>
        </w:rPr>
      </w:pPr>
      <w:r w:rsidRPr="008C6047"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RPr="008C6047" w:rsidTr="007B1609">
        <w:tc>
          <w:tcPr>
            <w:tcW w:w="9288" w:type="dxa"/>
          </w:tcPr>
          <w:p w:rsidR="00E8377C" w:rsidRPr="008C6047" w:rsidRDefault="00E8377C" w:rsidP="007B1609">
            <w:pPr>
              <w:pStyle w:val="BodyTextIndent"/>
              <w:ind w:left="0"/>
            </w:pPr>
          </w:p>
        </w:tc>
      </w:tr>
      <w:tr w:rsidR="00E8377C" w:rsidRPr="008C6047" w:rsidTr="007B1609">
        <w:tc>
          <w:tcPr>
            <w:tcW w:w="9288" w:type="dxa"/>
          </w:tcPr>
          <w:p w:rsidR="00E8377C" w:rsidRPr="008C6047" w:rsidRDefault="00E8377C" w:rsidP="007B1609">
            <w:pPr>
              <w:pStyle w:val="BodyTextIndent"/>
              <w:ind w:left="0"/>
            </w:pPr>
          </w:p>
        </w:tc>
      </w:tr>
    </w:tbl>
    <w:p w:rsidR="00E8377C" w:rsidRPr="008C6047" w:rsidRDefault="00E8377C" w:rsidP="00624411">
      <w:pPr>
        <w:ind w:left="360"/>
        <w:rPr>
          <w:sz w:val="22"/>
          <w:szCs w:val="16"/>
        </w:rPr>
      </w:pPr>
    </w:p>
    <w:p w:rsidR="00564897" w:rsidRPr="008C6047" w:rsidRDefault="00564897" w:rsidP="0081451C">
      <w:pPr>
        <w:pStyle w:val="ListParagraph"/>
        <w:numPr>
          <w:ilvl w:val="0"/>
          <w:numId w:val="8"/>
        </w:numPr>
        <w:rPr>
          <w:sz w:val="22"/>
        </w:rPr>
      </w:pPr>
      <w:r w:rsidRPr="008C6047">
        <w:rPr>
          <w:sz w:val="22"/>
        </w:rPr>
        <w:t xml:space="preserve">Other Program Needs </w:t>
      </w:r>
      <w:r w:rsidRPr="008C6047">
        <w:rPr>
          <w:sz w:val="22"/>
          <w:szCs w:val="16"/>
        </w:rPr>
        <w:t>(identify if included in other proposed pricing)</w:t>
      </w:r>
      <w:r w:rsidRPr="008C6047">
        <w:rPr>
          <w:sz w:val="22"/>
        </w:rPr>
        <w:t>:</w:t>
      </w:r>
    </w:p>
    <w:p w:rsidR="00564897" w:rsidRPr="008C604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8C6047" w:rsidTr="007B1609">
        <w:trPr>
          <w:tblHeader/>
        </w:trPr>
        <w:tc>
          <w:tcPr>
            <w:tcW w:w="720" w:type="dxa"/>
          </w:tcPr>
          <w:p w:rsidR="00564897" w:rsidRPr="008C6047" w:rsidRDefault="00564897" w:rsidP="007B1609">
            <w:pPr>
              <w:pStyle w:val="Style4"/>
              <w:rPr>
                <w:color w:val="auto"/>
              </w:rPr>
            </w:pPr>
            <w:r w:rsidRPr="008C6047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8C6047" w:rsidRDefault="00564897" w:rsidP="007B1609">
            <w:pPr>
              <w:ind w:right="252"/>
              <w:jc w:val="center"/>
            </w:pPr>
            <w:r w:rsidRPr="008C6047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8C6047" w:rsidRDefault="00564897" w:rsidP="007B1609">
            <w:pPr>
              <w:ind w:right="180"/>
              <w:jc w:val="center"/>
            </w:pPr>
            <w:r w:rsidRPr="008C6047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8C6047" w:rsidRDefault="00E8377C" w:rsidP="00BF4257">
            <w:pPr>
              <w:ind w:right="180"/>
              <w:jc w:val="center"/>
            </w:pPr>
            <w:r w:rsidRPr="008C6047">
              <w:rPr>
                <w:sz w:val="22"/>
              </w:rPr>
              <w:t>Alternative</w:t>
            </w:r>
            <w:r w:rsidR="00564897" w:rsidRPr="008C6047">
              <w:rPr>
                <w:sz w:val="22"/>
              </w:rPr>
              <w:t xml:space="preserve"> </w:t>
            </w:r>
          </w:p>
        </w:tc>
      </w:tr>
      <w:tr w:rsidR="00564897" w:rsidRPr="008C6047" w:rsidTr="007B1609">
        <w:tc>
          <w:tcPr>
            <w:tcW w:w="720" w:type="dxa"/>
          </w:tcPr>
          <w:p w:rsidR="00564897" w:rsidRPr="008C6047" w:rsidRDefault="00E8377C" w:rsidP="007B1609">
            <w:pPr>
              <w:ind w:right="72"/>
              <w:jc w:val="center"/>
            </w:pPr>
            <w:r w:rsidRPr="008C6047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8C6047" w:rsidRDefault="00564897" w:rsidP="00E8377C">
            <w:pPr>
              <w:ind w:right="252"/>
            </w:pPr>
            <w:r w:rsidRPr="008C6047">
              <w:rPr>
                <w:sz w:val="22"/>
              </w:rPr>
              <w:t>Complimentary Registration area telephone</w:t>
            </w:r>
            <w:r w:rsidR="002B2E40" w:rsidRPr="008C6047">
              <w:rPr>
                <w:sz w:val="22"/>
              </w:rPr>
              <w:t>/Bulletin Board</w:t>
            </w:r>
          </w:p>
        </w:tc>
        <w:tc>
          <w:tcPr>
            <w:tcW w:w="189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</w:tr>
      <w:tr w:rsidR="00564897" w:rsidRPr="008C6047" w:rsidTr="007B1609">
        <w:tc>
          <w:tcPr>
            <w:tcW w:w="720" w:type="dxa"/>
          </w:tcPr>
          <w:p w:rsidR="00564897" w:rsidRPr="008C6047" w:rsidRDefault="00E8377C" w:rsidP="007B1609">
            <w:pPr>
              <w:ind w:right="72"/>
              <w:jc w:val="center"/>
            </w:pPr>
            <w:r w:rsidRPr="008C6047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8C6047" w:rsidRDefault="00564897" w:rsidP="007B1609">
            <w:pPr>
              <w:ind w:right="252"/>
            </w:pPr>
            <w:r w:rsidRPr="008C6047">
              <w:rPr>
                <w:sz w:val="22"/>
              </w:rPr>
              <w:t>(20) Complimentary easels</w:t>
            </w:r>
          </w:p>
        </w:tc>
        <w:tc>
          <w:tcPr>
            <w:tcW w:w="189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</w:tr>
      <w:tr w:rsidR="00564897" w:rsidRPr="008C6047" w:rsidTr="007B1609">
        <w:tc>
          <w:tcPr>
            <w:tcW w:w="720" w:type="dxa"/>
          </w:tcPr>
          <w:p w:rsidR="00564897" w:rsidRPr="008C6047" w:rsidRDefault="00E8377C" w:rsidP="007B1609">
            <w:pPr>
              <w:ind w:right="72"/>
              <w:jc w:val="center"/>
            </w:pPr>
            <w:r w:rsidRPr="008C6047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8C6047" w:rsidRDefault="002B2E40" w:rsidP="007B1609">
            <w:pPr>
              <w:ind w:right="252"/>
            </w:pPr>
            <w:r w:rsidRPr="008C6047">
              <w:rPr>
                <w:sz w:val="22"/>
              </w:rPr>
              <w:t xml:space="preserve">(4) </w:t>
            </w:r>
            <w:r w:rsidR="00564897" w:rsidRPr="008C6047">
              <w:rPr>
                <w:sz w:val="22"/>
              </w:rPr>
              <w:t xml:space="preserve">Complimentary Wired Internet </w:t>
            </w:r>
            <w:r w:rsidRPr="008C6047">
              <w:rPr>
                <w:sz w:val="22"/>
              </w:rPr>
              <w:t xml:space="preserve">lines </w:t>
            </w:r>
            <w:r w:rsidR="00564897" w:rsidRPr="008C6047">
              <w:rPr>
                <w:sz w:val="22"/>
              </w:rPr>
              <w:t>for Registration and Staff Office</w:t>
            </w:r>
          </w:p>
        </w:tc>
        <w:tc>
          <w:tcPr>
            <w:tcW w:w="189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</w:tr>
      <w:tr w:rsidR="00564897" w:rsidRPr="008C6047" w:rsidTr="007B1609">
        <w:tc>
          <w:tcPr>
            <w:tcW w:w="720" w:type="dxa"/>
          </w:tcPr>
          <w:p w:rsidR="00564897" w:rsidRPr="008C6047" w:rsidRDefault="00E8377C" w:rsidP="007B1609">
            <w:pPr>
              <w:ind w:right="72"/>
              <w:jc w:val="center"/>
            </w:pPr>
            <w:r w:rsidRPr="008C6047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8C6047" w:rsidRDefault="00564897" w:rsidP="007B1609">
            <w:pPr>
              <w:ind w:right="252"/>
            </w:pPr>
            <w:r w:rsidRPr="008C6047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</w:tr>
      <w:tr w:rsidR="002B2E40" w:rsidRPr="008C6047" w:rsidTr="007B1609">
        <w:tc>
          <w:tcPr>
            <w:tcW w:w="720" w:type="dxa"/>
          </w:tcPr>
          <w:p w:rsidR="002B2E40" w:rsidRPr="008C6047" w:rsidRDefault="002B2E40" w:rsidP="007B1609">
            <w:pPr>
              <w:ind w:right="72"/>
              <w:jc w:val="center"/>
              <w:rPr>
                <w:sz w:val="22"/>
              </w:rPr>
            </w:pPr>
            <w:r w:rsidRPr="008C6047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2B2E40" w:rsidRPr="008C6047" w:rsidRDefault="002B2E40" w:rsidP="00E8377C">
            <w:pPr>
              <w:ind w:right="252"/>
              <w:rPr>
                <w:sz w:val="22"/>
              </w:rPr>
            </w:pPr>
            <w:r w:rsidRPr="008C6047">
              <w:rPr>
                <w:sz w:val="22"/>
              </w:rPr>
              <w:t>(8) Complimentary Parking for event staff</w:t>
            </w:r>
          </w:p>
        </w:tc>
        <w:tc>
          <w:tcPr>
            <w:tcW w:w="1890" w:type="dxa"/>
          </w:tcPr>
          <w:p w:rsidR="002B2E40" w:rsidRPr="008C6047" w:rsidRDefault="002B2E40" w:rsidP="007B1609">
            <w:pPr>
              <w:ind w:right="180"/>
              <w:jc w:val="center"/>
            </w:pPr>
          </w:p>
        </w:tc>
        <w:tc>
          <w:tcPr>
            <w:tcW w:w="2970" w:type="dxa"/>
          </w:tcPr>
          <w:p w:rsidR="002B2E40" w:rsidRPr="008C6047" w:rsidRDefault="002B2E40" w:rsidP="007B1609">
            <w:pPr>
              <w:ind w:right="180"/>
              <w:jc w:val="center"/>
            </w:pPr>
          </w:p>
        </w:tc>
      </w:tr>
      <w:tr w:rsidR="00564897" w:rsidRPr="008C6047" w:rsidTr="007B1609">
        <w:tc>
          <w:tcPr>
            <w:tcW w:w="720" w:type="dxa"/>
          </w:tcPr>
          <w:p w:rsidR="00564897" w:rsidRPr="008C6047" w:rsidRDefault="002B2E40" w:rsidP="007B1609">
            <w:pPr>
              <w:ind w:right="72"/>
              <w:jc w:val="center"/>
            </w:pPr>
            <w:r w:rsidRPr="008C6047"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564897" w:rsidRPr="008C6047" w:rsidRDefault="00564897" w:rsidP="00E8377C">
            <w:pPr>
              <w:ind w:right="252"/>
            </w:pPr>
            <w:r w:rsidRPr="008C6047">
              <w:rPr>
                <w:sz w:val="22"/>
              </w:rPr>
              <w:t xml:space="preserve">Complimentary </w:t>
            </w:r>
            <w:r w:rsidR="00E8377C" w:rsidRPr="008C6047">
              <w:rPr>
                <w:sz w:val="22"/>
              </w:rPr>
              <w:t>room policy</w:t>
            </w:r>
            <w:r w:rsidR="0066766B" w:rsidRPr="008C6047">
              <w:rPr>
                <w:sz w:val="22"/>
              </w:rPr>
              <w:t xml:space="preserve"> – please indicate how many booked rooms will earn 1 complimentary room.</w:t>
            </w:r>
            <w:r w:rsidR="002B2E40" w:rsidRPr="008C6047">
              <w:rPr>
                <w:sz w:val="22"/>
              </w:rPr>
              <w:t xml:space="preserve"> (ex: 1/40)</w:t>
            </w:r>
          </w:p>
        </w:tc>
        <w:tc>
          <w:tcPr>
            <w:tcW w:w="189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8C6047" w:rsidRDefault="00564897" w:rsidP="007B160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81451C">
      <w:pPr>
        <w:pStyle w:val="ListParagraph"/>
        <w:numPr>
          <w:ilvl w:val="0"/>
          <w:numId w:val="8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7B160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7B1609">
            <w:pPr>
              <w:pStyle w:val="BodyTextIndent"/>
              <w:ind w:left="0"/>
            </w:pPr>
          </w:p>
        </w:tc>
      </w:tr>
      <w:tr w:rsidR="005C12E4" w:rsidTr="007B1609">
        <w:tc>
          <w:tcPr>
            <w:tcW w:w="9288" w:type="dxa"/>
          </w:tcPr>
          <w:p w:rsidR="005C12E4" w:rsidRDefault="005C12E4" w:rsidP="007B160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C555EE" w:rsidRDefault="00C555EE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C555EE" w:rsidRDefault="00C555EE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C555EE" w:rsidRDefault="00C555EE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7B160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B160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7B16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7B16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7B160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B160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7B160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7B160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7B160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7B160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7B16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7B16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7B160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602CF3" w:rsidRDefault="00602CF3" w:rsidP="00602CF3"/>
    <w:p w:rsidR="00602CF3" w:rsidRPr="000A3C60" w:rsidRDefault="00602CF3" w:rsidP="00602CF3">
      <w:pPr>
        <w:rPr>
          <w:b/>
          <w:sz w:val="32"/>
          <w:szCs w:val="32"/>
        </w:rPr>
      </w:pPr>
      <w:r w:rsidRPr="000A3C60">
        <w:rPr>
          <w:b/>
          <w:sz w:val="32"/>
          <w:szCs w:val="3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602CF3" w:rsidRDefault="00602CF3" w:rsidP="00602CF3">
      <w:pPr>
        <w:pStyle w:val="ListParagraph"/>
        <w:tabs>
          <w:tab w:val="left" w:pos="1530"/>
        </w:tabs>
        <w:ind w:left="810"/>
      </w:pPr>
    </w:p>
    <w:p w:rsidR="00602CF3" w:rsidRPr="00602CF3" w:rsidRDefault="00602CF3" w:rsidP="00602CF3"/>
    <w:sectPr w:rsidR="00602CF3" w:rsidRPr="00602CF3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EE" w:rsidRDefault="00C555EE" w:rsidP="003D4FD3">
      <w:r>
        <w:separator/>
      </w:r>
    </w:p>
  </w:endnote>
  <w:endnote w:type="continuationSeparator" w:id="0">
    <w:p w:rsidR="00C555EE" w:rsidRDefault="00C555E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C555EE" w:rsidRPr="00947F28" w:rsidRDefault="00C555E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C6047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8C6047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555EE" w:rsidRDefault="00C555E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EE" w:rsidRDefault="00C555EE" w:rsidP="003D4FD3">
      <w:r>
        <w:separator/>
      </w:r>
    </w:p>
  </w:footnote>
  <w:footnote w:type="continuationSeparator" w:id="0">
    <w:p w:rsidR="00C555EE" w:rsidRDefault="00C555E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EE" w:rsidRDefault="00C555E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555EE" w:rsidRPr="007B1609" w:rsidRDefault="00C555EE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7B1609">
      <w:rPr>
        <w:i/>
        <w:sz w:val="22"/>
        <w:szCs w:val="22"/>
      </w:rPr>
      <w:t>Beyond the Bench XXII</w:t>
    </w:r>
  </w:p>
  <w:p w:rsidR="00C555EE" w:rsidRPr="007B1609" w:rsidRDefault="00C555EE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7B1609">
      <w:t xml:space="preserve">RFP Number:  </w:t>
    </w:r>
    <w:r w:rsidRPr="007B1609">
      <w:rPr>
        <w:sz w:val="22"/>
        <w:szCs w:val="22"/>
      </w:rPr>
      <w:t xml:space="preserve"> </w:t>
    </w:r>
    <w:r w:rsidRPr="007B1609">
      <w:rPr>
        <w:i/>
        <w:sz w:val="22"/>
        <w:szCs w:val="22"/>
      </w:rPr>
      <w:t>CRS AU 044</w:t>
    </w:r>
  </w:p>
  <w:p w:rsidR="00C555EE" w:rsidRDefault="00C555E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C555EE" w:rsidRPr="009000D1" w:rsidRDefault="00C555E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F8425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D2682"/>
    <w:rsid w:val="00102530"/>
    <w:rsid w:val="00125B5F"/>
    <w:rsid w:val="00127EAB"/>
    <w:rsid w:val="001911A6"/>
    <w:rsid w:val="001A4203"/>
    <w:rsid w:val="001F165E"/>
    <w:rsid w:val="002558F9"/>
    <w:rsid w:val="00285364"/>
    <w:rsid w:val="00287579"/>
    <w:rsid w:val="002B2E40"/>
    <w:rsid w:val="00312E7A"/>
    <w:rsid w:val="0032558F"/>
    <w:rsid w:val="00380988"/>
    <w:rsid w:val="003C4471"/>
    <w:rsid w:val="003C59DD"/>
    <w:rsid w:val="003D4FD3"/>
    <w:rsid w:val="004666D6"/>
    <w:rsid w:val="00490A26"/>
    <w:rsid w:val="00501D6A"/>
    <w:rsid w:val="00524305"/>
    <w:rsid w:val="00564897"/>
    <w:rsid w:val="0059186B"/>
    <w:rsid w:val="005A7DE4"/>
    <w:rsid w:val="005C12E4"/>
    <w:rsid w:val="00602CF3"/>
    <w:rsid w:val="00620144"/>
    <w:rsid w:val="00624411"/>
    <w:rsid w:val="00646754"/>
    <w:rsid w:val="00646B2F"/>
    <w:rsid w:val="0066766B"/>
    <w:rsid w:val="006B4419"/>
    <w:rsid w:val="006D7EDC"/>
    <w:rsid w:val="006F4F79"/>
    <w:rsid w:val="007447C5"/>
    <w:rsid w:val="007912BE"/>
    <w:rsid w:val="007B1609"/>
    <w:rsid w:val="00800A5F"/>
    <w:rsid w:val="0081451C"/>
    <w:rsid w:val="00843C05"/>
    <w:rsid w:val="00843CAC"/>
    <w:rsid w:val="00874BF3"/>
    <w:rsid w:val="00897DF3"/>
    <w:rsid w:val="008C6047"/>
    <w:rsid w:val="008D464C"/>
    <w:rsid w:val="009438E5"/>
    <w:rsid w:val="00994263"/>
    <w:rsid w:val="009A7284"/>
    <w:rsid w:val="009C20C0"/>
    <w:rsid w:val="009C507F"/>
    <w:rsid w:val="00A71318"/>
    <w:rsid w:val="00AA37A5"/>
    <w:rsid w:val="00B50236"/>
    <w:rsid w:val="00B86508"/>
    <w:rsid w:val="00B9580A"/>
    <w:rsid w:val="00BF4257"/>
    <w:rsid w:val="00C555EE"/>
    <w:rsid w:val="00CA52E6"/>
    <w:rsid w:val="00CB77DF"/>
    <w:rsid w:val="00CC5395"/>
    <w:rsid w:val="00D43610"/>
    <w:rsid w:val="00D46A0B"/>
    <w:rsid w:val="00DC0F4F"/>
    <w:rsid w:val="00DD679F"/>
    <w:rsid w:val="00E320F8"/>
    <w:rsid w:val="00E36C89"/>
    <w:rsid w:val="00E54692"/>
    <w:rsid w:val="00E8377C"/>
    <w:rsid w:val="00E90A4A"/>
    <w:rsid w:val="00E972AD"/>
    <w:rsid w:val="00EA2816"/>
    <w:rsid w:val="00EC65A1"/>
    <w:rsid w:val="00F31CC8"/>
    <w:rsid w:val="00FA6DE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8F4B-9C2F-4C03-881A-8A72FA09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12</cp:revision>
  <cp:lastPrinted>2011-12-05T23:15:00Z</cp:lastPrinted>
  <dcterms:created xsi:type="dcterms:W3CDTF">2013-03-07T23:07:00Z</dcterms:created>
  <dcterms:modified xsi:type="dcterms:W3CDTF">2013-03-08T21:44:00Z</dcterms:modified>
</cp:coreProperties>
</file>