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668AC" w:rsidRPr="00C440FA" w:rsidRDefault="00C668AC" w:rsidP="00C668AC">
      <w:pPr>
        <w:pStyle w:val="ListParagraph"/>
        <w:numPr>
          <w:ilvl w:val="0"/>
          <w:numId w:val="1"/>
        </w:numPr>
        <w:tabs>
          <w:tab w:val="left" w:pos="450"/>
        </w:tabs>
      </w:pPr>
      <w:r w:rsidRPr="00C668AC">
        <w:rPr>
          <w:sz w:val="22"/>
        </w:rPr>
        <w:t>Please indicate which dates you are offering for the program:</w:t>
      </w:r>
    </w:p>
    <w:p w:rsidR="00C668AC" w:rsidRDefault="00C668AC" w:rsidP="00125B5F">
      <w:pPr>
        <w:tabs>
          <w:tab w:val="left" w:pos="1530"/>
        </w:tabs>
      </w:pPr>
    </w:p>
    <w:p w:rsidR="00C668AC" w:rsidRPr="00C440FA" w:rsidRDefault="00C668AC" w:rsidP="00C668AC">
      <w:pPr>
        <w:tabs>
          <w:tab w:val="left" w:pos="450"/>
        </w:tabs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39" w:tblpY="116"/>
        <w:tblW w:w="0" w:type="auto"/>
        <w:tblLook w:val="04A0"/>
      </w:tblPr>
      <w:tblGrid>
        <w:gridCol w:w="2520"/>
        <w:gridCol w:w="1008"/>
      </w:tblGrid>
      <w:tr w:rsidR="00C668AC" w:rsidRPr="00723D10" w:rsidTr="00C668AC">
        <w:trPr>
          <w:trHeight w:val="377"/>
        </w:trPr>
        <w:tc>
          <w:tcPr>
            <w:tcW w:w="2520" w:type="dxa"/>
            <w:vAlign w:val="center"/>
          </w:tcPr>
          <w:p w:rsidR="00C668AC" w:rsidRDefault="00C668AC" w:rsidP="00C668A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1 - 5, 2013</w:t>
            </w:r>
          </w:p>
        </w:tc>
        <w:tc>
          <w:tcPr>
            <w:tcW w:w="1008" w:type="dxa"/>
            <w:vAlign w:val="center"/>
          </w:tcPr>
          <w:p w:rsidR="00C668AC" w:rsidRPr="00723D10" w:rsidRDefault="00C668AC" w:rsidP="00C668AC">
            <w:pPr>
              <w:rPr>
                <w:b/>
                <w:szCs w:val="16"/>
              </w:rPr>
            </w:pPr>
          </w:p>
        </w:tc>
      </w:tr>
      <w:tr w:rsidR="00C668AC" w:rsidRPr="00723D10" w:rsidTr="00C668AC">
        <w:trPr>
          <w:trHeight w:val="377"/>
        </w:trPr>
        <w:tc>
          <w:tcPr>
            <w:tcW w:w="2520" w:type="dxa"/>
            <w:vAlign w:val="center"/>
          </w:tcPr>
          <w:p w:rsidR="00C668AC" w:rsidRDefault="00C668AC" w:rsidP="00C668A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8 – 12, 2013</w:t>
            </w:r>
          </w:p>
        </w:tc>
        <w:tc>
          <w:tcPr>
            <w:tcW w:w="1008" w:type="dxa"/>
            <w:vAlign w:val="center"/>
          </w:tcPr>
          <w:p w:rsidR="00C668AC" w:rsidRPr="00723D10" w:rsidRDefault="00C668AC" w:rsidP="00C668AC">
            <w:pPr>
              <w:rPr>
                <w:b/>
                <w:szCs w:val="16"/>
              </w:rPr>
            </w:pPr>
          </w:p>
        </w:tc>
      </w:tr>
      <w:tr w:rsidR="00C668AC" w:rsidRPr="00723D10" w:rsidTr="00C668AC">
        <w:trPr>
          <w:trHeight w:val="377"/>
        </w:trPr>
        <w:tc>
          <w:tcPr>
            <w:tcW w:w="2520" w:type="dxa"/>
            <w:vAlign w:val="center"/>
          </w:tcPr>
          <w:p w:rsidR="00C668AC" w:rsidRDefault="00C668AC" w:rsidP="00C668A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April 29 – May 3, 2013</w:t>
            </w:r>
          </w:p>
        </w:tc>
        <w:tc>
          <w:tcPr>
            <w:tcW w:w="1008" w:type="dxa"/>
            <w:vAlign w:val="center"/>
          </w:tcPr>
          <w:p w:rsidR="00C668AC" w:rsidRPr="00723D10" w:rsidRDefault="00C668AC" w:rsidP="00C668AC">
            <w:pPr>
              <w:rPr>
                <w:b/>
                <w:szCs w:val="16"/>
              </w:rPr>
            </w:pPr>
          </w:p>
        </w:tc>
      </w:tr>
    </w:tbl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C668AC">
      <w:pPr>
        <w:pStyle w:val="ListParagraph"/>
        <w:tabs>
          <w:tab w:val="left" w:pos="450"/>
        </w:tabs>
        <w:rPr>
          <w:sz w:val="22"/>
        </w:rPr>
      </w:pPr>
    </w:p>
    <w:p w:rsidR="00C668AC" w:rsidRDefault="00C668AC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C668AC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C668AC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85018" w:rsidRDefault="00EB6A66" w:rsidP="00C668AC">
            <w:pPr>
              <w:pStyle w:val="Heading2"/>
              <w:keepNext w:val="0"/>
              <w:ind w:right="180"/>
            </w:pPr>
            <w:r w:rsidRPr="00485018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85018" w:rsidRDefault="00EB6A66" w:rsidP="00C668AC">
            <w:pPr>
              <w:pStyle w:val="Heading2"/>
              <w:keepNext w:val="0"/>
              <w:ind w:right="180"/>
            </w:pPr>
            <w:r w:rsidRPr="00485018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85018" w:rsidRDefault="00EB6A66" w:rsidP="00C668AC">
            <w:pPr>
              <w:pStyle w:val="Heading2"/>
              <w:keepNext w:val="0"/>
              <w:ind w:right="180"/>
            </w:pPr>
            <w:r w:rsidRPr="00485018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485018" w:rsidRDefault="00EB6A66" w:rsidP="00C668AC">
            <w:pPr>
              <w:pStyle w:val="Heading2"/>
              <w:keepNext w:val="0"/>
              <w:ind w:right="180"/>
            </w:pPr>
            <w:r w:rsidRPr="00485018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C668AC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C668AC" w:rsidRDefault="00C668A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367CBC" w:rsidRDefault="00367CBC" w:rsidP="00EB6A66">
      <w:pPr>
        <w:rPr>
          <w:b/>
          <w:bCs/>
          <w:i/>
          <w:iCs/>
          <w:sz w:val="22"/>
          <w:szCs w:val="16"/>
        </w:rPr>
      </w:pPr>
    </w:p>
    <w:p w:rsidR="00C668AC" w:rsidRDefault="00C668AC" w:rsidP="00EB6A66">
      <w:pPr>
        <w:rPr>
          <w:b/>
          <w:bCs/>
          <w:i/>
          <w:iCs/>
          <w:sz w:val="22"/>
          <w:szCs w:val="16"/>
        </w:rPr>
      </w:pPr>
    </w:p>
    <w:p w:rsidR="00C668AC" w:rsidRDefault="00C668AC" w:rsidP="00EB6A66">
      <w:pPr>
        <w:rPr>
          <w:b/>
          <w:bCs/>
          <w:i/>
          <w:iCs/>
          <w:sz w:val="22"/>
          <w:szCs w:val="16"/>
        </w:rPr>
      </w:pPr>
    </w:p>
    <w:p w:rsidR="00C668AC" w:rsidRDefault="00C668AC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C668AC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lastRenderedPageBreak/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C668AC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C668A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C668AC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C66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668AC">
        <w:trPr>
          <w:trHeight w:val="440"/>
        </w:trPr>
        <w:tc>
          <w:tcPr>
            <w:tcW w:w="1260" w:type="dxa"/>
          </w:tcPr>
          <w:p w:rsidR="0060145A" w:rsidRDefault="0060145A" w:rsidP="00C66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668A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668AC">
        <w:trPr>
          <w:trHeight w:val="422"/>
        </w:trPr>
        <w:tc>
          <w:tcPr>
            <w:tcW w:w="1260" w:type="dxa"/>
          </w:tcPr>
          <w:p w:rsidR="0060145A" w:rsidRDefault="0060145A" w:rsidP="00C66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668A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C668AC">
        <w:trPr>
          <w:trHeight w:val="422"/>
        </w:trPr>
        <w:tc>
          <w:tcPr>
            <w:tcW w:w="1260" w:type="dxa"/>
          </w:tcPr>
          <w:p w:rsidR="0060145A" w:rsidRDefault="0060145A" w:rsidP="00C668AC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C668AC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C66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0B151F" w:rsidRPr="000B151F" w:rsidRDefault="000B151F" w:rsidP="00C668AC">
      <w:pPr>
        <w:spacing w:after="200" w:line="276" w:lineRule="auto"/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01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098"/>
      </w:tblGrid>
      <w:tr w:rsidR="00E45C40" w:rsidTr="00485018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C668AC">
            <w:pPr>
              <w:pStyle w:val="Style4"/>
            </w:pPr>
          </w:p>
          <w:p w:rsidR="00E45C40" w:rsidRDefault="00E45C40" w:rsidP="00C668A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pStyle w:val="Style4"/>
            </w:pPr>
          </w:p>
          <w:p w:rsidR="00E45C40" w:rsidRDefault="00E45C40" w:rsidP="00C668AC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  <w:p w:rsidR="00E45C40" w:rsidRDefault="00E45C40" w:rsidP="00C668A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  <w:p w:rsidR="00E45C40" w:rsidRDefault="00E45C40" w:rsidP="00C668A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  <w:r>
              <w:t>Percentage</w:t>
            </w:r>
          </w:p>
          <w:p w:rsidR="00E45C40" w:rsidRDefault="00E45C40" w:rsidP="00C668AC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485018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C668A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C668A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C668AC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C668AC">
            <w:pPr>
              <w:ind w:right="180"/>
              <w:jc w:val="center"/>
            </w:pPr>
          </w:p>
        </w:tc>
      </w:tr>
      <w:tr w:rsidR="00E45C40" w:rsidTr="0048501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C668A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C668AC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</w:tr>
      <w:tr w:rsidR="00E45C40" w:rsidTr="0048501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C668A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</w:pPr>
          </w:p>
        </w:tc>
      </w:tr>
      <w:tr w:rsidR="00E56099" w:rsidTr="00485018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C668A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C668AC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C66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C668AC">
            <w:pPr>
              <w:ind w:right="180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C668AC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C668AC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485018" w:rsidRDefault="00D14D39" w:rsidP="00C668AC">
            <w:pPr>
              <w:pStyle w:val="Title"/>
            </w:pPr>
          </w:p>
          <w:p w:rsidR="00D14D39" w:rsidRPr="00485018" w:rsidRDefault="00D14D39" w:rsidP="00C668AC">
            <w:pPr>
              <w:pStyle w:val="Title"/>
            </w:pPr>
          </w:p>
          <w:p w:rsidR="00D14D39" w:rsidRPr="00485018" w:rsidRDefault="00D14D39" w:rsidP="00C668AC">
            <w:pPr>
              <w:pStyle w:val="Title"/>
            </w:pPr>
          </w:p>
          <w:p w:rsidR="00D14D39" w:rsidRPr="00485018" w:rsidRDefault="00D14D39" w:rsidP="00C668AC">
            <w:pPr>
              <w:pStyle w:val="Title"/>
            </w:pPr>
            <w:r w:rsidRPr="00485018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485018" w:rsidRDefault="00D14D39" w:rsidP="00C668AC">
            <w:pPr>
              <w:pStyle w:val="Title"/>
            </w:pPr>
          </w:p>
          <w:p w:rsidR="00D14D39" w:rsidRPr="00485018" w:rsidRDefault="00D14D39" w:rsidP="00C668AC">
            <w:pPr>
              <w:pStyle w:val="Title"/>
            </w:pPr>
            <w:r w:rsidRPr="00485018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485018" w:rsidRDefault="00D14D39" w:rsidP="00C668AC">
            <w:pPr>
              <w:pStyle w:val="Title"/>
            </w:pPr>
            <w:r w:rsidRPr="00485018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C668AC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C668AC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C70C19" w:rsidRDefault="00C668AC" w:rsidP="00C668AC">
            <w:pPr>
              <w:pStyle w:val="Style4"/>
            </w:pPr>
            <w:r w:rsidRPr="00C70C19">
              <w:t>44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</w:p>
        </w:tc>
      </w:tr>
      <w:tr w:rsidR="00C668A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Pr="00E47E5C" w:rsidRDefault="00C668AC" w:rsidP="00C668AC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Default="00C668AC" w:rsidP="00C668A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Pr="00C70C19" w:rsidRDefault="00C668AC" w:rsidP="00BC3AFF">
            <w:pPr>
              <w:pStyle w:val="Style4"/>
            </w:pPr>
            <w:r w:rsidRPr="00C70C19">
              <w:t>1</w:t>
            </w:r>
            <w:r w:rsidR="00BC3AFF"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Default="00C668AC" w:rsidP="00C668AC">
            <w:pPr>
              <w:pStyle w:val="Style4"/>
            </w:pPr>
          </w:p>
        </w:tc>
      </w:tr>
      <w:tr w:rsidR="00C668A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Pr="00E47E5C" w:rsidRDefault="00C668AC" w:rsidP="00C668AC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Default="00C668AC" w:rsidP="00C668A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Pr="00C70C19" w:rsidRDefault="00A72F1C" w:rsidP="00BC3AFF">
            <w:pPr>
              <w:pStyle w:val="Style4"/>
            </w:pPr>
            <w:r>
              <w:t>2</w:t>
            </w:r>
            <w:r w:rsidR="00BC3AFF">
              <w:t>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AC" w:rsidRDefault="00C668AC" w:rsidP="00C668AC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C668AC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C70C19" w:rsidRDefault="00C668AC" w:rsidP="00BC3AFF">
            <w:pPr>
              <w:pStyle w:val="Style4"/>
            </w:pPr>
            <w:r w:rsidRPr="00C70C19">
              <w:t>4</w:t>
            </w:r>
            <w:r w:rsidR="00BC3AFF"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C668AC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C70C19" w:rsidRDefault="00BC3AFF" w:rsidP="00C668AC">
            <w:pPr>
              <w:pStyle w:val="Style4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C668AC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C668A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C668A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C70C19" w:rsidRDefault="00C668AC" w:rsidP="00BC3AFF">
            <w:pPr>
              <w:pStyle w:val="Style4"/>
            </w:pPr>
            <w:r w:rsidRPr="00C70C19">
              <w:t>8</w:t>
            </w:r>
            <w:r w:rsidR="00BC3AFF">
              <w:t>80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C668AC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AC7220" w:rsidRDefault="0083338C" w:rsidP="00C668A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AC7220" w:rsidRDefault="00AC7220" w:rsidP="00AC7220">
      <w:pPr>
        <w:pStyle w:val="BodyText2"/>
        <w:spacing w:after="0" w:line="240" w:lineRule="auto"/>
        <w:ind w:left="810"/>
      </w:pPr>
    </w:p>
    <w:tbl>
      <w:tblPr>
        <w:tblW w:w="820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5"/>
        <w:gridCol w:w="1972"/>
        <w:gridCol w:w="1706"/>
        <w:gridCol w:w="1561"/>
        <w:gridCol w:w="1684"/>
      </w:tblGrid>
      <w:tr w:rsidR="00AC7220" w:rsidTr="000B2E0D">
        <w:trPr>
          <w:tblHeader/>
        </w:trPr>
        <w:tc>
          <w:tcPr>
            <w:tcW w:w="1285" w:type="dxa"/>
            <w:tcBorders>
              <w:bottom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972" w:type="dxa"/>
            <w:tcBorders>
              <w:bottom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Group Meal</w:t>
            </w:r>
          </w:p>
        </w:tc>
        <w:tc>
          <w:tcPr>
            <w:tcW w:w="1706" w:type="dxa"/>
            <w:tcBorders>
              <w:bottom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Inclusive Price per person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Estimated Number of Meals</w:t>
            </w:r>
          </w:p>
        </w:tc>
        <w:tc>
          <w:tcPr>
            <w:tcW w:w="1684" w:type="dxa"/>
            <w:tcBorders>
              <w:bottom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Inclusive Price per person</w:t>
            </w:r>
          </w:p>
        </w:tc>
      </w:tr>
      <w:tr w:rsidR="00AC7220" w:rsidTr="00AC7220">
        <w:trPr>
          <w:trHeight w:val="432"/>
        </w:trPr>
        <w:tc>
          <w:tcPr>
            <w:tcW w:w="1285" w:type="dxa"/>
            <w:tcBorders>
              <w:top w:val="thinThickSmallGap" w:sz="24" w:space="0" w:color="auto"/>
            </w:tcBorders>
          </w:tcPr>
          <w:p w:rsidR="00AC7220" w:rsidRDefault="00AC7220" w:rsidP="00AC722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1</w:t>
            </w:r>
          </w:p>
        </w:tc>
        <w:tc>
          <w:tcPr>
            <w:tcW w:w="1972" w:type="dxa"/>
            <w:tcBorders>
              <w:top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</w:pPr>
            <w:r>
              <w:t>Lunch</w:t>
            </w:r>
          </w:p>
        </w:tc>
        <w:tc>
          <w:tcPr>
            <w:tcW w:w="1706" w:type="dxa"/>
            <w:tcBorders>
              <w:top w:val="thinThickSmallGap" w:sz="24" w:space="0" w:color="auto"/>
            </w:tcBorders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  <w:tc>
          <w:tcPr>
            <w:tcW w:w="1561" w:type="dxa"/>
            <w:tcBorders>
              <w:top w:val="thinThickSmallGap" w:sz="24" w:space="0" w:color="auto"/>
            </w:tcBorders>
          </w:tcPr>
          <w:p w:rsidR="00AC7220" w:rsidRPr="00F04815" w:rsidRDefault="00AC7220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10</w:t>
            </w:r>
          </w:p>
        </w:tc>
        <w:tc>
          <w:tcPr>
            <w:tcW w:w="1684" w:type="dxa"/>
            <w:tcBorders>
              <w:top w:val="thinThickSmallGap" w:sz="24" w:space="0" w:color="auto"/>
            </w:tcBorders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Date 2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561" w:type="dxa"/>
          </w:tcPr>
          <w:p w:rsidR="00AC7220" w:rsidRPr="00F04815" w:rsidRDefault="00BC3AFF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Date 2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Lunch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  <w:tc>
          <w:tcPr>
            <w:tcW w:w="1561" w:type="dxa"/>
          </w:tcPr>
          <w:p w:rsidR="00AC7220" w:rsidRPr="00F04815" w:rsidRDefault="00BC3AFF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Date 3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561" w:type="dxa"/>
          </w:tcPr>
          <w:p w:rsidR="00AC7220" w:rsidRPr="00F04815" w:rsidRDefault="00AC7220" w:rsidP="00BC3AF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BC3AFF">
              <w:rPr>
                <w:color w:val="0000FF"/>
              </w:rPr>
              <w:t>20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Date 3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Lunch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  <w:tc>
          <w:tcPr>
            <w:tcW w:w="1561" w:type="dxa"/>
          </w:tcPr>
          <w:p w:rsidR="00AC7220" w:rsidRPr="00F04815" w:rsidRDefault="00AC7220" w:rsidP="00BC3AF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BC3AFF">
              <w:rPr>
                <w:color w:val="0000FF"/>
              </w:rPr>
              <w:t>20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RDefault="00AC7220" w:rsidP="00AC7220">
            <w:pPr>
              <w:ind w:right="180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>Date 4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561" w:type="dxa"/>
          </w:tcPr>
          <w:p w:rsidR="00AC7220" w:rsidRPr="00F04815" w:rsidRDefault="00AC7220" w:rsidP="00BC3AF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  <w:r w:rsidR="00BC3AFF">
              <w:rPr>
                <w:color w:val="0000FF"/>
              </w:rPr>
              <w:t>9</w:t>
            </w:r>
            <w:r>
              <w:rPr>
                <w:color w:val="0000FF"/>
              </w:rPr>
              <w:t>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Del="001E3D59" w:rsidRDefault="00AC7220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4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Lunch (FLI)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$40.00</w:t>
            </w:r>
          </w:p>
        </w:tc>
        <w:tc>
          <w:tcPr>
            <w:tcW w:w="1561" w:type="dxa"/>
          </w:tcPr>
          <w:p w:rsidR="00AC7220" w:rsidRPr="00F04815" w:rsidRDefault="00AC7220" w:rsidP="00BC3AF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13</w:t>
            </w:r>
            <w:r w:rsidR="00BC3AFF">
              <w:rPr>
                <w:color w:val="0000FF"/>
              </w:rPr>
              <w:t>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Del="001E3D59" w:rsidRDefault="00AC7220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5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Breakfast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$25.00</w:t>
            </w:r>
          </w:p>
        </w:tc>
        <w:tc>
          <w:tcPr>
            <w:tcW w:w="1561" w:type="dxa"/>
          </w:tcPr>
          <w:p w:rsidR="00AC7220" w:rsidRPr="00F04815" w:rsidRDefault="00BC3AFF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734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Del="001E3D59" w:rsidRDefault="00AC7220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Date 5</w:t>
            </w: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  <w:r>
              <w:t>Lunch</w:t>
            </w: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$28.00</w:t>
            </w:r>
          </w:p>
        </w:tc>
        <w:tc>
          <w:tcPr>
            <w:tcW w:w="1561" w:type="dxa"/>
          </w:tcPr>
          <w:p w:rsidR="00AC7220" w:rsidRPr="00F04815" w:rsidRDefault="00BC3AFF" w:rsidP="000B2E0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520</w:t>
            </w: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  <w:tr w:rsidR="00AC7220" w:rsidTr="000B2E0D">
        <w:tc>
          <w:tcPr>
            <w:tcW w:w="1285" w:type="dxa"/>
          </w:tcPr>
          <w:p w:rsidR="00AC7220" w:rsidDel="001E3D59" w:rsidRDefault="00AC7220" w:rsidP="000B2E0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72" w:type="dxa"/>
          </w:tcPr>
          <w:p w:rsidR="00AC7220" w:rsidRDefault="00AC7220" w:rsidP="000B2E0D">
            <w:pPr>
              <w:ind w:right="180"/>
              <w:jc w:val="center"/>
            </w:pPr>
          </w:p>
        </w:tc>
        <w:tc>
          <w:tcPr>
            <w:tcW w:w="1706" w:type="dxa"/>
          </w:tcPr>
          <w:p w:rsidR="00AC7220" w:rsidRDefault="00AC7220" w:rsidP="000B2E0D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561" w:type="dxa"/>
          </w:tcPr>
          <w:p w:rsidR="00AC7220" w:rsidRPr="00F04815" w:rsidRDefault="00AC7220" w:rsidP="000B2E0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684" w:type="dxa"/>
          </w:tcPr>
          <w:p w:rsidR="00AC7220" w:rsidRPr="00F04815" w:rsidRDefault="00AC7220" w:rsidP="000B2E0D">
            <w:pPr>
              <w:ind w:right="180"/>
              <w:jc w:val="center"/>
              <w:rPr>
                <w:b/>
                <w:bCs/>
                <w:color w:val="0000FF"/>
              </w:rPr>
            </w:pPr>
          </w:p>
        </w:tc>
      </w:tr>
    </w:tbl>
    <w:p w:rsidR="00AC7220" w:rsidRPr="0083338C" w:rsidRDefault="00AC7220" w:rsidP="00AC7220">
      <w:pPr>
        <w:pStyle w:val="BodyText2"/>
        <w:spacing w:after="0" w:line="240" w:lineRule="auto"/>
        <w:ind w:left="810"/>
        <w:rPr>
          <w:color w:val="0000FF"/>
        </w:rPr>
      </w:pP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p w:rsidR="0083338C" w:rsidRPr="00485018" w:rsidRDefault="0083338C" w:rsidP="0083338C">
      <w:pPr>
        <w:ind w:left="360"/>
        <w:rPr>
          <w:sz w:val="22"/>
          <w:szCs w:val="16"/>
        </w:rPr>
      </w:pPr>
    </w:p>
    <w:p w:rsidR="00BF4FC6" w:rsidRDefault="00BF4FC6" w:rsidP="00C668AC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and </w:t>
      </w:r>
      <w:r>
        <w:t xml:space="preserve">parking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C668AC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C668AC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C668AC">
            <w:pPr>
              <w:pStyle w:val="Style4"/>
            </w:pPr>
          </w:p>
          <w:p w:rsidR="00E45C40" w:rsidRDefault="00E45C40" w:rsidP="00C668AC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Pr="00485018" w:rsidRDefault="00E45C40" w:rsidP="00C668AC">
            <w:pPr>
              <w:ind w:right="180"/>
              <w:jc w:val="center"/>
            </w:pPr>
            <w:r w:rsidRPr="00485018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C668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C668A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Pr="00485018" w:rsidRDefault="00E45C40" w:rsidP="00C668AC">
            <w:pPr>
              <w:ind w:right="180"/>
              <w:jc w:val="center"/>
            </w:pPr>
            <w:r w:rsidRPr="00485018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C668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C668AC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Pr="00485018" w:rsidRDefault="00E45C40" w:rsidP="00C668AC">
            <w:pPr>
              <w:ind w:right="180"/>
              <w:jc w:val="center"/>
            </w:pPr>
            <w:r w:rsidRPr="00485018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C668A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C668AC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Default="00D14D39" w:rsidP="00C668AC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C668AC" w:rsidRDefault="00C668AC" w:rsidP="00C668AC">
      <w:pPr>
        <w:pStyle w:val="ListParagraph"/>
        <w:tabs>
          <w:tab w:val="left" w:pos="215"/>
          <w:tab w:val="left" w:pos="4975"/>
          <w:tab w:val="left" w:pos="9576"/>
        </w:tabs>
        <w:ind w:left="810"/>
        <w:rPr>
          <w:sz w:val="22"/>
          <w:szCs w:val="22"/>
        </w:rPr>
      </w:pPr>
    </w:p>
    <w:p w:rsidR="00C668AC" w:rsidRPr="00BC3AFF" w:rsidRDefault="00C668AC" w:rsidP="00BC3AFF">
      <w:pPr>
        <w:pStyle w:val="ListParagraph"/>
        <w:numPr>
          <w:ilvl w:val="0"/>
          <w:numId w:val="8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BC3AFF">
        <w:rPr>
          <w:sz w:val="22"/>
          <w:szCs w:val="22"/>
        </w:rPr>
        <w:t xml:space="preserve">Are you able to provide unlimited internet use </w:t>
      </w:r>
      <w:r w:rsidR="007E47AF" w:rsidRPr="00BC3AFF">
        <w:rPr>
          <w:sz w:val="22"/>
          <w:szCs w:val="22"/>
        </w:rPr>
        <w:t xml:space="preserve">in meeting space at </w:t>
      </w:r>
      <w:r w:rsidRPr="00BC3AFF">
        <w:rPr>
          <w:sz w:val="22"/>
          <w:szCs w:val="22"/>
        </w:rPr>
        <w:t>package</w:t>
      </w:r>
      <w:r w:rsidR="007E47AF" w:rsidRPr="00BC3AFF">
        <w:rPr>
          <w:sz w:val="22"/>
          <w:szCs w:val="22"/>
        </w:rPr>
        <w:t xml:space="preserve">d </w:t>
      </w:r>
      <w:r w:rsidRPr="00BC3AFF">
        <w:rPr>
          <w:sz w:val="22"/>
          <w:szCs w:val="22"/>
        </w:rPr>
        <w:t>price for the entire program? Yes___No___</w:t>
      </w:r>
    </w:p>
    <w:p w:rsidR="00C668AC" w:rsidRPr="00C668AC" w:rsidRDefault="00C668AC" w:rsidP="00C668AC">
      <w:pPr>
        <w:pStyle w:val="ListParagraph"/>
        <w:tabs>
          <w:tab w:val="left" w:pos="215"/>
          <w:tab w:val="left" w:pos="4975"/>
          <w:tab w:val="left" w:pos="9576"/>
        </w:tabs>
        <w:ind w:left="1440"/>
        <w:rPr>
          <w:sz w:val="22"/>
          <w:szCs w:val="22"/>
        </w:rPr>
      </w:pPr>
      <w:r w:rsidRPr="00C668AC">
        <w:rPr>
          <w:sz w:val="22"/>
          <w:szCs w:val="22"/>
        </w:rPr>
        <w:t>If yes, what would the total price be? Wired</w:t>
      </w:r>
      <w:proofErr w:type="gramStart"/>
      <w:r w:rsidRPr="00C668AC">
        <w:rPr>
          <w:sz w:val="22"/>
          <w:szCs w:val="22"/>
        </w:rPr>
        <w:t>:_</w:t>
      </w:r>
      <w:proofErr w:type="gramEnd"/>
      <w:r w:rsidRPr="00C668AC">
        <w:rPr>
          <w:sz w:val="22"/>
          <w:szCs w:val="22"/>
        </w:rPr>
        <w:t>_________wireless:_________</w:t>
      </w:r>
    </w:p>
    <w:p w:rsidR="00D14D39" w:rsidRPr="00D14D39" w:rsidRDefault="00D14D39" w:rsidP="00C668AC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lastRenderedPageBreak/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</w:t>
      </w:r>
      <w:r w:rsidR="00C668AC">
        <w:rPr>
          <w:sz w:val="22"/>
          <w:szCs w:val="22"/>
        </w:rPr>
        <w:t xml:space="preserve"> in sleeping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C668AC" w:rsidRDefault="00C668AC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C668AC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C668AC">
        <w:trPr>
          <w:cantSplit/>
        </w:trPr>
        <w:tc>
          <w:tcPr>
            <w:tcW w:w="9648" w:type="dxa"/>
            <w:gridSpan w:val="4"/>
          </w:tcPr>
          <w:p w:rsidR="009113E2" w:rsidRDefault="009113E2" w:rsidP="00C668A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C668AC">
        <w:trPr>
          <w:cantSplit/>
        </w:trPr>
        <w:tc>
          <w:tcPr>
            <w:tcW w:w="1520" w:type="dxa"/>
          </w:tcPr>
          <w:p w:rsidR="009113E2" w:rsidRDefault="009113E2" w:rsidP="00C668A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C66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C66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C66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C668AC">
        <w:trPr>
          <w:cantSplit/>
        </w:trPr>
        <w:tc>
          <w:tcPr>
            <w:tcW w:w="1520" w:type="dxa"/>
          </w:tcPr>
          <w:p w:rsidR="009113E2" w:rsidRDefault="009113E2" w:rsidP="00C668A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C668A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C668A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C668A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C668AC">
        <w:trPr>
          <w:cantSplit/>
        </w:trPr>
        <w:tc>
          <w:tcPr>
            <w:tcW w:w="1520" w:type="dxa"/>
          </w:tcPr>
          <w:p w:rsidR="009113E2" w:rsidRDefault="009113E2" w:rsidP="00C668A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C66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C66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C66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367CBC" w:rsidRDefault="00367CBC" w:rsidP="005A7936">
      <w:pPr>
        <w:pStyle w:val="ListParagraph"/>
        <w:tabs>
          <w:tab w:val="left" w:pos="1530"/>
        </w:tabs>
        <w:ind w:left="810"/>
      </w:pPr>
    </w:p>
    <w:p w:rsidR="00367CBC" w:rsidRPr="00AC6BA7" w:rsidRDefault="00367CBC" w:rsidP="00367CBC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</w:rPr>
      </w:pPr>
      <w:r w:rsidRPr="00AC6BA7">
        <w:rPr>
          <w:rFonts w:ascii="Verdana" w:hAnsi="Verdana"/>
          <w:b/>
          <w:bCs/>
          <w:color w:val="FF000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367CBC" w:rsidRDefault="00367CBC" w:rsidP="005A7936">
      <w:pPr>
        <w:pStyle w:val="ListParagraph"/>
        <w:tabs>
          <w:tab w:val="left" w:pos="1530"/>
        </w:tabs>
        <w:ind w:left="810"/>
      </w:pPr>
    </w:p>
    <w:sectPr w:rsidR="00367CBC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19" w:rsidRDefault="00C70C19" w:rsidP="003D4FD3">
      <w:r>
        <w:separator/>
      </w:r>
    </w:p>
  </w:endnote>
  <w:endnote w:type="continuationSeparator" w:id="0">
    <w:p w:rsidR="00C70C19" w:rsidRDefault="00C70C19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C70C19" w:rsidRPr="00947F28" w:rsidRDefault="00C70C19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628F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628F0" w:rsidRPr="00947F28">
              <w:rPr>
                <w:b/>
                <w:sz w:val="20"/>
                <w:szCs w:val="20"/>
              </w:rPr>
              <w:fldChar w:fldCharType="separate"/>
            </w:r>
            <w:r w:rsidR="00BC3AFF">
              <w:rPr>
                <w:b/>
                <w:noProof/>
                <w:sz w:val="20"/>
                <w:szCs w:val="20"/>
              </w:rPr>
              <w:t>4</w:t>
            </w:r>
            <w:r w:rsidR="00A628F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628F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628F0" w:rsidRPr="00947F28">
              <w:rPr>
                <w:b/>
                <w:sz w:val="20"/>
                <w:szCs w:val="20"/>
              </w:rPr>
              <w:fldChar w:fldCharType="separate"/>
            </w:r>
            <w:r w:rsidR="00BC3AFF">
              <w:rPr>
                <w:b/>
                <w:noProof/>
                <w:sz w:val="20"/>
                <w:szCs w:val="20"/>
              </w:rPr>
              <w:t>4</w:t>
            </w:r>
            <w:r w:rsidR="00A628F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70C19" w:rsidRPr="00947F28" w:rsidRDefault="00C70C19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19" w:rsidRDefault="00C70C19" w:rsidP="003D4FD3">
      <w:r>
        <w:separator/>
      </w:r>
    </w:p>
  </w:footnote>
  <w:footnote w:type="continuationSeparator" w:id="0">
    <w:p w:rsidR="00C70C19" w:rsidRDefault="00C70C19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19" w:rsidRDefault="00C70C19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C70C19" w:rsidRDefault="00C70C1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Family Law Education Program (FLEP)</w:t>
    </w:r>
  </w:p>
  <w:p w:rsidR="00C70C19" w:rsidRDefault="00C70C1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C7220">
      <w:rPr>
        <w:i/>
        <w:color w:val="FF0000"/>
        <w:sz w:val="22"/>
        <w:szCs w:val="22"/>
      </w:rPr>
      <w:t>CRS</w:t>
    </w:r>
    <w:r>
      <w:rPr>
        <w:i/>
        <w:color w:val="FF0000"/>
        <w:sz w:val="22"/>
        <w:szCs w:val="22"/>
      </w:rPr>
      <w:t xml:space="preserve"> AU </w:t>
    </w:r>
    <w:r w:rsidR="00AC7220">
      <w:rPr>
        <w:i/>
        <w:color w:val="FF0000"/>
        <w:sz w:val="22"/>
        <w:szCs w:val="22"/>
      </w:rPr>
      <w:t>0</w:t>
    </w:r>
    <w:r>
      <w:rPr>
        <w:i/>
        <w:color w:val="FF0000"/>
        <w:sz w:val="22"/>
        <w:szCs w:val="22"/>
      </w:rPr>
      <w:t>32</w:t>
    </w:r>
  </w:p>
  <w:p w:rsidR="00C70C19" w:rsidRDefault="00C70C19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C70C19" w:rsidRPr="009000D1" w:rsidRDefault="00C70C19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650"/>
    <w:multiLevelType w:val="hybridMultilevel"/>
    <w:tmpl w:val="39D8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F7A"/>
    <w:multiLevelType w:val="hybridMultilevel"/>
    <w:tmpl w:val="DF288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C8E"/>
    <w:multiLevelType w:val="hybridMultilevel"/>
    <w:tmpl w:val="7084E8B0"/>
    <w:lvl w:ilvl="0" w:tplc="2B3875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2320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F312A"/>
    <w:multiLevelType w:val="hybridMultilevel"/>
    <w:tmpl w:val="BF88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D5991"/>
    <w:multiLevelType w:val="hybridMultilevel"/>
    <w:tmpl w:val="91E21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0E5E30"/>
    <w:rsid w:val="00102530"/>
    <w:rsid w:val="00107480"/>
    <w:rsid w:val="001207B9"/>
    <w:rsid w:val="00125B5F"/>
    <w:rsid w:val="00127EAB"/>
    <w:rsid w:val="00152BEB"/>
    <w:rsid w:val="00162DEA"/>
    <w:rsid w:val="00164C9D"/>
    <w:rsid w:val="00191441"/>
    <w:rsid w:val="0019670F"/>
    <w:rsid w:val="00257642"/>
    <w:rsid w:val="002756E9"/>
    <w:rsid w:val="0029285F"/>
    <w:rsid w:val="002D7A88"/>
    <w:rsid w:val="00303784"/>
    <w:rsid w:val="00344286"/>
    <w:rsid w:val="00360241"/>
    <w:rsid w:val="00361607"/>
    <w:rsid w:val="0036495F"/>
    <w:rsid w:val="00367CBC"/>
    <w:rsid w:val="003D4FD3"/>
    <w:rsid w:val="003E6F59"/>
    <w:rsid w:val="00485018"/>
    <w:rsid w:val="004D41EB"/>
    <w:rsid w:val="00501D6A"/>
    <w:rsid w:val="00524305"/>
    <w:rsid w:val="00575FD7"/>
    <w:rsid w:val="005A7936"/>
    <w:rsid w:val="0060145A"/>
    <w:rsid w:val="006228D9"/>
    <w:rsid w:val="006B10B0"/>
    <w:rsid w:val="006C5F4C"/>
    <w:rsid w:val="00742799"/>
    <w:rsid w:val="00763806"/>
    <w:rsid w:val="007869C3"/>
    <w:rsid w:val="007C0686"/>
    <w:rsid w:val="007E47AF"/>
    <w:rsid w:val="0083338C"/>
    <w:rsid w:val="00854CC2"/>
    <w:rsid w:val="00857CDE"/>
    <w:rsid w:val="008C1782"/>
    <w:rsid w:val="009113E2"/>
    <w:rsid w:val="00920C5E"/>
    <w:rsid w:val="00A35F83"/>
    <w:rsid w:val="00A44E50"/>
    <w:rsid w:val="00A628F0"/>
    <w:rsid w:val="00A72F1C"/>
    <w:rsid w:val="00A86E74"/>
    <w:rsid w:val="00AC7220"/>
    <w:rsid w:val="00AD6BE8"/>
    <w:rsid w:val="00BC3AFF"/>
    <w:rsid w:val="00BF4FC6"/>
    <w:rsid w:val="00C224A4"/>
    <w:rsid w:val="00C2324B"/>
    <w:rsid w:val="00C668AC"/>
    <w:rsid w:val="00C70C19"/>
    <w:rsid w:val="00D14D39"/>
    <w:rsid w:val="00DD2FCD"/>
    <w:rsid w:val="00E0250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  <w:rsid w:val="00FA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A0B5-D61D-47CB-98E8-DEB2ED1E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14</cp:revision>
  <cp:lastPrinted>2011-12-05T23:16:00Z</cp:lastPrinted>
  <dcterms:created xsi:type="dcterms:W3CDTF">2012-09-25T17:33:00Z</dcterms:created>
  <dcterms:modified xsi:type="dcterms:W3CDTF">2012-10-25T21:56:00Z</dcterms:modified>
</cp:coreProperties>
</file>