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775"/>
        <w:gridCol w:w="6030"/>
      </w:tblGrid>
      <w:tr w:rsidR="00125B5F" w14:paraId="32A0C796" w14:textId="77777777" w:rsidTr="00633BBA">
        <w:tc>
          <w:tcPr>
            <w:tcW w:w="377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03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633BBA">
        <w:tc>
          <w:tcPr>
            <w:tcW w:w="377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03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633BBA">
        <w:tc>
          <w:tcPr>
            <w:tcW w:w="377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03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633BBA">
        <w:tc>
          <w:tcPr>
            <w:tcW w:w="377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603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633BBA">
        <w:tc>
          <w:tcPr>
            <w:tcW w:w="377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03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633BBA">
        <w:tc>
          <w:tcPr>
            <w:tcW w:w="377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03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633BBA">
        <w:tc>
          <w:tcPr>
            <w:tcW w:w="377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03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633BBA">
        <w:tc>
          <w:tcPr>
            <w:tcW w:w="377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03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633BBA">
        <w:tc>
          <w:tcPr>
            <w:tcW w:w="377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03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633BBA">
        <w:tc>
          <w:tcPr>
            <w:tcW w:w="377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03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633BBA">
        <w:tc>
          <w:tcPr>
            <w:tcW w:w="3775" w:type="dxa"/>
          </w:tcPr>
          <w:p w14:paraId="5CF89C7D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  <w:p w14:paraId="30BE81B0" w14:textId="77777777" w:rsidR="00D1366E" w:rsidRDefault="00D1366E" w:rsidP="00B06449">
            <w:pPr>
              <w:tabs>
                <w:tab w:val="left" w:pos="1530"/>
              </w:tabs>
            </w:pPr>
          </w:p>
        </w:tc>
        <w:tc>
          <w:tcPr>
            <w:tcW w:w="603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633BBA">
        <w:tc>
          <w:tcPr>
            <w:tcW w:w="377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03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633BBA" w14:paraId="707593DF" w14:textId="77777777" w:rsidTr="00633BBA">
        <w:tc>
          <w:tcPr>
            <w:tcW w:w="3775" w:type="dxa"/>
          </w:tcPr>
          <w:p w14:paraId="1F9EB4C0" w14:textId="01859077" w:rsidR="00633BBA" w:rsidRDefault="00633BBA" w:rsidP="00B06449">
            <w:pPr>
              <w:tabs>
                <w:tab w:val="left" w:pos="1530"/>
              </w:tabs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>(master account)?</w:t>
            </w:r>
          </w:p>
        </w:tc>
        <w:tc>
          <w:tcPr>
            <w:tcW w:w="6030" w:type="dxa"/>
          </w:tcPr>
          <w:p w14:paraId="2688FD99" w14:textId="77777777" w:rsidR="00633BBA" w:rsidRDefault="00633BBA" w:rsidP="00125B5F">
            <w:pPr>
              <w:tabs>
                <w:tab w:val="left" w:pos="1530"/>
              </w:tabs>
            </w:pPr>
          </w:p>
        </w:tc>
      </w:tr>
      <w:tr w:rsidR="00633BBA" w14:paraId="35E8CA0B" w14:textId="77777777" w:rsidTr="00633BBA">
        <w:tc>
          <w:tcPr>
            <w:tcW w:w="3775" w:type="dxa"/>
          </w:tcPr>
          <w:p w14:paraId="21533190" w14:textId="70926675" w:rsidR="00633BBA" w:rsidRPr="00D2608E" w:rsidRDefault="00633BBA" w:rsidP="00B06449">
            <w:pPr>
              <w:tabs>
                <w:tab w:val="left" w:pos="1530"/>
              </w:tabs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</w:tc>
        <w:tc>
          <w:tcPr>
            <w:tcW w:w="6030" w:type="dxa"/>
          </w:tcPr>
          <w:p w14:paraId="0FA13130" w14:textId="77777777" w:rsidR="00633BBA" w:rsidRDefault="00633BBA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378411BD" w14:textId="3EDE5D52" w:rsidR="00E146CF" w:rsidRPr="00403CA7" w:rsidRDefault="00E146CF" w:rsidP="00403CA7">
      <w:pPr>
        <w:tabs>
          <w:tab w:val="left" w:pos="540"/>
        </w:tabs>
        <w:rPr>
          <w:b/>
          <w:bCs/>
          <w:sz w:val="22"/>
          <w:u w:val="single"/>
        </w:rPr>
      </w:pPr>
      <w:r w:rsidRPr="00403CA7">
        <w:rPr>
          <w:b/>
          <w:bCs/>
          <w:sz w:val="22"/>
          <w:u w:val="single"/>
        </w:rPr>
        <w:t>Please indicate which date(s) you are offering for the program</w:t>
      </w:r>
      <w:r w:rsidR="001A013D">
        <w:rPr>
          <w:b/>
          <w:bCs/>
          <w:sz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00"/>
        <w:gridCol w:w="810"/>
      </w:tblGrid>
      <w:tr w:rsidR="005705F6" w14:paraId="760FEF18" w14:textId="77777777" w:rsidTr="00633BBA">
        <w:tc>
          <w:tcPr>
            <w:tcW w:w="3775" w:type="dxa"/>
            <w:shd w:val="clear" w:color="auto" w:fill="EEECE1" w:themeFill="background2"/>
          </w:tcPr>
          <w:p w14:paraId="671D5238" w14:textId="01B1905F" w:rsidR="005705F6" w:rsidRPr="008D42AB" w:rsidRDefault="005705F6" w:rsidP="00403CA7">
            <w:pPr>
              <w:rPr>
                <w:b/>
                <w:szCs w:val="16"/>
              </w:rPr>
            </w:pPr>
            <w:r w:rsidRPr="00403CA7">
              <w:rPr>
                <w:b/>
                <w:szCs w:val="16"/>
                <w:highlight w:val="yellow"/>
              </w:rPr>
              <w:t>Dates listed in order of preference</w:t>
            </w:r>
          </w:p>
        </w:tc>
        <w:tc>
          <w:tcPr>
            <w:tcW w:w="900" w:type="dxa"/>
            <w:shd w:val="clear" w:color="auto" w:fill="EEECE1" w:themeFill="background2"/>
          </w:tcPr>
          <w:p w14:paraId="6AE820AF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shd w:val="clear" w:color="auto" w:fill="EEECE1" w:themeFill="background2"/>
          </w:tcPr>
          <w:p w14:paraId="663ABA74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13F4DA08" w14:textId="77777777" w:rsidTr="00633BBA">
        <w:trPr>
          <w:trHeight w:val="418"/>
        </w:trPr>
        <w:tc>
          <w:tcPr>
            <w:tcW w:w="3775" w:type="dxa"/>
          </w:tcPr>
          <w:p w14:paraId="136BE19A" w14:textId="77777777" w:rsidR="00A32B3D" w:rsidRDefault="00A32B3D" w:rsidP="005705F6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A32B3D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</w:t>
            </w:r>
          </w:p>
          <w:p w14:paraId="2E27699F" w14:textId="7DFAF6E4" w:rsidR="005705F6" w:rsidRPr="005705F6" w:rsidRDefault="005A6591" w:rsidP="005705F6">
            <w:pPr>
              <w:rPr>
                <w:szCs w:val="16"/>
              </w:rPr>
            </w:pPr>
            <w:r>
              <w:rPr>
                <w:szCs w:val="16"/>
              </w:rPr>
              <w:t>February 5 – 7, 2025</w:t>
            </w:r>
          </w:p>
        </w:tc>
        <w:tc>
          <w:tcPr>
            <w:tcW w:w="900" w:type="dxa"/>
          </w:tcPr>
          <w:p w14:paraId="390BD320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5AF4EB7" w14:textId="77777777" w:rsidR="005705F6" w:rsidRDefault="005705F6" w:rsidP="005705F6">
            <w:pPr>
              <w:jc w:val="center"/>
              <w:rPr>
                <w:szCs w:val="16"/>
              </w:rPr>
            </w:pPr>
          </w:p>
          <w:p w14:paraId="016B7F0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  <w:tr w:rsidR="005705F6" w14:paraId="0A828707" w14:textId="77777777" w:rsidTr="00633BBA">
        <w:trPr>
          <w:trHeight w:val="488"/>
        </w:trPr>
        <w:tc>
          <w:tcPr>
            <w:tcW w:w="3775" w:type="dxa"/>
          </w:tcPr>
          <w:p w14:paraId="78D2BAE7" w14:textId="77777777" w:rsidR="00A32B3D" w:rsidRDefault="00A32B3D" w:rsidP="005705F6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A32B3D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</w:t>
            </w:r>
          </w:p>
          <w:p w14:paraId="156EE56D" w14:textId="1B9A3F46" w:rsidR="008646D4" w:rsidRPr="005705F6" w:rsidRDefault="005A6591" w:rsidP="005705F6">
            <w:pPr>
              <w:rPr>
                <w:szCs w:val="16"/>
              </w:rPr>
            </w:pPr>
            <w:r>
              <w:rPr>
                <w:szCs w:val="16"/>
              </w:rPr>
              <w:t>February 12 – 14, 2025</w:t>
            </w:r>
          </w:p>
        </w:tc>
        <w:tc>
          <w:tcPr>
            <w:tcW w:w="900" w:type="dxa"/>
          </w:tcPr>
          <w:p w14:paraId="5A643683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18C32B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  <w:tr w:rsidR="005705F6" w14:paraId="3D5F5992" w14:textId="77777777" w:rsidTr="00633BBA">
        <w:tc>
          <w:tcPr>
            <w:tcW w:w="3775" w:type="dxa"/>
          </w:tcPr>
          <w:p w14:paraId="2E31C4F8" w14:textId="77777777" w:rsidR="00A32B3D" w:rsidRDefault="00A32B3D" w:rsidP="005705F6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A32B3D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</w:t>
            </w:r>
          </w:p>
          <w:p w14:paraId="4FB09C20" w14:textId="4D0D0328" w:rsidR="008646D4" w:rsidRPr="005705F6" w:rsidRDefault="008646D4" w:rsidP="005705F6">
            <w:pPr>
              <w:rPr>
                <w:szCs w:val="16"/>
              </w:rPr>
            </w:pPr>
            <w:r w:rsidRPr="005705F6">
              <w:rPr>
                <w:szCs w:val="16"/>
              </w:rPr>
              <w:t xml:space="preserve">February </w:t>
            </w:r>
            <w:r w:rsidR="005A6591">
              <w:rPr>
                <w:szCs w:val="16"/>
              </w:rPr>
              <w:t>2</w:t>
            </w:r>
            <w:r w:rsidRPr="005705F6">
              <w:rPr>
                <w:szCs w:val="16"/>
              </w:rPr>
              <w:t xml:space="preserve"> – </w:t>
            </w:r>
            <w:r w:rsidR="005A6591">
              <w:rPr>
                <w:szCs w:val="16"/>
              </w:rPr>
              <w:t>4</w:t>
            </w:r>
            <w:r w:rsidRPr="005705F6">
              <w:rPr>
                <w:szCs w:val="16"/>
              </w:rPr>
              <w:t>, 202</w:t>
            </w:r>
            <w:r w:rsidR="005A6591">
              <w:rPr>
                <w:szCs w:val="16"/>
              </w:rPr>
              <w:t>5</w:t>
            </w:r>
          </w:p>
        </w:tc>
        <w:tc>
          <w:tcPr>
            <w:tcW w:w="900" w:type="dxa"/>
          </w:tcPr>
          <w:p w14:paraId="45626AA4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6BA1E872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</w:tbl>
    <w:p w14:paraId="39AA4089" w14:textId="537A8F7A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14:paraId="1FDF0EA5" w14:textId="4B4182D1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14:paraId="600D1BCF" w14:textId="71F0CC75" w:rsidR="005705F6" w:rsidRDefault="005705F6" w:rsidP="00CF27F7">
      <w:pPr>
        <w:tabs>
          <w:tab w:val="left" w:pos="540"/>
        </w:tabs>
        <w:rPr>
          <w:sz w:val="22"/>
        </w:rPr>
      </w:pPr>
    </w:p>
    <w:p w14:paraId="10226A55" w14:textId="77777777" w:rsidR="00633BBA" w:rsidRDefault="00633BBA" w:rsidP="00CF27F7">
      <w:pPr>
        <w:tabs>
          <w:tab w:val="left" w:pos="540"/>
        </w:tabs>
        <w:rPr>
          <w:sz w:val="22"/>
        </w:rPr>
      </w:pPr>
    </w:p>
    <w:p w14:paraId="62848723" w14:textId="77777777" w:rsidR="00633BBA" w:rsidRDefault="00633BBA" w:rsidP="00CF27F7">
      <w:pPr>
        <w:tabs>
          <w:tab w:val="left" w:pos="540"/>
        </w:tabs>
        <w:rPr>
          <w:sz w:val="22"/>
        </w:rPr>
      </w:pPr>
    </w:p>
    <w:p w14:paraId="0AD2B234" w14:textId="77777777" w:rsidR="00633BBA" w:rsidRDefault="00633BBA" w:rsidP="00CF27F7">
      <w:pPr>
        <w:tabs>
          <w:tab w:val="left" w:pos="540"/>
        </w:tabs>
        <w:rPr>
          <w:sz w:val="22"/>
        </w:rPr>
      </w:pPr>
    </w:p>
    <w:p w14:paraId="54CB2A55" w14:textId="77777777" w:rsidR="00633BBA" w:rsidRDefault="00633BBA" w:rsidP="00CF27F7">
      <w:pPr>
        <w:tabs>
          <w:tab w:val="left" w:pos="540"/>
        </w:tabs>
        <w:rPr>
          <w:sz w:val="22"/>
        </w:rPr>
      </w:pPr>
    </w:p>
    <w:p w14:paraId="274C3BDF" w14:textId="77777777" w:rsidR="00633BBA" w:rsidRPr="00CF27F7" w:rsidRDefault="00633BBA" w:rsidP="00CF27F7">
      <w:pPr>
        <w:tabs>
          <w:tab w:val="left" w:pos="540"/>
        </w:tabs>
        <w:rPr>
          <w:sz w:val="22"/>
        </w:rPr>
      </w:pPr>
    </w:p>
    <w:p w14:paraId="630E36C4" w14:textId="655E55CB" w:rsidR="00382881" w:rsidRDefault="0038288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890"/>
        <w:gridCol w:w="1800"/>
      </w:tblGrid>
      <w:tr w:rsidR="00F92BB6" w:rsidRPr="008D42AB" w14:paraId="7B2AEB16" w14:textId="77777777" w:rsidTr="00F92BB6">
        <w:tc>
          <w:tcPr>
            <w:tcW w:w="3865" w:type="dxa"/>
            <w:shd w:val="clear" w:color="auto" w:fill="EEECE1" w:themeFill="background2"/>
          </w:tcPr>
          <w:p w14:paraId="072ADC69" w14:textId="77777777" w:rsidR="00F92BB6" w:rsidRPr="008D42AB" w:rsidRDefault="00F92BB6" w:rsidP="00F92BB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Guest room desk </w:t>
            </w:r>
          </w:p>
        </w:tc>
        <w:tc>
          <w:tcPr>
            <w:tcW w:w="1440" w:type="dxa"/>
            <w:shd w:val="clear" w:color="auto" w:fill="EEECE1" w:themeFill="background2"/>
          </w:tcPr>
          <w:p w14:paraId="12566092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890" w:type="dxa"/>
            <w:shd w:val="clear" w:color="auto" w:fill="EEECE1" w:themeFill="background2"/>
          </w:tcPr>
          <w:p w14:paraId="16C36BE7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800" w:type="dxa"/>
            <w:shd w:val="clear" w:color="auto" w:fill="EEECE1" w:themeFill="background2"/>
          </w:tcPr>
          <w:p w14:paraId="620F2C7F" w14:textId="77777777" w:rsidR="00F92BB6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F92BB6" w14:paraId="4E12015D" w14:textId="77777777" w:rsidTr="00F92BB6">
        <w:tc>
          <w:tcPr>
            <w:tcW w:w="3865" w:type="dxa"/>
          </w:tcPr>
          <w:p w14:paraId="38899ADC" w14:textId="77777777" w:rsidR="00F92BB6" w:rsidRDefault="00F92BB6" w:rsidP="00F92BB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1206CB1B" w14:textId="77777777" w:rsidR="00F92BB6" w:rsidRDefault="00F92BB6" w:rsidP="00F92BB6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29AA94D7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</w:tcPr>
          <w:p w14:paraId="101CC144" w14:textId="77777777" w:rsidR="00F92BB6" w:rsidRDefault="00F92BB6" w:rsidP="00F92BB6">
            <w:pPr>
              <w:jc w:val="center"/>
              <w:rPr>
                <w:szCs w:val="16"/>
              </w:rPr>
            </w:pPr>
          </w:p>
          <w:p w14:paraId="3A2F1A48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14:paraId="3C10080F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</w:tr>
    </w:tbl>
    <w:p w14:paraId="111B9B69" w14:textId="6B25D878" w:rsidR="00060DA1" w:rsidRDefault="00060DA1" w:rsidP="005705F6">
      <w:pPr>
        <w:tabs>
          <w:tab w:val="left" w:pos="540"/>
        </w:tabs>
      </w:pPr>
    </w:p>
    <w:p w14:paraId="6ADDA849" w14:textId="548DFA38" w:rsidR="00060DA1" w:rsidRDefault="00060DA1" w:rsidP="005705F6">
      <w:pPr>
        <w:tabs>
          <w:tab w:val="left" w:pos="540"/>
        </w:tabs>
      </w:pPr>
    </w:p>
    <w:p w14:paraId="1043737A" w14:textId="77777777" w:rsidR="00E200B5" w:rsidRDefault="00E200B5" w:rsidP="005705F6">
      <w:pPr>
        <w:tabs>
          <w:tab w:val="left" w:pos="540"/>
        </w:tabs>
      </w:pPr>
    </w:p>
    <w:p w14:paraId="272B9EF9" w14:textId="77777777" w:rsidR="0062737C" w:rsidRDefault="0062737C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3690"/>
      </w:tblGrid>
      <w:tr w:rsidR="00060DA1" w:rsidRPr="008D42AB" w14:paraId="76D2E9A6" w14:textId="77777777" w:rsidTr="000B33C5">
        <w:tc>
          <w:tcPr>
            <w:tcW w:w="3865" w:type="dxa"/>
            <w:shd w:val="clear" w:color="auto" w:fill="EEECE1" w:themeFill="background2"/>
          </w:tcPr>
          <w:p w14:paraId="43FB4D29" w14:textId="77777777" w:rsidR="00060DA1" w:rsidRPr="008D42AB" w:rsidRDefault="00060DA1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40" w:type="dxa"/>
            <w:shd w:val="clear" w:color="auto" w:fill="EEECE1" w:themeFill="background2"/>
          </w:tcPr>
          <w:p w14:paraId="1CCF25C6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3690" w:type="dxa"/>
            <w:shd w:val="clear" w:color="auto" w:fill="EEECE1" w:themeFill="background2"/>
          </w:tcPr>
          <w:p w14:paraId="6F24EE32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60DA1" w14:paraId="2C687A5C" w14:textId="77777777" w:rsidTr="000B33C5">
        <w:tc>
          <w:tcPr>
            <w:tcW w:w="3865" w:type="dxa"/>
          </w:tcPr>
          <w:p w14:paraId="4E76FC94" w14:textId="77777777" w:rsidR="00060DA1" w:rsidRDefault="00060DA1" w:rsidP="009C6ADA">
            <w:pPr>
              <w:rPr>
                <w:szCs w:val="16"/>
              </w:rPr>
            </w:pPr>
            <w:r>
              <w:rPr>
                <w:szCs w:val="16"/>
              </w:rPr>
              <w:t>Are there traditional dressers in the guest rooms?</w:t>
            </w:r>
          </w:p>
          <w:p w14:paraId="6EACAA63" w14:textId="26636719" w:rsidR="00F92BB6" w:rsidRDefault="00F92BB6" w:rsidP="009C6ADA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7111844F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  <w:tc>
          <w:tcPr>
            <w:tcW w:w="3690" w:type="dxa"/>
          </w:tcPr>
          <w:p w14:paraId="480DBDB7" w14:textId="77777777" w:rsidR="00060DA1" w:rsidRDefault="00060DA1" w:rsidP="009C6ADA">
            <w:pPr>
              <w:jc w:val="center"/>
              <w:rPr>
                <w:szCs w:val="16"/>
              </w:rPr>
            </w:pPr>
          </w:p>
          <w:p w14:paraId="5233E86D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</w:tr>
    </w:tbl>
    <w:p w14:paraId="4A128B6D" w14:textId="3CF5FE7F" w:rsidR="00B9580A" w:rsidRDefault="00F670C8" w:rsidP="00DC24CF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670C8">
        <w:rPr>
          <w:sz w:val="22"/>
        </w:rPr>
        <w:t xml:space="preserve">Propose Sleeping Room schedule.  Enter “n/a” for any items that are not applicable.  </w:t>
      </w:r>
      <w:r w:rsidR="00DC24CF">
        <w:rPr>
          <w:sz w:val="22"/>
          <w:szCs w:val="16"/>
        </w:rPr>
        <w:t xml:space="preserve">Please indicate which date(s) you are offering and the rates for each room block. </w:t>
      </w:r>
    </w:p>
    <w:p w14:paraId="624B7C33" w14:textId="77777777" w:rsidR="00DC24CF" w:rsidRDefault="00DC24CF" w:rsidP="00DC24CF">
      <w:pPr>
        <w:pStyle w:val="ListParagraph"/>
        <w:tabs>
          <w:tab w:val="left" w:pos="450"/>
        </w:tabs>
        <w:rPr>
          <w:b/>
          <w:color w:val="FF0000"/>
          <w:highlight w:val="yellow"/>
        </w:rPr>
      </w:pPr>
    </w:p>
    <w:p w14:paraId="443118EA" w14:textId="092FE3A4" w:rsidR="00DC24CF" w:rsidRPr="005002C2" w:rsidRDefault="00DC24CF" w:rsidP="005002C2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 xml:space="preserve">The guest room </w:t>
      </w:r>
      <w:r w:rsidRPr="00E46B48">
        <w:rPr>
          <w:b/>
          <w:color w:val="FF0000"/>
          <w:highlight w:val="yellow"/>
        </w:rPr>
        <w:t xml:space="preserve">rate </w:t>
      </w:r>
      <w:r w:rsidR="00426D89">
        <w:rPr>
          <w:b/>
          <w:color w:val="FF0000"/>
          <w:highlight w:val="yellow"/>
        </w:rPr>
        <w:t xml:space="preserve">up to </w:t>
      </w:r>
      <w:r w:rsidRPr="00E46B48">
        <w:rPr>
          <w:b/>
          <w:color w:val="FF0000"/>
          <w:highlight w:val="yellow"/>
        </w:rPr>
        <w:t>$185.00</w:t>
      </w:r>
      <w:r w:rsidR="00982B83">
        <w:rPr>
          <w:b/>
          <w:color w:val="FF0000"/>
        </w:rPr>
        <w:t>.</w:t>
      </w:r>
    </w:p>
    <w:p w14:paraId="447BBA0D" w14:textId="77777777" w:rsidR="009A36F0" w:rsidRPr="00571545" w:rsidRDefault="00D43610" w:rsidP="00D43610">
      <w:pPr>
        <w:ind w:left="360"/>
        <w:rPr>
          <w:b/>
          <w:bCs/>
          <w:sz w:val="22"/>
          <w:szCs w:val="16"/>
        </w:rPr>
      </w:pPr>
      <w:r>
        <w:rPr>
          <w:sz w:val="22"/>
          <w:szCs w:val="16"/>
        </w:rPr>
        <w:tab/>
      </w:r>
    </w:p>
    <w:p w14:paraId="2FF7AC53" w14:textId="613DBC1C" w:rsidR="008623F0" w:rsidRPr="00571545" w:rsidRDefault="008623F0" w:rsidP="00D43610">
      <w:pPr>
        <w:ind w:left="360"/>
        <w:rPr>
          <w:b/>
          <w:bCs/>
          <w:sz w:val="22"/>
          <w:szCs w:val="16"/>
        </w:rPr>
      </w:pPr>
      <w:r w:rsidRPr="00571545">
        <w:rPr>
          <w:b/>
          <w:bCs/>
          <w:sz w:val="22"/>
          <w:szCs w:val="16"/>
          <w:highlight w:val="yellow"/>
        </w:rPr>
        <w:t xml:space="preserve">First Choice: </w:t>
      </w:r>
      <w:r w:rsidR="00571545" w:rsidRPr="00571545">
        <w:rPr>
          <w:b/>
          <w:bCs/>
          <w:sz w:val="22"/>
          <w:szCs w:val="16"/>
          <w:highlight w:val="yellow"/>
        </w:rPr>
        <w:t>February 5 – 7, 2025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260"/>
        <w:gridCol w:w="2070"/>
        <w:gridCol w:w="2520"/>
      </w:tblGrid>
      <w:tr w:rsidR="00F60759" w14:paraId="7CA2FCFB" w14:textId="77777777" w:rsidTr="007E51AB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63B337" w14:textId="77777777" w:rsidR="00F114AF" w:rsidRDefault="00F114AF" w:rsidP="00D80B9C">
            <w:pPr>
              <w:pStyle w:val="Title"/>
              <w:jc w:val="left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013530" w14:textId="77777777" w:rsidR="00F114AF" w:rsidRDefault="00F114AF" w:rsidP="00D80B9C">
            <w:pPr>
              <w:pStyle w:val="Title"/>
              <w:jc w:val="left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67BFAD" w14:textId="77777777" w:rsidR="00F114AF" w:rsidRPr="00F114AF" w:rsidRDefault="00F114AF" w:rsidP="00D80B9C">
            <w:pPr>
              <w:ind w:right="180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F9CF0E" w14:textId="77777777" w:rsidR="00F114AF" w:rsidRPr="00F114AF" w:rsidRDefault="00F114AF" w:rsidP="00D80B9C">
            <w:pPr>
              <w:ind w:right="180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6D55B6" w14:textId="77777777" w:rsidR="00F114AF" w:rsidRPr="00F114AF" w:rsidRDefault="00F114AF" w:rsidP="00D80B9C">
            <w:pPr>
              <w:ind w:right="180"/>
            </w:pPr>
          </w:p>
          <w:p w14:paraId="067561FF" w14:textId="7DC2ABD2" w:rsidR="00D163BB" w:rsidRPr="00D163BB" w:rsidRDefault="00F60759" w:rsidP="00D163BB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individual room rate w/ surcharges</w:t>
            </w:r>
            <w:r w:rsidR="00D163BB">
              <w:rPr>
                <w:sz w:val="22"/>
              </w:rPr>
              <w:t xml:space="preserve"> – TID</w:t>
            </w:r>
            <w:r w:rsidR="00BD337A">
              <w:rPr>
                <w:sz w:val="22"/>
              </w:rPr>
              <w:t>/ MED</w:t>
            </w:r>
            <w:r w:rsidR="00D163BB">
              <w:rPr>
                <w:sz w:val="22"/>
              </w:rPr>
              <w:t xml:space="preserve"> &amp; CA </w:t>
            </w:r>
            <w:r w:rsidR="00F41B08">
              <w:rPr>
                <w:sz w:val="22"/>
              </w:rPr>
              <w:t>A</w:t>
            </w:r>
            <w:r w:rsidR="00D163BB">
              <w:rPr>
                <w:sz w:val="22"/>
              </w:rPr>
              <w:t>ssessment only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7E51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11EE3948" w:rsidR="003A684F" w:rsidRPr="009A36F0" w:rsidRDefault="003A684F" w:rsidP="00594037">
            <w:pPr>
              <w:pStyle w:val="Style4"/>
            </w:pPr>
            <w:r>
              <w:t>Wednesday</w:t>
            </w:r>
            <w:r w:rsidR="00571545">
              <w:t>, February 5, 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5940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104A2A1B" w:rsidR="00F60759" w:rsidRPr="003D6C38" w:rsidRDefault="009C2439" w:rsidP="00594037">
            <w:pPr>
              <w:pStyle w:val="Style4"/>
            </w:pPr>
            <w:r w:rsidRPr="003D6C38">
              <w:t>5</w:t>
            </w:r>
            <w:r w:rsidR="001067EB" w:rsidRPr="003D6C38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594037">
            <w:pPr>
              <w:pStyle w:val="Style4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46F8FD83" w:rsidR="007E51AB" w:rsidRPr="009A36F0" w:rsidRDefault="007E51AB" w:rsidP="00594037">
            <w:pPr>
              <w:pStyle w:val="Style4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594037">
            <w:pPr>
              <w:pStyle w:val="Style4"/>
            </w:pPr>
          </w:p>
        </w:tc>
      </w:tr>
      <w:tr w:rsidR="00F60759" w14:paraId="04D33D5F" w14:textId="77777777" w:rsidTr="007E51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7FF523D6" w:rsidR="003A684F" w:rsidRPr="009A36F0" w:rsidRDefault="003A684F" w:rsidP="00594037">
            <w:pPr>
              <w:pStyle w:val="Style4"/>
            </w:pPr>
            <w:r>
              <w:t>Thursday</w:t>
            </w:r>
            <w:r w:rsidR="00571545">
              <w:t>, February 6, 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97627C" w:rsidRDefault="00F60759" w:rsidP="00594037">
            <w:pPr>
              <w:pStyle w:val="Style4"/>
            </w:pPr>
            <w:r w:rsidRPr="009A36F0">
              <w:t>Single</w:t>
            </w:r>
          </w:p>
          <w:p w14:paraId="7C099C6F" w14:textId="77777777" w:rsidR="00F60759" w:rsidRPr="009A36F0" w:rsidRDefault="00F60759" w:rsidP="005940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4F5C4CD4" w:rsidR="00F60759" w:rsidRPr="003D6C38" w:rsidRDefault="009C2439" w:rsidP="00594037">
            <w:pPr>
              <w:pStyle w:val="Style4"/>
            </w:pPr>
            <w:r w:rsidRPr="003D6C38">
              <w:t>5</w:t>
            </w:r>
            <w:r w:rsidR="001067EB" w:rsidRPr="003D6C38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594037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59226481" w:rsidR="00F60759" w:rsidRPr="009A36F0" w:rsidRDefault="00F60759" w:rsidP="00594037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594037">
            <w:pPr>
              <w:pStyle w:val="Style4"/>
            </w:pPr>
          </w:p>
        </w:tc>
      </w:tr>
      <w:tr w:rsidR="007E77A9" w14:paraId="5BC882DF" w14:textId="77777777" w:rsidTr="007E51AB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51141484" w:rsidR="003A684F" w:rsidRPr="009A36F0" w:rsidRDefault="003A684F" w:rsidP="00594037">
            <w:pPr>
              <w:pStyle w:val="Style4"/>
            </w:pPr>
            <w:r>
              <w:t>Friday</w:t>
            </w:r>
            <w:r w:rsidR="00571545">
              <w:t>, February 7, 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77777777" w:rsidR="007E77A9" w:rsidRPr="009A36F0" w:rsidRDefault="007E77A9" w:rsidP="005940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77AF2ADD" w:rsidR="007E77A9" w:rsidRPr="009A36F0" w:rsidRDefault="007E77A9" w:rsidP="00594037">
            <w:pPr>
              <w:pStyle w:val="Style4"/>
            </w:pPr>
            <w:r>
              <w:t>Check 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7E77A9" w:rsidRDefault="007E77A9" w:rsidP="00594037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7E77A9" w:rsidRDefault="007E77A9" w:rsidP="00594037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7E77A9" w:rsidRDefault="007E77A9" w:rsidP="00594037">
            <w:pPr>
              <w:pStyle w:val="Style4"/>
            </w:pPr>
          </w:p>
        </w:tc>
      </w:tr>
      <w:tr w:rsidR="007E77A9" w14:paraId="55ADD10F" w14:textId="77777777" w:rsidTr="007E51AB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7E77A9" w:rsidRPr="009A36F0" w:rsidRDefault="007E77A9" w:rsidP="005940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7E77A9" w:rsidRPr="009A36F0" w:rsidRDefault="007E77A9" w:rsidP="005940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60C5E05" w:rsidR="007E77A9" w:rsidRPr="003D6C38" w:rsidRDefault="009C2439" w:rsidP="00594037">
            <w:pPr>
              <w:pStyle w:val="Style4"/>
            </w:pPr>
            <w:r w:rsidRPr="003D6C38">
              <w:t>1</w:t>
            </w:r>
            <w:r w:rsidR="001067EB" w:rsidRPr="003D6C38">
              <w:t>14</w:t>
            </w:r>
          </w:p>
        </w:tc>
        <w:tc>
          <w:tcPr>
            <w:tcW w:w="1260" w:type="dxa"/>
            <w:shd w:val="clear" w:color="auto" w:fill="000000"/>
          </w:tcPr>
          <w:p w14:paraId="4A9C34F0" w14:textId="77777777" w:rsidR="007E77A9" w:rsidRDefault="007E77A9" w:rsidP="00594037">
            <w:pPr>
              <w:pStyle w:val="Style4"/>
            </w:pPr>
          </w:p>
        </w:tc>
        <w:tc>
          <w:tcPr>
            <w:tcW w:w="2070" w:type="dxa"/>
            <w:shd w:val="clear" w:color="auto" w:fill="000000"/>
          </w:tcPr>
          <w:p w14:paraId="65A7B5EC" w14:textId="77777777" w:rsidR="007E77A9" w:rsidRDefault="007E77A9" w:rsidP="00594037">
            <w:pPr>
              <w:pStyle w:val="Style4"/>
            </w:pPr>
          </w:p>
        </w:tc>
        <w:tc>
          <w:tcPr>
            <w:tcW w:w="2520" w:type="dxa"/>
            <w:shd w:val="clear" w:color="auto" w:fill="000000"/>
          </w:tcPr>
          <w:p w14:paraId="6DFB1DA9" w14:textId="77777777" w:rsidR="007E77A9" w:rsidRDefault="007E77A9" w:rsidP="00594037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24A9115E" w14:textId="71DAB84F" w:rsidR="000831A9" w:rsidRPr="00A150AF" w:rsidRDefault="000831A9" w:rsidP="00A150AF">
      <w:pPr>
        <w:rPr>
          <w:b/>
          <w:bCs/>
          <w:sz w:val="22"/>
        </w:rPr>
      </w:pPr>
      <w:r w:rsidRPr="00A150AF">
        <w:rPr>
          <w:b/>
          <w:bCs/>
          <w:sz w:val="22"/>
        </w:rPr>
        <w:t>Propose the cut-off date for reservations: (__/___/202</w:t>
      </w:r>
      <w:r w:rsidR="00E200B5" w:rsidRPr="00A150AF">
        <w:rPr>
          <w:b/>
          <w:bCs/>
          <w:sz w:val="22"/>
        </w:rPr>
        <w:t>5</w:t>
      </w:r>
      <w:r w:rsidRPr="00A150AF">
        <w:rPr>
          <w:b/>
          <w:bCs/>
          <w:sz w:val="22"/>
        </w:rPr>
        <w:t xml:space="preserve">) </w:t>
      </w:r>
      <w:r w:rsidRPr="00A150AF">
        <w:rPr>
          <w:b/>
          <w:bCs/>
          <w:sz w:val="22"/>
          <w:u w:val="single"/>
        </w:rPr>
        <w:t>__________________</w:t>
      </w:r>
    </w:p>
    <w:p w14:paraId="4C49238D" w14:textId="710E4525" w:rsidR="00A150AF" w:rsidRDefault="00A150AF" w:rsidP="007C180D">
      <w:pPr>
        <w:rPr>
          <w:sz w:val="22"/>
          <w:szCs w:val="16"/>
        </w:rPr>
      </w:pPr>
    </w:p>
    <w:p w14:paraId="42D4C36A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42906DD7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62175608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71E164C2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22351200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48FE4619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279C3A1E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39103132" w14:textId="77777777" w:rsidR="0062737C" w:rsidRDefault="0062737C" w:rsidP="008623F0">
      <w:pPr>
        <w:ind w:left="360"/>
        <w:rPr>
          <w:b/>
          <w:bCs/>
          <w:sz w:val="22"/>
          <w:szCs w:val="16"/>
          <w:highlight w:val="yellow"/>
        </w:rPr>
      </w:pPr>
    </w:p>
    <w:p w14:paraId="18541298" w14:textId="2F6E6472" w:rsidR="008623F0" w:rsidRPr="00AD6192" w:rsidRDefault="00AE6FD5" w:rsidP="008623F0">
      <w:pPr>
        <w:ind w:left="360"/>
        <w:rPr>
          <w:b/>
          <w:bCs/>
          <w:sz w:val="22"/>
          <w:szCs w:val="16"/>
        </w:rPr>
      </w:pPr>
      <w:r w:rsidRPr="00AD6192">
        <w:rPr>
          <w:b/>
          <w:bCs/>
          <w:sz w:val="22"/>
          <w:szCs w:val="16"/>
          <w:highlight w:val="yellow"/>
        </w:rPr>
        <w:lastRenderedPageBreak/>
        <w:t xml:space="preserve">Second Choice: </w:t>
      </w:r>
      <w:r w:rsidR="00AD6192" w:rsidRPr="00AD6192">
        <w:rPr>
          <w:b/>
          <w:bCs/>
          <w:sz w:val="22"/>
          <w:szCs w:val="16"/>
          <w:highlight w:val="yellow"/>
        </w:rPr>
        <w:t>February 12 – 14, 2025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440"/>
        <w:gridCol w:w="1530"/>
        <w:gridCol w:w="1800"/>
        <w:gridCol w:w="2520"/>
      </w:tblGrid>
      <w:tr w:rsidR="008623F0" w14:paraId="6EEE7B16" w14:textId="77777777" w:rsidTr="00774E9E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5A006C" w14:textId="77777777" w:rsidR="008623F0" w:rsidRDefault="008623F0" w:rsidP="00DD15D0">
            <w:pPr>
              <w:pStyle w:val="Title"/>
            </w:pPr>
          </w:p>
          <w:p w14:paraId="53CF19B5" w14:textId="77777777" w:rsidR="008623F0" w:rsidRPr="00516534" w:rsidRDefault="008623F0" w:rsidP="00DD15D0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B1A12F0" w14:textId="77777777" w:rsidR="008623F0" w:rsidRDefault="008623F0" w:rsidP="00DD15D0">
            <w:pPr>
              <w:pStyle w:val="Title"/>
              <w:jc w:val="left"/>
            </w:pPr>
          </w:p>
          <w:p w14:paraId="42556764" w14:textId="77777777" w:rsidR="008623F0" w:rsidRPr="00516534" w:rsidRDefault="008623F0" w:rsidP="00DD15D0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16C37E0" w14:textId="77777777" w:rsidR="008623F0" w:rsidRDefault="008623F0" w:rsidP="00DD15D0">
            <w:pPr>
              <w:pStyle w:val="Title"/>
              <w:jc w:val="left"/>
            </w:pPr>
          </w:p>
          <w:p w14:paraId="0FA87055" w14:textId="77777777" w:rsidR="008623F0" w:rsidRPr="00516534" w:rsidRDefault="008623F0" w:rsidP="00DD15D0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BEA2C31" w14:textId="77777777" w:rsidR="008623F0" w:rsidRPr="00F114AF" w:rsidRDefault="008623F0" w:rsidP="00DD15D0">
            <w:pPr>
              <w:ind w:right="180"/>
            </w:pPr>
          </w:p>
          <w:p w14:paraId="71AE404B" w14:textId="77777777" w:rsidR="008623F0" w:rsidRPr="00F114AF" w:rsidRDefault="008623F0" w:rsidP="00DD15D0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E57E0C" w14:textId="77777777" w:rsidR="008623F0" w:rsidRPr="00F114AF" w:rsidRDefault="008623F0" w:rsidP="00DD15D0">
            <w:pPr>
              <w:ind w:right="180"/>
            </w:pPr>
          </w:p>
          <w:p w14:paraId="3321757E" w14:textId="77777777" w:rsidR="008623F0" w:rsidRPr="00F114AF" w:rsidRDefault="008623F0" w:rsidP="00DD15D0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5A5222A" w14:textId="77777777" w:rsidR="008623F0" w:rsidRPr="00F114AF" w:rsidRDefault="008623F0" w:rsidP="00DD15D0">
            <w:pPr>
              <w:ind w:right="180"/>
            </w:pPr>
          </w:p>
          <w:p w14:paraId="4B1C725C" w14:textId="77777777" w:rsidR="008623F0" w:rsidRPr="00D163BB" w:rsidRDefault="008623F0" w:rsidP="00DD15D0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individual room rate w/ surcharges</w:t>
            </w:r>
            <w:r>
              <w:rPr>
                <w:sz w:val="22"/>
              </w:rPr>
              <w:t xml:space="preserve"> – TID/ MED &amp; CA Assessment only</w:t>
            </w:r>
          </w:p>
          <w:p w14:paraId="1D5C09BE" w14:textId="77777777" w:rsidR="008623F0" w:rsidRPr="00F114AF" w:rsidRDefault="008623F0" w:rsidP="00DD15D0">
            <w:pPr>
              <w:ind w:right="180"/>
              <w:jc w:val="center"/>
            </w:pPr>
          </w:p>
        </w:tc>
      </w:tr>
      <w:tr w:rsidR="008623F0" w14:paraId="7F2CDC8E" w14:textId="77777777" w:rsidTr="00774E9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C87" w14:textId="1D450C2E" w:rsidR="008623F0" w:rsidRPr="009A36F0" w:rsidRDefault="008623F0" w:rsidP="00594037">
            <w:pPr>
              <w:pStyle w:val="Style4"/>
            </w:pPr>
            <w:r>
              <w:t>Wednesday</w:t>
            </w:r>
            <w:r w:rsidR="00AD6192">
              <w:t>, February 12, 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CCB" w14:textId="77777777" w:rsidR="008623F0" w:rsidRPr="009A36F0" w:rsidRDefault="008623F0" w:rsidP="005940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B36" w14:textId="77777777" w:rsidR="008623F0" w:rsidRPr="003D6C38" w:rsidRDefault="008623F0" w:rsidP="00594037">
            <w:pPr>
              <w:pStyle w:val="Style4"/>
            </w:pPr>
            <w:r w:rsidRPr="003D6C38">
              <w:t>57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D03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020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2C4" w14:textId="77777777" w:rsidR="008623F0" w:rsidRPr="009A36F0" w:rsidRDefault="008623F0" w:rsidP="00594037">
            <w:pPr>
              <w:pStyle w:val="Style4"/>
            </w:pPr>
          </w:p>
        </w:tc>
      </w:tr>
      <w:tr w:rsidR="008623F0" w14:paraId="4137C680" w14:textId="77777777" w:rsidTr="00774E9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7B4" w14:textId="3A3A6C49" w:rsidR="008623F0" w:rsidRPr="009A36F0" w:rsidRDefault="008623F0" w:rsidP="00594037">
            <w:pPr>
              <w:pStyle w:val="Style4"/>
            </w:pPr>
            <w:r>
              <w:t>Thursday</w:t>
            </w:r>
            <w:r w:rsidR="00AD6192">
              <w:t>, February 13, 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C82" w14:textId="77777777" w:rsidR="008623F0" w:rsidRDefault="008623F0" w:rsidP="00594037">
            <w:pPr>
              <w:pStyle w:val="Style4"/>
            </w:pPr>
            <w:r w:rsidRPr="009A36F0">
              <w:t>Single</w:t>
            </w:r>
          </w:p>
          <w:p w14:paraId="23CA294E" w14:textId="77777777" w:rsidR="008623F0" w:rsidRPr="009A36F0" w:rsidRDefault="008623F0" w:rsidP="005940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567" w14:textId="77777777" w:rsidR="008623F0" w:rsidRPr="003D6C38" w:rsidRDefault="008623F0" w:rsidP="00594037">
            <w:pPr>
              <w:pStyle w:val="Style4"/>
            </w:pPr>
            <w:r w:rsidRPr="003D6C38"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F83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5D1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C9BA" w14:textId="77777777" w:rsidR="008623F0" w:rsidRPr="009A36F0" w:rsidRDefault="008623F0" w:rsidP="00594037">
            <w:pPr>
              <w:pStyle w:val="Style4"/>
            </w:pPr>
          </w:p>
        </w:tc>
      </w:tr>
      <w:tr w:rsidR="008623F0" w14:paraId="0800E269" w14:textId="77777777" w:rsidTr="00774E9E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E82" w14:textId="17B70592" w:rsidR="008623F0" w:rsidRPr="009A36F0" w:rsidRDefault="008623F0" w:rsidP="00594037">
            <w:pPr>
              <w:pStyle w:val="Style4"/>
            </w:pPr>
            <w:r>
              <w:t>Friday</w:t>
            </w:r>
            <w:r w:rsidR="00AD6192">
              <w:t>, February 14, 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18C" w14:textId="77777777" w:rsidR="008623F0" w:rsidRPr="009A36F0" w:rsidRDefault="008623F0" w:rsidP="005940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D45" w14:textId="77777777" w:rsidR="008623F0" w:rsidRPr="009A36F0" w:rsidRDefault="008623F0" w:rsidP="00594037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21B" w14:textId="77777777" w:rsidR="008623F0" w:rsidRDefault="008623F0" w:rsidP="00594037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154" w14:textId="77777777" w:rsidR="008623F0" w:rsidRDefault="008623F0" w:rsidP="00594037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675" w14:textId="77777777" w:rsidR="008623F0" w:rsidRDefault="008623F0" w:rsidP="00594037">
            <w:pPr>
              <w:pStyle w:val="Style4"/>
            </w:pPr>
          </w:p>
        </w:tc>
      </w:tr>
      <w:tr w:rsidR="008623F0" w14:paraId="06CB68EE" w14:textId="77777777" w:rsidTr="00774E9E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4FA89B2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A814A4E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0D0C679C" w14:textId="77777777" w:rsidR="008623F0" w:rsidRPr="003D6C38" w:rsidRDefault="008623F0" w:rsidP="00594037">
            <w:pPr>
              <w:pStyle w:val="Style4"/>
            </w:pPr>
            <w:r w:rsidRPr="003D6C38">
              <w:t>114</w:t>
            </w:r>
          </w:p>
        </w:tc>
        <w:tc>
          <w:tcPr>
            <w:tcW w:w="1530" w:type="dxa"/>
            <w:shd w:val="clear" w:color="auto" w:fill="000000"/>
          </w:tcPr>
          <w:p w14:paraId="2FEF73E9" w14:textId="77777777" w:rsidR="008623F0" w:rsidRDefault="008623F0" w:rsidP="00594037">
            <w:pPr>
              <w:pStyle w:val="Style4"/>
            </w:pPr>
          </w:p>
        </w:tc>
        <w:tc>
          <w:tcPr>
            <w:tcW w:w="1800" w:type="dxa"/>
            <w:shd w:val="clear" w:color="auto" w:fill="000000"/>
          </w:tcPr>
          <w:p w14:paraId="103E79E1" w14:textId="77777777" w:rsidR="008623F0" w:rsidRDefault="008623F0" w:rsidP="00594037">
            <w:pPr>
              <w:pStyle w:val="Style4"/>
            </w:pPr>
          </w:p>
        </w:tc>
        <w:tc>
          <w:tcPr>
            <w:tcW w:w="2520" w:type="dxa"/>
            <w:shd w:val="clear" w:color="auto" w:fill="000000"/>
          </w:tcPr>
          <w:p w14:paraId="47D6641C" w14:textId="77777777" w:rsidR="008623F0" w:rsidRDefault="008623F0" w:rsidP="00594037">
            <w:pPr>
              <w:pStyle w:val="Style4"/>
            </w:pPr>
          </w:p>
        </w:tc>
      </w:tr>
    </w:tbl>
    <w:p w14:paraId="455D5F38" w14:textId="77777777" w:rsidR="008623F0" w:rsidRPr="001F013A" w:rsidRDefault="008623F0" w:rsidP="001F013A">
      <w:pPr>
        <w:rPr>
          <w:sz w:val="22"/>
        </w:rPr>
      </w:pPr>
    </w:p>
    <w:p w14:paraId="2A1ABBCA" w14:textId="77777777" w:rsidR="008623F0" w:rsidRPr="00A150AF" w:rsidRDefault="008623F0" w:rsidP="008623F0">
      <w:pPr>
        <w:rPr>
          <w:b/>
          <w:bCs/>
          <w:sz w:val="22"/>
        </w:rPr>
      </w:pPr>
      <w:r w:rsidRPr="00A150AF">
        <w:rPr>
          <w:b/>
          <w:bCs/>
          <w:sz w:val="22"/>
        </w:rPr>
        <w:t xml:space="preserve">Propose the cut-off date for reservations: (__/___/2025) </w:t>
      </w:r>
      <w:r w:rsidRPr="00A150AF">
        <w:rPr>
          <w:b/>
          <w:bCs/>
          <w:sz w:val="22"/>
          <w:u w:val="single"/>
        </w:rPr>
        <w:t>__________________</w:t>
      </w:r>
    </w:p>
    <w:p w14:paraId="5EA3030E" w14:textId="77777777" w:rsidR="008623F0" w:rsidRDefault="008623F0" w:rsidP="008623F0">
      <w:pPr>
        <w:rPr>
          <w:sz w:val="22"/>
          <w:szCs w:val="16"/>
        </w:rPr>
      </w:pPr>
    </w:p>
    <w:p w14:paraId="209AC97B" w14:textId="77777777" w:rsidR="00683625" w:rsidRDefault="00683625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38FB0AB7" w14:textId="3CFE238E" w:rsidR="008623F0" w:rsidRPr="00F80FCB" w:rsidRDefault="008623F0" w:rsidP="008623F0">
      <w:pPr>
        <w:ind w:left="360"/>
        <w:rPr>
          <w:b/>
          <w:bCs/>
          <w:sz w:val="22"/>
          <w:szCs w:val="16"/>
        </w:rPr>
      </w:pPr>
      <w:r w:rsidRPr="00F80FCB">
        <w:rPr>
          <w:b/>
          <w:bCs/>
          <w:sz w:val="22"/>
          <w:szCs w:val="16"/>
          <w:highlight w:val="yellow"/>
        </w:rPr>
        <w:t>Third Choice:</w:t>
      </w:r>
      <w:r w:rsidR="00F80FCB" w:rsidRPr="00F80FCB">
        <w:rPr>
          <w:b/>
          <w:bCs/>
          <w:sz w:val="22"/>
          <w:szCs w:val="16"/>
          <w:highlight w:val="yellow"/>
        </w:rPr>
        <w:t xml:space="preserve"> February 2 – 4, 2025</w:t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530"/>
        <w:gridCol w:w="1800"/>
        <w:gridCol w:w="2520"/>
      </w:tblGrid>
      <w:tr w:rsidR="008623F0" w14:paraId="59725C5C" w14:textId="77777777" w:rsidTr="00F80FCB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1D6E4CD" w14:textId="77777777" w:rsidR="008623F0" w:rsidRDefault="008623F0" w:rsidP="00DD15D0">
            <w:pPr>
              <w:pStyle w:val="Title"/>
            </w:pPr>
          </w:p>
          <w:p w14:paraId="7C144989" w14:textId="77777777" w:rsidR="008623F0" w:rsidRPr="00516534" w:rsidRDefault="008623F0" w:rsidP="00DD15D0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560E66" w14:textId="77777777" w:rsidR="008623F0" w:rsidRDefault="008623F0" w:rsidP="00DD15D0">
            <w:pPr>
              <w:pStyle w:val="Title"/>
              <w:jc w:val="left"/>
            </w:pPr>
          </w:p>
          <w:p w14:paraId="4D731BD2" w14:textId="77777777" w:rsidR="008623F0" w:rsidRPr="00516534" w:rsidRDefault="008623F0" w:rsidP="00DD15D0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FF2D0A" w14:textId="77777777" w:rsidR="008623F0" w:rsidRDefault="008623F0" w:rsidP="00DD15D0">
            <w:pPr>
              <w:pStyle w:val="Title"/>
              <w:jc w:val="left"/>
            </w:pPr>
          </w:p>
          <w:p w14:paraId="7F6FCC18" w14:textId="77777777" w:rsidR="008623F0" w:rsidRPr="00516534" w:rsidRDefault="008623F0" w:rsidP="00DD15D0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F5B165" w14:textId="77777777" w:rsidR="008623F0" w:rsidRPr="00F114AF" w:rsidRDefault="008623F0" w:rsidP="00DD15D0">
            <w:pPr>
              <w:ind w:right="180"/>
            </w:pPr>
          </w:p>
          <w:p w14:paraId="32A3797C" w14:textId="77777777" w:rsidR="008623F0" w:rsidRPr="00F114AF" w:rsidRDefault="008623F0" w:rsidP="00DD15D0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786562" w14:textId="77777777" w:rsidR="008623F0" w:rsidRPr="00F114AF" w:rsidRDefault="008623F0" w:rsidP="00DD15D0">
            <w:pPr>
              <w:ind w:right="180"/>
            </w:pPr>
          </w:p>
          <w:p w14:paraId="59D64A8D" w14:textId="77777777" w:rsidR="008623F0" w:rsidRPr="00F114AF" w:rsidRDefault="008623F0" w:rsidP="00DD15D0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F6D6EC" w14:textId="77777777" w:rsidR="008623F0" w:rsidRPr="00F114AF" w:rsidRDefault="008623F0" w:rsidP="00DD15D0">
            <w:pPr>
              <w:ind w:right="180"/>
            </w:pPr>
          </w:p>
          <w:p w14:paraId="749FCB16" w14:textId="77777777" w:rsidR="008623F0" w:rsidRPr="00D163BB" w:rsidRDefault="008623F0" w:rsidP="00DD15D0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individual room rate w/ surcharges</w:t>
            </w:r>
            <w:r>
              <w:rPr>
                <w:sz w:val="22"/>
              </w:rPr>
              <w:t xml:space="preserve"> – TID/ MED &amp; CA Assessment only</w:t>
            </w:r>
          </w:p>
          <w:p w14:paraId="313F0367" w14:textId="77777777" w:rsidR="008623F0" w:rsidRPr="00F114AF" w:rsidRDefault="008623F0" w:rsidP="00DD15D0">
            <w:pPr>
              <w:ind w:right="180"/>
              <w:jc w:val="center"/>
            </w:pPr>
          </w:p>
        </w:tc>
      </w:tr>
      <w:tr w:rsidR="008623F0" w14:paraId="32445072" w14:textId="77777777" w:rsidTr="00F80FC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861" w14:textId="10482603" w:rsidR="008623F0" w:rsidRPr="009A36F0" w:rsidRDefault="00D346CF" w:rsidP="00594037">
            <w:pPr>
              <w:pStyle w:val="Style4"/>
            </w:pPr>
            <w:r>
              <w:t>Sunday, February 2, 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259" w14:textId="77777777" w:rsidR="008623F0" w:rsidRPr="009A36F0" w:rsidRDefault="008623F0" w:rsidP="005940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365" w14:textId="77777777" w:rsidR="008623F0" w:rsidRPr="003D6C38" w:rsidRDefault="008623F0" w:rsidP="00594037">
            <w:pPr>
              <w:pStyle w:val="Style4"/>
            </w:pPr>
            <w:r w:rsidRPr="003D6C38">
              <w:t>57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2F9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6A8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0D1" w14:textId="77777777" w:rsidR="008623F0" w:rsidRPr="009A36F0" w:rsidRDefault="008623F0" w:rsidP="00594037">
            <w:pPr>
              <w:pStyle w:val="Style4"/>
            </w:pPr>
          </w:p>
        </w:tc>
      </w:tr>
      <w:tr w:rsidR="008623F0" w14:paraId="1DF47598" w14:textId="77777777" w:rsidTr="00F80FC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774" w14:textId="659A651A" w:rsidR="008623F0" w:rsidRPr="009A36F0" w:rsidRDefault="00D346CF" w:rsidP="00594037">
            <w:pPr>
              <w:pStyle w:val="Style4"/>
            </w:pPr>
            <w:r>
              <w:t>Monday, February 3,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84A" w14:textId="77777777" w:rsidR="008623F0" w:rsidRDefault="008623F0" w:rsidP="00594037">
            <w:pPr>
              <w:pStyle w:val="Style4"/>
            </w:pPr>
            <w:r w:rsidRPr="009A36F0">
              <w:t>Single</w:t>
            </w:r>
          </w:p>
          <w:p w14:paraId="01498EC4" w14:textId="77777777" w:rsidR="008623F0" w:rsidRPr="009A36F0" w:rsidRDefault="008623F0" w:rsidP="005940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B4C" w14:textId="77777777" w:rsidR="008623F0" w:rsidRPr="003D6C38" w:rsidRDefault="008623F0" w:rsidP="00594037">
            <w:pPr>
              <w:pStyle w:val="Style4"/>
            </w:pPr>
            <w:r w:rsidRPr="003D6C38"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85B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948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A20" w14:textId="77777777" w:rsidR="008623F0" w:rsidRPr="009A36F0" w:rsidRDefault="008623F0" w:rsidP="00594037">
            <w:pPr>
              <w:pStyle w:val="Style4"/>
            </w:pPr>
          </w:p>
        </w:tc>
      </w:tr>
      <w:tr w:rsidR="008623F0" w14:paraId="19E2DD52" w14:textId="77777777" w:rsidTr="00F80FCB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D0B" w14:textId="0A09E664" w:rsidR="008623F0" w:rsidRPr="009A36F0" w:rsidRDefault="00D346CF" w:rsidP="00594037">
            <w:pPr>
              <w:pStyle w:val="Style4"/>
            </w:pPr>
            <w:r>
              <w:t>Tuesday, February 4, 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3DB" w14:textId="77777777" w:rsidR="008623F0" w:rsidRPr="009A36F0" w:rsidRDefault="008623F0" w:rsidP="005940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FA1" w14:textId="77777777" w:rsidR="008623F0" w:rsidRPr="009A36F0" w:rsidRDefault="008623F0" w:rsidP="00594037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982" w14:textId="77777777" w:rsidR="008623F0" w:rsidRDefault="008623F0" w:rsidP="00594037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F02" w14:textId="77777777" w:rsidR="008623F0" w:rsidRDefault="008623F0" w:rsidP="00594037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017" w14:textId="77777777" w:rsidR="008623F0" w:rsidRDefault="008623F0" w:rsidP="00594037">
            <w:pPr>
              <w:pStyle w:val="Style4"/>
            </w:pPr>
          </w:p>
        </w:tc>
      </w:tr>
      <w:tr w:rsidR="008623F0" w14:paraId="7C6ACD5A" w14:textId="77777777" w:rsidTr="00F80FCB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F5159E6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EF28E7D" w14:textId="77777777" w:rsidR="008623F0" w:rsidRPr="009A36F0" w:rsidRDefault="008623F0" w:rsidP="005940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A514B9F" w14:textId="77777777" w:rsidR="008623F0" w:rsidRPr="003D6C38" w:rsidRDefault="008623F0" w:rsidP="00594037">
            <w:pPr>
              <w:pStyle w:val="Style4"/>
            </w:pPr>
            <w:r w:rsidRPr="003D6C38">
              <w:t>114</w:t>
            </w:r>
          </w:p>
        </w:tc>
        <w:tc>
          <w:tcPr>
            <w:tcW w:w="1530" w:type="dxa"/>
            <w:shd w:val="clear" w:color="auto" w:fill="000000"/>
          </w:tcPr>
          <w:p w14:paraId="3BCED00E" w14:textId="77777777" w:rsidR="008623F0" w:rsidRDefault="008623F0" w:rsidP="00594037">
            <w:pPr>
              <w:pStyle w:val="Style4"/>
            </w:pPr>
          </w:p>
        </w:tc>
        <w:tc>
          <w:tcPr>
            <w:tcW w:w="1800" w:type="dxa"/>
            <w:shd w:val="clear" w:color="auto" w:fill="000000"/>
          </w:tcPr>
          <w:p w14:paraId="081072E5" w14:textId="77777777" w:rsidR="008623F0" w:rsidRDefault="008623F0" w:rsidP="00594037">
            <w:pPr>
              <w:pStyle w:val="Style4"/>
            </w:pPr>
          </w:p>
        </w:tc>
        <w:tc>
          <w:tcPr>
            <w:tcW w:w="2520" w:type="dxa"/>
            <w:shd w:val="clear" w:color="auto" w:fill="000000"/>
          </w:tcPr>
          <w:p w14:paraId="7A146B71" w14:textId="77777777" w:rsidR="008623F0" w:rsidRDefault="008623F0" w:rsidP="00594037">
            <w:pPr>
              <w:pStyle w:val="Style4"/>
            </w:pPr>
          </w:p>
        </w:tc>
      </w:tr>
    </w:tbl>
    <w:p w14:paraId="5C2B642A" w14:textId="77777777" w:rsidR="008623F0" w:rsidRPr="006447CE" w:rsidRDefault="008623F0" w:rsidP="006447CE">
      <w:pPr>
        <w:rPr>
          <w:sz w:val="22"/>
        </w:rPr>
      </w:pPr>
    </w:p>
    <w:p w14:paraId="07AE9234" w14:textId="77777777" w:rsidR="008623F0" w:rsidRPr="00A150AF" w:rsidRDefault="008623F0" w:rsidP="008623F0">
      <w:pPr>
        <w:rPr>
          <w:b/>
          <w:bCs/>
          <w:sz w:val="22"/>
        </w:rPr>
      </w:pPr>
      <w:r w:rsidRPr="00A150AF">
        <w:rPr>
          <w:b/>
          <w:bCs/>
          <w:sz w:val="22"/>
        </w:rPr>
        <w:t xml:space="preserve">Propose the cut-off date for reservations: (__/___/2025) </w:t>
      </w:r>
      <w:r w:rsidRPr="00A150AF">
        <w:rPr>
          <w:b/>
          <w:bCs/>
          <w:sz w:val="22"/>
          <w:u w:val="single"/>
        </w:rPr>
        <w:t>__________________</w:t>
      </w:r>
    </w:p>
    <w:p w14:paraId="4F2B7A6E" w14:textId="77777777" w:rsidR="008623F0" w:rsidRDefault="008623F0" w:rsidP="008623F0">
      <w:pPr>
        <w:rPr>
          <w:sz w:val="22"/>
          <w:szCs w:val="16"/>
        </w:rPr>
      </w:pPr>
    </w:p>
    <w:p w14:paraId="4DFA036E" w14:textId="77777777" w:rsidR="0077304E" w:rsidRDefault="0077304E" w:rsidP="0077304E">
      <w:pPr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051" w:tblpY="139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7304E" w14:paraId="3DC97CB5" w14:textId="77777777" w:rsidTr="00DD15D0">
        <w:tc>
          <w:tcPr>
            <w:tcW w:w="810" w:type="dxa"/>
          </w:tcPr>
          <w:p w14:paraId="0B627100" w14:textId="77777777" w:rsidR="0077304E" w:rsidRDefault="0077304E" w:rsidP="00DD15D0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A95BEE7" w14:textId="77777777" w:rsidR="0077304E" w:rsidRDefault="0077304E" w:rsidP="00DD15D0">
            <w:pPr>
              <w:rPr>
                <w:szCs w:val="16"/>
              </w:rPr>
            </w:pPr>
          </w:p>
        </w:tc>
      </w:tr>
      <w:tr w:rsidR="0077304E" w14:paraId="0615DDA1" w14:textId="77777777" w:rsidTr="00DD15D0">
        <w:tc>
          <w:tcPr>
            <w:tcW w:w="810" w:type="dxa"/>
          </w:tcPr>
          <w:p w14:paraId="75C20EF5" w14:textId="77777777" w:rsidR="0077304E" w:rsidRDefault="0077304E" w:rsidP="00DD15D0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0C4B9BA" w14:textId="77777777" w:rsidR="0077304E" w:rsidRDefault="0077304E" w:rsidP="00DD15D0">
            <w:pPr>
              <w:rPr>
                <w:szCs w:val="16"/>
              </w:rPr>
            </w:pPr>
          </w:p>
        </w:tc>
      </w:tr>
    </w:tbl>
    <w:p w14:paraId="0FE420CA" w14:textId="77777777" w:rsidR="0077304E" w:rsidRDefault="0077304E" w:rsidP="0077304E">
      <w:pPr>
        <w:ind w:left="360"/>
        <w:rPr>
          <w:sz w:val="22"/>
          <w:szCs w:val="16"/>
        </w:rPr>
      </w:pPr>
    </w:p>
    <w:p w14:paraId="5E2E8040" w14:textId="77777777" w:rsidR="008623F0" w:rsidRDefault="008623F0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20A1BE3C" w14:textId="77777777" w:rsidR="0077304E" w:rsidRDefault="0077304E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75A23D2A" w14:textId="77777777" w:rsidR="0077304E" w:rsidRDefault="0077304E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31C5175" w14:textId="77777777" w:rsidR="00904BF4" w:rsidRDefault="00904BF4" w:rsidP="00F670C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0CA6">
        <w:rPr>
          <w:sz w:val="22"/>
          <w:szCs w:val="22"/>
        </w:rPr>
        <w:lastRenderedPageBreak/>
        <w:t>Check either “yes” or “no” beside each of the items listed below.  If applicable, propose the rate(s) for tax and/or surcharge below:</w:t>
      </w: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205"/>
        <w:gridCol w:w="745"/>
        <w:gridCol w:w="720"/>
        <w:gridCol w:w="2700"/>
      </w:tblGrid>
      <w:tr w:rsidR="001F4A6B" w14:paraId="1EB28CCE" w14:textId="77777777" w:rsidTr="00DD15D0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61E00765" w14:textId="77777777" w:rsidR="001F4A6B" w:rsidRPr="00697DCA" w:rsidRDefault="001F4A6B" w:rsidP="00594037">
            <w:pPr>
              <w:pStyle w:val="Style4"/>
            </w:pPr>
            <w:r w:rsidRPr="00697DCA">
              <w:t>Item #</w:t>
            </w:r>
          </w:p>
        </w:tc>
        <w:tc>
          <w:tcPr>
            <w:tcW w:w="4205" w:type="dxa"/>
            <w:shd w:val="clear" w:color="auto" w:fill="EEECE1" w:themeFill="background2"/>
          </w:tcPr>
          <w:p w14:paraId="6A88A6D9" w14:textId="77777777" w:rsidR="001F4A6B" w:rsidRPr="00697DCA" w:rsidRDefault="001F4A6B" w:rsidP="00594037">
            <w:pPr>
              <w:pStyle w:val="Style4"/>
            </w:pPr>
            <w:r w:rsidRPr="00697DCA">
              <w:t>Type</w:t>
            </w:r>
          </w:p>
        </w:tc>
        <w:tc>
          <w:tcPr>
            <w:tcW w:w="745" w:type="dxa"/>
            <w:shd w:val="clear" w:color="auto" w:fill="EEECE1" w:themeFill="background2"/>
          </w:tcPr>
          <w:p w14:paraId="1775C806" w14:textId="77777777" w:rsidR="001F4A6B" w:rsidRPr="00697DCA" w:rsidRDefault="001F4A6B" w:rsidP="00DD15D0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697DCA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1C8744F4" w14:textId="77777777" w:rsidR="001F4A6B" w:rsidRPr="00697DCA" w:rsidRDefault="001F4A6B" w:rsidP="00DD15D0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697DCA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700" w:type="dxa"/>
            <w:shd w:val="clear" w:color="auto" w:fill="EEECE1" w:themeFill="background2"/>
          </w:tcPr>
          <w:p w14:paraId="0C6D1604" w14:textId="77777777" w:rsidR="001F4A6B" w:rsidRPr="00697DCA" w:rsidRDefault="001F4A6B" w:rsidP="00DD15D0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697DCA">
              <w:rPr>
                <w:b/>
                <w:bCs/>
                <w:sz w:val="22"/>
                <w:szCs w:val="22"/>
              </w:rPr>
              <w:t xml:space="preserve">Dollar Amount </w:t>
            </w:r>
          </w:p>
          <w:p w14:paraId="4FF254F8" w14:textId="77777777" w:rsidR="001F4A6B" w:rsidRPr="00697DCA" w:rsidRDefault="001F4A6B" w:rsidP="00DD15D0">
            <w:pPr>
              <w:ind w:right="180"/>
              <w:jc w:val="center"/>
              <w:rPr>
                <w:sz w:val="22"/>
                <w:szCs w:val="22"/>
              </w:rPr>
            </w:pPr>
            <w:r w:rsidRPr="00697DCA">
              <w:rPr>
                <w:b/>
                <w:color w:val="FF0000"/>
                <w:sz w:val="22"/>
                <w:szCs w:val="22"/>
              </w:rPr>
              <w:t>do not add percentage</w:t>
            </w:r>
          </w:p>
        </w:tc>
      </w:tr>
      <w:tr w:rsidR="001F4A6B" w14:paraId="0D2448A1" w14:textId="77777777" w:rsidTr="00DD15D0">
        <w:tc>
          <w:tcPr>
            <w:tcW w:w="810" w:type="dxa"/>
          </w:tcPr>
          <w:p w14:paraId="42D08517" w14:textId="77777777" w:rsidR="001F4A6B" w:rsidRDefault="001F4A6B" w:rsidP="00594037">
            <w:pPr>
              <w:pStyle w:val="Style4"/>
            </w:pPr>
            <w:r>
              <w:t>a.</w:t>
            </w:r>
          </w:p>
        </w:tc>
        <w:tc>
          <w:tcPr>
            <w:tcW w:w="4205" w:type="dxa"/>
          </w:tcPr>
          <w:p w14:paraId="548E9D6B" w14:textId="77777777" w:rsidR="001F4A6B" w:rsidRDefault="001F4A6B" w:rsidP="00594037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45" w:type="dxa"/>
          </w:tcPr>
          <w:p w14:paraId="7E39F872" w14:textId="77777777" w:rsidR="001F4A6B" w:rsidRDefault="001F4A6B" w:rsidP="00DD15D0">
            <w:pPr>
              <w:ind w:right="180"/>
              <w:jc w:val="center"/>
            </w:pPr>
          </w:p>
        </w:tc>
        <w:tc>
          <w:tcPr>
            <w:tcW w:w="720" w:type="dxa"/>
          </w:tcPr>
          <w:p w14:paraId="10FD20CF" w14:textId="77777777" w:rsidR="001F4A6B" w:rsidRDefault="001F4A6B" w:rsidP="00DD15D0">
            <w:pPr>
              <w:ind w:right="180"/>
              <w:jc w:val="center"/>
            </w:pPr>
          </w:p>
        </w:tc>
        <w:tc>
          <w:tcPr>
            <w:tcW w:w="2700" w:type="dxa"/>
            <w:shd w:val="clear" w:color="auto" w:fill="000000"/>
          </w:tcPr>
          <w:p w14:paraId="59E04E2F" w14:textId="77777777" w:rsidR="001F4A6B" w:rsidRDefault="001F4A6B" w:rsidP="00DD15D0">
            <w:pPr>
              <w:ind w:right="180"/>
              <w:jc w:val="center"/>
            </w:pPr>
          </w:p>
        </w:tc>
      </w:tr>
      <w:tr w:rsidR="001F4A6B" w14:paraId="73A2456F" w14:textId="77777777" w:rsidTr="00DD15D0">
        <w:tc>
          <w:tcPr>
            <w:tcW w:w="810" w:type="dxa"/>
          </w:tcPr>
          <w:p w14:paraId="4402FD03" w14:textId="77777777" w:rsidR="001F4A6B" w:rsidRDefault="001F4A6B" w:rsidP="00594037">
            <w:pPr>
              <w:pStyle w:val="Style4"/>
            </w:pPr>
            <w:r>
              <w:t>b.</w:t>
            </w:r>
          </w:p>
        </w:tc>
        <w:tc>
          <w:tcPr>
            <w:tcW w:w="4205" w:type="dxa"/>
          </w:tcPr>
          <w:p w14:paraId="41B14298" w14:textId="77777777" w:rsidR="001F4A6B" w:rsidRDefault="001F4A6B" w:rsidP="00594037">
            <w:pPr>
              <w:pStyle w:val="Style4"/>
            </w:pPr>
            <w:r>
              <w:t>MED Surcharge (Moscone Expansion District)</w:t>
            </w:r>
          </w:p>
        </w:tc>
        <w:tc>
          <w:tcPr>
            <w:tcW w:w="745" w:type="dxa"/>
            <w:shd w:val="solid" w:color="auto" w:fill="000000" w:themeFill="text1"/>
          </w:tcPr>
          <w:p w14:paraId="48548747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6DD68243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59502B84" w14:textId="77777777" w:rsidR="001F4A6B" w:rsidRDefault="001F4A6B" w:rsidP="00DD15D0">
            <w:pPr>
              <w:ind w:right="180"/>
            </w:pPr>
            <w:r>
              <w:t>$</w:t>
            </w:r>
          </w:p>
        </w:tc>
      </w:tr>
      <w:tr w:rsidR="001F4A6B" w14:paraId="645AA993" w14:textId="77777777" w:rsidTr="00DD15D0">
        <w:tc>
          <w:tcPr>
            <w:tcW w:w="810" w:type="dxa"/>
          </w:tcPr>
          <w:p w14:paraId="334EB567" w14:textId="77777777" w:rsidR="001F4A6B" w:rsidRDefault="001F4A6B" w:rsidP="00594037">
            <w:pPr>
              <w:pStyle w:val="Style4"/>
            </w:pPr>
            <w:r>
              <w:t>c.</w:t>
            </w:r>
          </w:p>
        </w:tc>
        <w:tc>
          <w:tcPr>
            <w:tcW w:w="4205" w:type="dxa"/>
          </w:tcPr>
          <w:p w14:paraId="6D91F07B" w14:textId="77777777" w:rsidR="001F4A6B" w:rsidRDefault="001F4A6B" w:rsidP="00594037">
            <w:pPr>
              <w:pStyle w:val="Style4"/>
            </w:pPr>
            <w:r>
              <w:t xml:space="preserve">SF Tourism Surcharge </w:t>
            </w:r>
          </w:p>
        </w:tc>
        <w:tc>
          <w:tcPr>
            <w:tcW w:w="745" w:type="dxa"/>
            <w:shd w:val="solid" w:color="auto" w:fill="000000" w:themeFill="text1"/>
          </w:tcPr>
          <w:p w14:paraId="12C38424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71B10A74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2FEAF8E1" w14:textId="77777777" w:rsidR="001F4A6B" w:rsidRDefault="001F4A6B" w:rsidP="00DD15D0">
            <w:pPr>
              <w:ind w:right="180"/>
            </w:pPr>
            <w:r>
              <w:t>$</w:t>
            </w:r>
          </w:p>
        </w:tc>
      </w:tr>
      <w:tr w:rsidR="001F4A6B" w14:paraId="2C59D7B3" w14:textId="77777777" w:rsidTr="00DD15D0">
        <w:tc>
          <w:tcPr>
            <w:tcW w:w="810" w:type="dxa"/>
          </w:tcPr>
          <w:p w14:paraId="05286471" w14:textId="77777777" w:rsidR="001F4A6B" w:rsidRDefault="001F4A6B" w:rsidP="00594037">
            <w:pPr>
              <w:pStyle w:val="Style4"/>
            </w:pPr>
            <w:r>
              <w:t>d.</w:t>
            </w:r>
          </w:p>
        </w:tc>
        <w:tc>
          <w:tcPr>
            <w:tcW w:w="4205" w:type="dxa"/>
          </w:tcPr>
          <w:p w14:paraId="79A1F613" w14:textId="77777777" w:rsidR="001F4A6B" w:rsidRDefault="001F4A6B" w:rsidP="00594037">
            <w:pPr>
              <w:pStyle w:val="Style4"/>
            </w:pPr>
            <w:r>
              <w:t>CA Assessment Fee</w:t>
            </w:r>
          </w:p>
        </w:tc>
        <w:tc>
          <w:tcPr>
            <w:tcW w:w="745" w:type="dxa"/>
            <w:shd w:val="solid" w:color="auto" w:fill="000000" w:themeFill="text1"/>
          </w:tcPr>
          <w:p w14:paraId="556A2B7D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65134C86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306BA306" w14:textId="07810B0D" w:rsidR="001F4A6B" w:rsidRDefault="00083AF8" w:rsidP="00DD15D0">
            <w:pPr>
              <w:ind w:right="180"/>
            </w:pPr>
            <w:r>
              <w:t>$</w:t>
            </w:r>
          </w:p>
        </w:tc>
      </w:tr>
      <w:tr w:rsidR="001F4A6B" w14:paraId="730A570A" w14:textId="77777777" w:rsidTr="00DD15D0">
        <w:tc>
          <w:tcPr>
            <w:tcW w:w="810" w:type="dxa"/>
            <w:shd w:val="clear" w:color="auto" w:fill="FFFF00"/>
          </w:tcPr>
          <w:p w14:paraId="0DB4C28D" w14:textId="77777777" w:rsidR="001F4A6B" w:rsidRPr="00115B42" w:rsidRDefault="001F4A6B" w:rsidP="00594037">
            <w:pPr>
              <w:pStyle w:val="Style4"/>
            </w:pPr>
          </w:p>
        </w:tc>
        <w:tc>
          <w:tcPr>
            <w:tcW w:w="4205" w:type="dxa"/>
            <w:shd w:val="clear" w:color="auto" w:fill="FFFF00"/>
          </w:tcPr>
          <w:p w14:paraId="6A984A80" w14:textId="77777777" w:rsidR="001F4A6B" w:rsidRPr="00594037" w:rsidRDefault="001F4A6B" w:rsidP="00594037">
            <w:pPr>
              <w:pStyle w:val="Style4"/>
            </w:pPr>
            <w:r w:rsidRPr="00594037">
              <w:t>Total Surcharge Fee’s (do not include sales tax)</w:t>
            </w:r>
          </w:p>
        </w:tc>
        <w:tc>
          <w:tcPr>
            <w:tcW w:w="745" w:type="dxa"/>
            <w:shd w:val="clear" w:color="auto" w:fill="000000" w:themeFill="text1"/>
          </w:tcPr>
          <w:p w14:paraId="6F6F01F0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10AA548B" w14:textId="77777777" w:rsidR="001F4A6B" w:rsidRPr="000B151F" w:rsidRDefault="001F4A6B" w:rsidP="00DD15D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  <w:shd w:val="clear" w:color="auto" w:fill="FFFF00"/>
          </w:tcPr>
          <w:p w14:paraId="717A11D0" w14:textId="77777777" w:rsidR="001F4A6B" w:rsidRPr="00B1216A" w:rsidRDefault="001F4A6B" w:rsidP="00DD15D0">
            <w:pPr>
              <w:ind w:right="180"/>
              <w:rPr>
                <w:b/>
                <w:bCs/>
              </w:rPr>
            </w:pPr>
            <w:r w:rsidRPr="00B1216A">
              <w:rPr>
                <w:b/>
                <w:bCs/>
              </w:rPr>
              <w:t>$</w:t>
            </w:r>
          </w:p>
        </w:tc>
      </w:tr>
    </w:tbl>
    <w:p w14:paraId="04363E06" w14:textId="77777777" w:rsidR="001F4A6B" w:rsidRPr="001F4A6B" w:rsidRDefault="001F4A6B" w:rsidP="001F4A6B">
      <w:pPr>
        <w:rPr>
          <w:sz w:val="22"/>
          <w:szCs w:val="22"/>
        </w:rPr>
      </w:pPr>
    </w:p>
    <w:p w14:paraId="6F21D22C" w14:textId="77777777" w:rsidR="00084B65" w:rsidRDefault="00084B65" w:rsidP="00624411">
      <w:pPr>
        <w:ind w:left="360"/>
        <w:rPr>
          <w:sz w:val="22"/>
          <w:szCs w:val="16"/>
        </w:rPr>
      </w:pPr>
    </w:p>
    <w:p w14:paraId="5DC70E1B" w14:textId="50B0730A" w:rsidR="00077DCB" w:rsidRPr="00E80CA6" w:rsidRDefault="00077DCB" w:rsidP="00585E7B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  <w:szCs w:val="22"/>
        </w:rPr>
      </w:pPr>
      <w:r w:rsidRPr="00E80CA6">
        <w:rPr>
          <w:sz w:val="22"/>
          <w:szCs w:val="22"/>
        </w:rPr>
        <w:t xml:space="preserve">Propose Parking price schedule, number of parking passes, discounted passes and parking rate inclusive of any sales tax.  Enter “n/a” for any items that are not applicable. 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980"/>
        <w:gridCol w:w="1980"/>
        <w:gridCol w:w="1890"/>
      </w:tblGrid>
      <w:tr w:rsidR="003F664F" w14:paraId="7449841C" w14:textId="77777777" w:rsidTr="002C1FE8">
        <w:trPr>
          <w:tblHeader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5EE8F7" w14:textId="77777777" w:rsidR="003F664F" w:rsidRDefault="003F664F" w:rsidP="00594037">
            <w:pPr>
              <w:pStyle w:val="Style4"/>
            </w:pPr>
          </w:p>
          <w:p w14:paraId="3A1BFF0F" w14:textId="77777777" w:rsidR="003F664F" w:rsidRDefault="003F664F" w:rsidP="00594037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383AB5" w14:textId="56F58C9B" w:rsidR="003F664F" w:rsidRDefault="003F664F" w:rsidP="00594037">
            <w:pPr>
              <w:pStyle w:val="Style4"/>
            </w:pPr>
            <w:r>
              <w:t>Valet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30FF3B" w14:textId="251FF1CC" w:rsidR="003F664F" w:rsidRDefault="003F664F" w:rsidP="00594037">
            <w:pPr>
              <w:pStyle w:val="Style4"/>
            </w:pPr>
            <w:r>
              <w:t>Self-Parking Rate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EB9F43" w14:textId="77777777" w:rsidR="003F664F" w:rsidRDefault="003F664F" w:rsidP="00594037">
            <w:pPr>
              <w:pStyle w:val="Style4"/>
            </w:pPr>
            <w:r>
              <w:t>In/Out Privileges</w:t>
            </w:r>
          </w:p>
        </w:tc>
      </w:tr>
      <w:tr w:rsidR="003F664F" w14:paraId="137E104C" w14:textId="77777777" w:rsidTr="002C1FE8">
        <w:tc>
          <w:tcPr>
            <w:tcW w:w="3330" w:type="dxa"/>
          </w:tcPr>
          <w:p w14:paraId="52BF1F6E" w14:textId="77777777" w:rsidR="003F664F" w:rsidRPr="00DC1896" w:rsidRDefault="003F664F" w:rsidP="00084B65">
            <w:pPr>
              <w:ind w:right="180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3F664F" w:rsidRDefault="003F664F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</w:tcPr>
          <w:p w14:paraId="349A81C4" w14:textId="77777777" w:rsidR="003F664F" w:rsidRDefault="003F664F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14:paraId="59CC73A9" w14:textId="77777777" w:rsidR="003F664F" w:rsidRDefault="003F664F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8133D49" w14:textId="77777777" w:rsidR="00142166" w:rsidRPr="00E80CA6" w:rsidRDefault="00142166" w:rsidP="007D18E6">
      <w:pPr>
        <w:ind w:left="360"/>
        <w:rPr>
          <w:sz w:val="22"/>
          <w:szCs w:val="22"/>
        </w:rPr>
      </w:pPr>
    </w:p>
    <w:p w14:paraId="0522F157" w14:textId="77777777" w:rsidR="00564897" w:rsidRPr="00E80CA6" w:rsidRDefault="00564897" w:rsidP="00585E7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80CA6">
        <w:rPr>
          <w:sz w:val="22"/>
          <w:szCs w:val="22"/>
        </w:rPr>
        <w:t>Other Program Needs (identify if included in other proposed pricing):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92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950"/>
        <w:gridCol w:w="2070"/>
        <w:gridCol w:w="1406"/>
      </w:tblGrid>
      <w:tr w:rsidR="00564897" w14:paraId="5593480F" w14:textId="77777777" w:rsidTr="001156B2">
        <w:trPr>
          <w:tblHeader/>
        </w:trPr>
        <w:tc>
          <w:tcPr>
            <w:tcW w:w="787" w:type="dxa"/>
            <w:shd w:val="clear" w:color="auto" w:fill="EEECE1" w:themeFill="background2"/>
          </w:tcPr>
          <w:p w14:paraId="6827610F" w14:textId="77777777" w:rsidR="00564897" w:rsidRPr="008B19C1" w:rsidRDefault="00564897" w:rsidP="00594037">
            <w:pPr>
              <w:pStyle w:val="Style4"/>
            </w:pPr>
            <w:r w:rsidRPr="008B19C1">
              <w:t>Item No.</w:t>
            </w:r>
          </w:p>
        </w:tc>
        <w:tc>
          <w:tcPr>
            <w:tcW w:w="4950" w:type="dxa"/>
            <w:shd w:val="clear" w:color="auto" w:fill="EEECE1" w:themeFill="background2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2070" w:type="dxa"/>
            <w:shd w:val="clear" w:color="auto" w:fill="EEECE1" w:themeFill="background2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1406" w:type="dxa"/>
            <w:shd w:val="clear" w:color="auto" w:fill="EEECE1" w:themeFill="background2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1156B2">
        <w:tc>
          <w:tcPr>
            <w:tcW w:w="787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950" w:type="dxa"/>
          </w:tcPr>
          <w:p w14:paraId="5390F47C" w14:textId="77777777" w:rsidR="00564897" w:rsidRPr="008623F0" w:rsidRDefault="0079177F" w:rsidP="00E8377C">
            <w:pPr>
              <w:ind w:right="252"/>
              <w:rPr>
                <w:sz w:val="22"/>
                <w:szCs w:val="22"/>
              </w:rPr>
            </w:pPr>
            <w:r w:rsidRPr="008623F0">
              <w:rPr>
                <w:sz w:val="22"/>
                <w:szCs w:val="22"/>
              </w:rPr>
              <w:t>Complimentary room policy – please indicate how many booked rooms will earn 1 complimentary room.</w:t>
            </w:r>
          </w:p>
        </w:tc>
        <w:tc>
          <w:tcPr>
            <w:tcW w:w="207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06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1156B2">
        <w:tc>
          <w:tcPr>
            <w:tcW w:w="787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950" w:type="dxa"/>
          </w:tcPr>
          <w:p w14:paraId="1F4A9CDD" w14:textId="62D81F44" w:rsidR="00564897" w:rsidRPr="008623F0" w:rsidRDefault="00AC627E" w:rsidP="00B06449">
            <w:pPr>
              <w:ind w:right="252"/>
              <w:rPr>
                <w:sz w:val="22"/>
                <w:szCs w:val="22"/>
              </w:rPr>
            </w:pPr>
            <w:r w:rsidRPr="008623F0">
              <w:rPr>
                <w:sz w:val="22"/>
                <w:szCs w:val="22"/>
              </w:rPr>
              <w:t>Complimentary I</w:t>
            </w:r>
            <w:r w:rsidR="003741EA" w:rsidRPr="008623F0">
              <w:rPr>
                <w:sz w:val="22"/>
                <w:szCs w:val="22"/>
              </w:rPr>
              <w:t>nternet</w:t>
            </w:r>
            <w:r w:rsidRPr="008623F0">
              <w:rPr>
                <w:sz w:val="22"/>
                <w:szCs w:val="22"/>
              </w:rPr>
              <w:t xml:space="preserve"> in guest rooms</w:t>
            </w:r>
          </w:p>
        </w:tc>
        <w:tc>
          <w:tcPr>
            <w:tcW w:w="207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06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1156B2">
        <w:tc>
          <w:tcPr>
            <w:tcW w:w="787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50" w:type="dxa"/>
          </w:tcPr>
          <w:p w14:paraId="133B0EEE" w14:textId="01DEC0BB" w:rsidR="004F4C3D" w:rsidRPr="008623F0" w:rsidRDefault="00E23889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 w:rsidRPr="008623F0">
              <w:rPr>
                <w:sz w:val="22"/>
                <w:szCs w:val="22"/>
              </w:rPr>
              <w:t xml:space="preserve"> Complimentary parking daily</w:t>
            </w:r>
          </w:p>
        </w:tc>
        <w:tc>
          <w:tcPr>
            <w:tcW w:w="207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406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1156B2">
        <w:tc>
          <w:tcPr>
            <w:tcW w:w="787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50" w:type="dxa"/>
          </w:tcPr>
          <w:p w14:paraId="706823EC" w14:textId="062B75A0" w:rsidR="004F4C3D" w:rsidRPr="008623F0" w:rsidRDefault="000F562A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or </w:t>
            </w:r>
            <w:r w:rsidR="001E2F45" w:rsidRPr="008623F0">
              <w:rPr>
                <w:sz w:val="22"/>
                <w:szCs w:val="22"/>
              </w:rPr>
              <w:t>3-week cut</w:t>
            </w:r>
            <w:r w:rsidR="003B3317" w:rsidRPr="008623F0">
              <w:rPr>
                <w:sz w:val="22"/>
                <w:szCs w:val="22"/>
              </w:rPr>
              <w:t>-</w:t>
            </w:r>
            <w:r w:rsidR="001E2F45" w:rsidRPr="008623F0">
              <w:rPr>
                <w:sz w:val="22"/>
                <w:szCs w:val="22"/>
              </w:rPr>
              <w:t>off date</w:t>
            </w:r>
          </w:p>
        </w:tc>
        <w:tc>
          <w:tcPr>
            <w:tcW w:w="207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406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54DFC428" w14:textId="77777777" w:rsidTr="001156B2">
        <w:tc>
          <w:tcPr>
            <w:tcW w:w="787" w:type="dxa"/>
          </w:tcPr>
          <w:p w14:paraId="7D75D228" w14:textId="60185D47" w:rsidR="004007FD" w:rsidRPr="00726C7C" w:rsidRDefault="00726C7C" w:rsidP="00B06449">
            <w:pPr>
              <w:ind w:right="72"/>
              <w:jc w:val="center"/>
            </w:pPr>
            <w:r w:rsidRPr="00726C7C">
              <w:t xml:space="preserve">5. </w:t>
            </w:r>
          </w:p>
        </w:tc>
        <w:tc>
          <w:tcPr>
            <w:tcW w:w="4950" w:type="dxa"/>
          </w:tcPr>
          <w:p w14:paraId="2C0C419E" w14:textId="06F5841C" w:rsidR="004007FD" w:rsidRPr="008623F0" w:rsidRDefault="00726C7C" w:rsidP="004007FD">
            <w:pPr>
              <w:ind w:right="252"/>
              <w:rPr>
                <w:bCs/>
                <w:sz w:val="22"/>
                <w:szCs w:val="22"/>
              </w:rPr>
            </w:pPr>
            <w:r w:rsidRPr="008623F0">
              <w:rPr>
                <w:bCs/>
                <w:sz w:val="22"/>
                <w:szCs w:val="22"/>
              </w:rPr>
              <w:t>Waive</w:t>
            </w:r>
            <w:r w:rsidR="00512693">
              <w:rPr>
                <w:bCs/>
                <w:sz w:val="22"/>
                <w:szCs w:val="22"/>
              </w:rPr>
              <w:t>d</w:t>
            </w:r>
            <w:r w:rsidRPr="008623F0">
              <w:rPr>
                <w:bCs/>
                <w:sz w:val="22"/>
                <w:szCs w:val="22"/>
              </w:rPr>
              <w:t xml:space="preserve"> Urban Fee</w:t>
            </w:r>
          </w:p>
        </w:tc>
        <w:tc>
          <w:tcPr>
            <w:tcW w:w="2070" w:type="dxa"/>
          </w:tcPr>
          <w:p w14:paraId="6D3E1241" w14:textId="77777777" w:rsidR="004007FD" w:rsidRPr="00726C7C" w:rsidRDefault="004007FD" w:rsidP="00B06449">
            <w:pPr>
              <w:ind w:right="180"/>
              <w:jc w:val="center"/>
            </w:pPr>
          </w:p>
        </w:tc>
        <w:tc>
          <w:tcPr>
            <w:tcW w:w="1406" w:type="dxa"/>
          </w:tcPr>
          <w:p w14:paraId="014F28E0" w14:textId="77777777" w:rsidR="004007FD" w:rsidRPr="00726C7C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1156B2">
        <w:tc>
          <w:tcPr>
            <w:tcW w:w="787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5487662F" w14:textId="4748B867" w:rsidR="004007FD" w:rsidRPr="00646754" w:rsidRDefault="00AC627E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207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06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1156B2">
        <w:tc>
          <w:tcPr>
            <w:tcW w:w="787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95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07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06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0A0E2459" w14:textId="139C0DA9" w:rsidR="00DA5F04" w:rsidRPr="00DA5F04" w:rsidRDefault="00DA5F04" w:rsidP="00CD2D80">
      <w:pPr>
        <w:keepNext/>
        <w:ind w:left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00ED93A9" w14:textId="2C707F68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r w:rsidR="00D16709">
        <w:rPr>
          <w:color w:val="000000" w:themeColor="text1"/>
          <w:sz w:val="22"/>
          <w:szCs w:val="22"/>
        </w:rPr>
        <w:t>ninety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D16709">
        <w:rPr>
          <w:color w:val="000000" w:themeColor="text1"/>
          <w:sz w:val="22"/>
          <w:szCs w:val="22"/>
        </w:rPr>
        <w:t>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D16709">
        <w:rPr>
          <w:sz w:val="22"/>
          <w:szCs w:val="22"/>
        </w:rPr>
        <w:t>ninety</w:t>
      </w:r>
      <w:r w:rsidR="00E82A83">
        <w:rPr>
          <w:sz w:val="22"/>
          <w:szCs w:val="22"/>
        </w:rPr>
        <w:t xml:space="preserve"> (</w:t>
      </w:r>
      <w:r w:rsidR="00D16709">
        <w:rPr>
          <w:sz w:val="22"/>
          <w:szCs w:val="22"/>
        </w:rPr>
        <w:t>9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Pr="007D5152" w:rsidRDefault="005C12E4" w:rsidP="00057DA7">
      <w:pPr>
        <w:tabs>
          <w:tab w:val="left" w:leader="underscore" w:pos="5040"/>
          <w:tab w:val="right" w:leader="underscore" w:pos="9360"/>
        </w:tabs>
        <w:spacing w:before="120"/>
        <w:ind w:left="-187" w:firstLine="547"/>
        <w:rPr>
          <w:b/>
          <w:smallCaps/>
          <w:color w:val="0000FF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 w:rsidRPr="00E80CA6">
        <w:rPr>
          <w:b/>
          <w:bCs/>
          <w:sz w:val="22"/>
          <w:szCs w:val="22"/>
        </w:rPr>
        <w:t>Signature</w:t>
      </w:r>
      <w:r w:rsidR="00E8377C" w:rsidRPr="00E80CA6">
        <w:rPr>
          <w:b/>
          <w:bCs/>
          <w:sz w:val="22"/>
          <w:szCs w:val="22"/>
        </w:rPr>
        <w:t xml:space="preserve"> (</w:t>
      </w:r>
      <w:r w:rsidR="00E8377C" w:rsidRPr="00E80CA6">
        <w:rPr>
          <w:b/>
          <w:bCs/>
          <w:sz w:val="22"/>
          <w:szCs w:val="22"/>
          <w:u w:val="single"/>
        </w:rPr>
        <w:t>must be completed by proposer</w:t>
      </w:r>
      <w:r w:rsidR="00E8377C" w:rsidRPr="00E80CA6">
        <w:rPr>
          <w:b/>
          <w:bCs/>
          <w:sz w:val="22"/>
          <w:szCs w:val="22"/>
        </w:rPr>
        <w:t>):</w:t>
      </w:r>
      <w:r w:rsidR="00E8377C" w:rsidRPr="007D5152">
        <w:rPr>
          <w:b/>
          <w:smallCaps/>
          <w:color w:val="0000FF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6273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DCE5" w14:textId="77777777" w:rsidR="004F25EB" w:rsidRDefault="004F25EB" w:rsidP="003D4FD3">
      <w:r>
        <w:separator/>
      </w:r>
    </w:p>
  </w:endnote>
  <w:endnote w:type="continuationSeparator" w:id="0">
    <w:p w14:paraId="11B3915B" w14:textId="77777777" w:rsidR="004F25EB" w:rsidRDefault="004F25E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F130" w14:textId="77777777" w:rsidR="004F25EB" w:rsidRDefault="004F25EB" w:rsidP="003D4FD3">
      <w:r>
        <w:separator/>
      </w:r>
    </w:p>
  </w:footnote>
  <w:footnote w:type="continuationSeparator" w:id="0">
    <w:p w14:paraId="62EE504B" w14:textId="77777777" w:rsidR="004F25EB" w:rsidRDefault="004F25E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056A24B1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B953D9">
      <w:t>Supervising Judge</w:t>
    </w:r>
    <w:r w:rsidR="00CC6125" w:rsidRPr="00433C73">
      <w:t xml:space="preserve"> Institute</w:t>
    </w:r>
    <w:r w:rsidR="00CC6125" w:rsidRPr="00433C73">
      <w:rPr>
        <w:color w:val="000000"/>
      </w:rPr>
      <w:tab/>
    </w:r>
  </w:p>
  <w:p w14:paraId="6234323F" w14:textId="113300D5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</w:t>
    </w:r>
    <w:r w:rsidR="00C8088B">
      <w:rPr>
        <w:color w:val="000000"/>
      </w:rPr>
      <w:t xml:space="preserve">AK </w:t>
    </w:r>
    <w:r w:rsidR="00D747E9">
      <w:rPr>
        <w:color w:val="000000"/>
      </w:rPr>
      <w:t>429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09AE9708"/>
    <w:lvl w:ilvl="0" w:tplc="1F1E1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5003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FA5"/>
    <w:multiLevelType w:val="hybridMultilevel"/>
    <w:tmpl w:val="75F265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3921">
    <w:abstractNumId w:val="4"/>
  </w:num>
  <w:num w:numId="2" w16cid:durableId="1473520471">
    <w:abstractNumId w:val="0"/>
  </w:num>
  <w:num w:numId="3" w16cid:durableId="1204321471">
    <w:abstractNumId w:val="11"/>
  </w:num>
  <w:num w:numId="4" w16cid:durableId="1265041419">
    <w:abstractNumId w:val="10"/>
  </w:num>
  <w:num w:numId="5" w16cid:durableId="201402724">
    <w:abstractNumId w:val="16"/>
  </w:num>
  <w:num w:numId="6" w16cid:durableId="1512260474">
    <w:abstractNumId w:val="7"/>
  </w:num>
  <w:num w:numId="7" w16cid:durableId="90199248">
    <w:abstractNumId w:val="1"/>
  </w:num>
  <w:num w:numId="8" w16cid:durableId="1335574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039124">
    <w:abstractNumId w:val="15"/>
  </w:num>
  <w:num w:numId="10" w16cid:durableId="3365852">
    <w:abstractNumId w:val="9"/>
  </w:num>
  <w:num w:numId="11" w16cid:durableId="598106702">
    <w:abstractNumId w:val="3"/>
  </w:num>
  <w:num w:numId="12" w16cid:durableId="453598327">
    <w:abstractNumId w:val="17"/>
  </w:num>
  <w:num w:numId="13" w16cid:durableId="1778019612">
    <w:abstractNumId w:val="5"/>
  </w:num>
  <w:num w:numId="14" w16cid:durableId="206990707">
    <w:abstractNumId w:val="6"/>
  </w:num>
  <w:num w:numId="15" w16cid:durableId="1825052217">
    <w:abstractNumId w:val="18"/>
  </w:num>
  <w:num w:numId="16" w16cid:durableId="924221396">
    <w:abstractNumId w:val="14"/>
  </w:num>
  <w:num w:numId="17" w16cid:durableId="2067989573">
    <w:abstractNumId w:val="2"/>
  </w:num>
  <w:num w:numId="18" w16cid:durableId="1739210281">
    <w:abstractNumId w:val="12"/>
  </w:num>
  <w:num w:numId="19" w16cid:durableId="1573851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3FCE"/>
    <w:rsid w:val="0003027B"/>
    <w:rsid w:val="00037ED5"/>
    <w:rsid w:val="00052B42"/>
    <w:rsid w:val="00057DA7"/>
    <w:rsid w:val="00060DA1"/>
    <w:rsid w:val="000719F4"/>
    <w:rsid w:val="00077DCB"/>
    <w:rsid w:val="000831A9"/>
    <w:rsid w:val="00083AF8"/>
    <w:rsid w:val="00084B65"/>
    <w:rsid w:val="000B33C5"/>
    <w:rsid w:val="000B4D91"/>
    <w:rsid w:val="000B65B9"/>
    <w:rsid w:val="000C6D39"/>
    <w:rsid w:val="000F562A"/>
    <w:rsid w:val="00102530"/>
    <w:rsid w:val="0010510E"/>
    <w:rsid w:val="001067EB"/>
    <w:rsid w:val="001156B2"/>
    <w:rsid w:val="00116582"/>
    <w:rsid w:val="001216CE"/>
    <w:rsid w:val="00125B5F"/>
    <w:rsid w:val="00127EAB"/>
    <w:rsid w:val="00142166"/>
    <w:rsid w:val="00172B72"/>
    <w:rsid w:val="00175F02"/>
    <w:rsid w:val="001911A6"/>
    <w:rsid w:val="00196C71"/>
    <w:rsid w:val="001A013D"/>
    <w:rsid w:val="001A4203"/>
    <w:rsid w:val="001E0896"/>
    <w:rsid w:val="001E2F45"/>
    <w:rsid w:val="001F013A"/>
    <w:rsid w:val="001F165E"/>
    <w:rsid w:val="001F4A6B"/>
    <w:rsid w:val="0020541F"/>
    <w:rsid w:val="0021201A"/>
    <w:rsid w:val="00224936"/>
    <w:rsid w:val="0025469D"/>
    <w:rsid w:val="002558F9"/>
    <w:rsid w:val="00261275"/>
    <w:rsid w:val="00265129"/>
    <w:rsid w:val="00271BC4"/>
    <w:rsid w:val="00276BE3"/>
    <w:rsid w:val="00285364"/>
    <w:rsid w:val="002C1FE8"/>
    <w:rsid w:val="002C2146"/>
    <w:rsid w:val="002C2B18"/>
    <w:rsid w:val="002C56EA"/>
    <w:rsid w:val="002C7FED"/>
    <w:rsid w:val="002D3F9C"/>
    <w:rsid w:val="002E6E90"/>
    <w:rsid w:val="003026DB"/>
    <w:rsid w:val="00312D12"/>
    <w:rsid w:val="0032061D"/>
    <w:rsid w:val="0032558F"/>
    <w:rsid w:val="0035023B"/>
    <w:rsid w:val="003741EA"/>
    <w:rsid w:val="00380988"/>
    <w:rsid w:val="00382881"/>
    <w:rsid w:val="00394961"/>
    <w:rsid w:val="003A684F"/>
    <w:rsid w:val="003B3317"/>
    <w:rsid w:val="003C08D1"/>
    <w:rsid w:val="003C4471"/>
    <w:rsid w:val="003C59DD"/>
    <w:rsid w:val="003C64AE"/>
    <w:rsid w:val="003D4FD3"/>
    <w:rsid w:val="003D6C38"/>
    <w:rsid w:val="003E2B98"/>
    <w:rsid w:val="003F664F"/>
    <w:rsid w:val="004007FD"/>
    <w:rsid w:val="00403CA7"/>
    <w:rsid w:val="00415B4E"/>
    <w:rsid w:val="00423614"/>
    <w:rsid w:val="00426D89"/>
    <w:rsid w:val="004666D6"/>
    <w:rsid w:val="00483802"/>
    <w:rsid w:val="00490A26"/>
    <w:rsid w:val="004F0C4D"/>
    <w:rsid w:val="004F25EB"/>
    <w:rsid w:val="004F4C3D"/>
    <w:rsid w:val="005002C2"/>
    <w:rsid w:val="0050085F"/>
    <w:rsid w:val="00501D6A"/>
    <w:rsid w:val="00512693"/>
    <w:rsid w:val="00514802"/>
    <w:rsid w:val="00524305"/>
    <w:rsid w:val="0054304D"/>
    <w:rsid w:val="00553F66"/>
    <w:rsid w:val="00555397"/>
    <w:rsid w:val="00556694"/>
    <w:rsid w:val="005617D9"/>
    <w:rsid w:val="00564897"/>
    <w:rsid w:val="00564A0F"/>
    <w:rsid w:val="005705F6"/>
    <w:rsid w:val="00571545"/>
    <w:rsid w:val="00585E7B"/>
    <w:rsid w:val="0059186B"/>
    <w:rsid w:val="00594037"/>
    <w:rsid w:val="005A6591"/>
    <w:rsid w:val="005A7DE4"/>
    <w:rsid w:val="005B3171"/>
    <w:rsid w:val="005B55B7"/>
    <w:rsid w:val="005C12E4"/>
    <w:rsid w:val="005D6E02"/>
    <w:rsid w:val="0061610D"/>
    <w:rsid w:val="00620144"/>
    <w:rsid w:val="00624411"/>
    <w:rsid w:val="0062737C"/>
    <w:rsid w:val="00633BBA"/>
    <w:rsid w:val="006447CE"/>
    <w:rsid w:val="00646754"/>
    <w:rsid w:val="00646B2F"/>
    <w:rsid w:val="0065716F"/>
    <w:rsid w:val="0066766B"/>
    <w:rsid w:val="00683625"/>
    <w:rsid w:val="00687133"/>
    <w:rsid w:val="00697DCA"/>
    <w:rsid w:val="006A6CF7"/>
    <w:rsid w:val="006A6E64"/>
    <w:rsid w:val="006B4419"/>
    <w:rsid w:val="006C7C16"/>
    <w:rsid w:val="006D0762"/>
    <w:rsid w:val="006D7EDC"/>
    <w:rsid w:val="006F4F79"/>
    <w:rsid w:val="007146FC"/>
    <w:rsid w:val="007262F8"/>
    <w:rsid w:val="00726C7C"/>
    <w:rsid w:val="00745685"/>
    <w:rsid w:val="00766E85"/>
    <w:rsid w:val="0077304E"/>
    <w:rsid w:val="00774E9E"/>
    <w:rsid w:val="0079177F"/>
    <w:rsid w:val="007A34C2"/>
    <w:rsid w:val="007B2D6F"/>
    <w:rsid w:val="007C180D"/>
    <w:rsid w:val="007D18E6"/>
    <w:rsid w:val="007D5152"/>
    <w:rsid w:val="007D7A84"/>
    <w:rsid w:val="007E51AB"/>
    <w:rsid w:val="007E7531"/>
    <w:rsid w:val="007E77A9"/>
    <w:rsid w:val="007F4C3B"/>
    <w:rsid w:val="00800A5F"/>
    <w:rsid w:val="00801ADD"/>
    <w:rsid w:val="00814F68"/>
    <w:rsid w:val="00843C05"/>
    <w:rsid w:val="00843CAC"/>
    <w:rsid w:val="008623F0"/>
    <w:rsid w:val="008646D4"/>
    <w:rsid w:val="00874BF3"/>
    <w:rsid w:val="00897791"/>
    <w:rsid w:val="00897DF3"/>
    <w:rsid w:val="008A7C4B"/>
    <w:rsid w:val="008B19C1"/>
    <w:rsid w:val="008B2CA6"/>
    <w:rsid w:val="008D464C"/>
    <w:rsid w:val="008D7A0A"/>
    <w:rsid w:val="008E67A1"/>
    <w:rsid w:val="00900756"/>
    <w:rsid w:val="00904BF4"/>
    <w:rsid w:val="00922B8C"/>
    <w:rsid w:val="00941081"/>
    <w:rsid w:val="0094108A"/>
    <w:rsid w:val="009438E5"/>
    <w:rsid w:val="0096503F"/>
    <w:rsid w:val="0097389F"/>
    <w:rsid w:val="0097627C"/>
    <w:rsid w:val="00982B83"/>
    <w:rsid w:val="009935E4"/>
    <w:rsid w:val="00994263"/>
    <w:rsid w:val="009A2BC1"/>
    <w:rsid w:val="009A36F0"/>
    <w:rsid w:val="009A7284"/>
    <w:rsid w:val="009B36F2"/>
    <w:rsid w:val="009C20C0"/>
    <w:rsid w:val="009C2439"/>
    <w:rsid w:val="009C507F"/>
    <w:rsid w:val="009C6B9B"/>
    <w:rsid w:val="00A065BA"/>
    <w:rsid w:val="00A150AF"/>
    <w:rsid w:val="00A32B3D"/>
    <w:rsid w:val="00A50C5E"/>
    <w:rsid w:val="00A71318"/>
    <w:rsid w:val="00A813A2"/>
    <w:rsid w:val="00A81BC4"/>
    <w:rsid w:val="00A92916"/>
    <w:rsid w:val="00AA2256"/>
    <w:rsid w:val="00AA37A5"/>
    <w:rsid w:val="00AA525F"/>
    <w:rsid w:val="00AC627E"/>
    <w:rsid w:val="00AD44E3"/>
    <w:rsid w:val="00AD6192"/>
    <w:rsid w:val="00AE6FD5"/>
    <w:rsid w:val="00AF627B"/>
    <w:rsid w:val="00B06449"/>
    <w:rsid w:val="00B23217"/>
    <w:rsid w:val="00B44089"/>
    <w:rsid w:val="00B50236"/>
    <w:rsid w:val="00B65E52"/>
    <w:rsid w:val="00B8177A"/>
    <w:rsid w:val="00B94B9F"/>
    <w:rsid w:val="00B953D9"/>
    <w:rsid w:val="00B9580A"/>
    <w:rsid w:val="00BA70FA"/>
    <w:rsid w:val="00BD337A"/>
    <w:rsid w:val="00BD6416"/>
    <w:rsid w:val="00BF4257"/>
    <w:rsid w:val="00C27CD6"/>
    <w:rsid w:val="00C42075"/>
    <w:rsid w:val="00C56919"/>
    <w:rsid w:val="00C63CBE"/>
    <w:rsid w:val="00C8088B"/>
    <w:rsid w:val="00CA402F"/>
    <w:rsid w:val="00CC2009"/>
    <w:rsid w:val="00CC5395"/>
    <w:rsid w:val="00CC607F"/>
    <w:rsid w:val="00CC6125"/>
    <w:rsid w:val="00CD03B3"/>
    <w:rsid w:val="00CD2D80"/>
    <w:rsid w:val="00CD5FA4"/>
    <w:rsid w:val="00CD6362"/>
    <w:rsid w:val="00CF27F7"/>
    <w:rsid w:val="00D069DF"/>
    <w:rsid w:val="00D1366E"/>
    <w:rsid w:val="00D163BB"/>
    <w:rsid w:val="00D16709"/>
    <w:rsid w:val="00D16988"/>
    <w:rsid w:val="00D2608E"/>
    <w:rsid w:val="00D31240"/>
    <w:rsid w:val="00D346CF"/>
    <w:rsid w:val="00D41B44"/>
    <w:rsid w:val="00D43610"/>
    <w:rsid w:val="00D46A0B"/>
    <w:rsid w:val="00D57E2F"/>
    <w:rsid w:val="00D747E9"/>
    <w:rsid w:val="00D80B9C"/>
    <w:rsid w:val="00D815E1"/>
    <w:rsid w:val="00D9358C"/>
    <w:rsid w:val="00DA27C3"/>
    <w:rsid w:val="00DA5F04"/>
    <w:rsid w:val="00DA6547"/>
    <w:rsid w:val="00DC0F4F"/>
    <w:rsid w:val="00DC1896"/>
    <w:rsid w:val="00DC24CF"/>
    <w:rsid w:val="00DC3CE3"/>
    <w:rsid w:val="00DC4D45"/>
    <w:rsid w:val="00DD50DC"/>
    <w:rsid w:val="00DD679F"/>
    <w:rsid w:val="00DE22FE"/>
    <w:rsid w:val="00DE74D0"/>
    <w:rsid w:val="00E146CF"/>
    <w:rsid w:val="00E200B5"/>
    <w:rsid w:val="00E218E7"/>
    <w:rsid w:val="00E23889"/>
    <w:rsid w:val="00E33ED3"/>
    <w:rsid w:val="00E35292"/>
    <w:rsid w:val="00E46B48"/>
    <w:rsid w:val="00E54692"/>
    <w:rsid w:val="00E57724"/>
    <w:rsid w:val="00E80CA6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1B08"/>
    <w:rsid w:val="00F46DEF"/>
    <w:rsid w:val="00F52D13"/>
    <w:rsid w:val="00F60759"/>
    <w:rsid w:val="00F64802"/>
    <w:rsid w:val="00F670C8"/>
    <w:rsid w:val="00F80FCB"/>
    <w:rsid w:val="00F92BB6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594037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Kuvshinova, Anna</cp:lastModifiedBy>
  <cp:revision>116</cp:revision>
  <cp:lastPrinted>2014-04-07T15:16:00Z</cp:lastPrinted>
  <dcterms:created xsi:type="dcterms:W3CDTF">2023-04-04T21:28:00Z</dcterms:created>
  <dcterms:modified xsi:type="dcterms:W3CDTF">2024-03-19T20:26:00Z</dcterms:modified>
</cp:coreProperties>
</file>