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267FE3D3" w14:textId="14FDD31F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3B485D0" w14:textId="70D8BD7B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60099BFE" w:rsidR="00541110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(</w:t>
      </w:r>
      <w:r w:rsidR="00EA5AE3" w:rsidRPr="00216FC8">
        <w:rPr>
          <w:rFonts w:ascii="Arial" w:hAnsi="Arial" w:cs="Arial"/>
          <w:sz w:val="22"/>
          <w:szCs w:val="22"/>
        </w:rPr>
        <w:t>Include</w:t>
      </w:r>
      <w:r w:rsidRPr="00216FC8">
        <w:rPr>
          <w:rFonts w:ascii="Arial" w:hAnsi="Arial" w:cs="Arial"/>
          <w:sz w:val="22"/>
          <w:szCs w:val="22"/>
        </w:rPr>
        <w:t xml:space="preserve">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p w14:paraId="6463F0D8" w14:textId="77777777" w:rsidR="00EA5AE3" w:rsidRPr="00216FC8" w:rsidRDefault="00EA5AE3" w:rsidP="009C2732">
      <w:pPr>
        <w:rPr>
          <w:rFonts w:ascii="Arial" w:hAnsi="Arial" w:cs="Arial"/>
          <w:sz w:val="22"/>
          <w:szCs w:val="22"/>
        </w:rPr>
      </w:pP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47EA1BA1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r w:rsidR="000E523D" w:rsidRPr="00216FC8">
              <w:rPr>
                <w:rFonts w:ascii="Arial" w:hAnsi="Arial" w:cs="Arial"/>
                <w:color w:val="000000"/>
                <w:sz w:val="22"/>
                <w:szCs w:val="22"/>
              </w:rPr>
              <w:t>Antigen</w:t>
            </w: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F83C" w14:textId="77777777" w:rsidR="009D349E" w:rsidRDefault="009D349E" w:rsidP="00634998">
      <w:pPr>
        <w:spacing w:line="240" w:lineRule="auto"/>
      </w:pPr>
      <w:r>
        <w:separator/>
      </w:r>
    </w:p>
  </w:endnote>
  <w:endnote w:type="continuationSeparator" w:id="0">
    <w:p w14:paraId="4D82A1CF" w14:textId="77777777" w:rsidR="009D349E" w:rsidRDefault="009D349E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653A57A1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EE2E67">
          <w:rPr>
            <w:rFonts w:asciiTheme="majorHAnsi" w:hAnsiTheme="majorHAnsi" w:cstheme="majorHAnsi"/>
            <w:sz w:val="18"/>
            <w:szCs w:val="18"/>
          </w:rPr>
          <w:t>June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7E0F" w14:textId="77777777" w:rsidR="009D349E" w:rsidRDefault="009D349E" w:rsidP="00634998">
      <w:pPr>
        <w:spacing w:line="240" w:lineRule="auto"/>
      </w:pPr>
      <w:r>
        <w:separator/>
      </w:r>
    </w:p>
  </w:footnote>
  <w:footnote w:type="continuationSeparator" w:id="0">
    <w:p w14:paraId="2CBCB5A5" w14:textId="77777777" w:rsidR="009D349E" w:rsidRDefault="009D349E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A5F59"/>
    <w:rsid w:val="000C02CB"/>
    <w:rsid w:val="000E523D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30BC"/>
    <w:rsid w:val="00301EA3"/>
    <w:rsid w:val="00307397"/>
    <w:rsid w:val="0032429E"/>
    <w:rsid w:val="00370519"/>
    <w:rsid w:val="00392733"/>
    <w:rsid w:val="003E704C"/>
    <w:rsid w:val="0041782E"/>
    <w:rsid w:val="00430219"/>
    <w:rsid w:val="00470B5C"/>
    <w:rsid w:val="004922D3"/>
    <w:rsid w:val="004E0196"/>
    <w:rsid w:val="004F685F"/>
    <w:rsid w:val="005115E2"/>
    <w:rsid w:val="005344B1"/>
    <w:rsid w:val="00541110"/>
    <w:rsid w:val="005B2C30"/>
    <w:rsid w:val="005C655C"/>
    <w:rsid w:val="005F3422"/>
    <w:rsid w:val="0060148E"/>
    <w:rsid w:val="00634998"/>
    <w:rsid w:val="00646580"/>
    <w:rsid w:val="00647FF7"/>
    <w:rsid w:val="00664181"/>
    <w:rsid w:val="006A5C8F"/>
    <w:rsid w:val="006C5256"/>
    <w:rsid w:val="00753175"/>
    <w:rsid w:val="0076060C"/>
    <w:rsid w:val="00765B90"/>
    <w:rsid w:val="00794928"/>
    <w:rsid w:val="007D5E80"/>
    <w:rsid w:val="007E0CAE"/>
    <w:rsid w:val="00802C35"/>
    <w:rsid w:val="008D5B21"/>
    <w:rsid w:val="009838FD"/>
    <w:rsid w:val="00992FAE"/>
    <w:rsid w:val="009C2732"/>
    <w:rsid w:val="009D03F0"/>
    <w:rsid w:val="009D349E"/>
    <w:rsid w:val="00A359F6"/>
    <w:rsid w:val="00A42F9B"/>
    <w:rsid w:val="00AE4B47"/>
    <w:rsid w:val="00AF0911"/>
    <w:rsid w:val="00B5544C"/>
    <w:rsid w:val="00B56907"/>
    <w:rsid w:val="00BF0451"/>
    <w:rsid w:val="00BF6092"/>
    <w:rsid w:val="00C6298C"/>
    <w:rsid w:val="00C76411"/>
    <w:rsid w:val="00CB0AA4"/>
    <w:rsid w:val="00CD235B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A5AE3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1314</Characters>
  <Application>Microsoft Office Word</Application>
  <DocSecurity>0</DocSecurity>
  <Lines>70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Ho, Lana</cp:lastModifiedBy>
  <cp:revision>3</cp:revision>
  <dcterms:created xsi:type="dcterms:W3CDTF">2022-10-21T16:49:00Z</dcterms:created>
  <dcterms:modified xsi:type="dcterms:W3CDTF">2022-10-21T16:49:00Z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0e3df9cb0c80dbb62a38e145d71e87cdc1e86bd7a679b3859ad0395b407a98cb</vt:lpwstr>
  </property>
</Properties>
</file>