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AE5AB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69999527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43FBF6AC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343307D7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24C09767" w14:textId="77777777" w:rsidR="00125B5F" w:rsidRDefault="00125B5F" w:rsidP="00125B5F">
      <w:pPr>
        <w:tabs>
          <w:tab w:val="left" w:pos="1530"/>
        </w:tabs>
      </w:pPr>
    </w:p>
    <w:p w14:paraId="0B7D0B29" w14:textId="453E44FB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telephone, </w:t>
      </w:r>
      <w:proofErr w:type="gramStart"/>
      <w:r>
        <w:t>email</w:t>
      </w:r>
      <w:proofErr w:type="gramEnd"/>
      <w:r>
        <w:t xml:space="preserve"> and federal tax identification number.  </w:t>
      </w:r>
    </w:p>
    <w:p w14:paraId="00E92FC0" w14:textId="77777777" w:rsidR="0035019B" w:rsidRDefault="0035019B" w:rsidP="003663FD">
      <w:pPr>
        <w:pStyle w:val="ListParagraph"/>
        <w:tabs>
          <w:tab w:val="left" w:pos="540"/>
        </w:tabs>
      </w:pPr>
    </w:p>
    <w:p w14:paraId="5721D4F9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125B5F" w14:paraId="0FE17074" w14:textId="77777777" w:rsidTr="005471A6">
        <w:tc>
          <w:tcPr>
            <w:tcW w:w="3865" w:type="dxa"/>
          </w:tcPr>
          <w:p w14:paraId="47F42D52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5485" w:type="dxa"/>
          </w:tcPr>
          <w:p w14:paraId="7D7B8CF6" w14:textId="77777777" w:rsidR="00125B5F" w:rsidRDefault="00125B5F" w:rsidP="00125B5F">
            <w:pPr>
              <w:tabs>
                <w:tab w:val="left" w:pos="1530"/>
              </w:tabs>
            </w:pPr>
          </w:p>
          <w:p w14:paraId="07DBA1F9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D75A5A4" w14:textId="77777777" w:rsidTr="005471A6">
        <w:tc>
          <w:tcPr>
            <w:tcW w:w="3865" w:type="dxa"/>
          </w:tcPr>
          <w:p w14:paraId="56A3BEF2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5485" w:type="dxa"/>
          </w:tcPr>
          <w:p w14:paraId="62E13B94" w14:textId="77777777" w:rsidR="00125B5F" w:rsidRDefault="00125B5F" w:rsidP="00125B5F">
            <w:pPr>
              <w:tabs>
                <w:tab w:val="left" w:pos="1530"/>
              </w:tabs>
            </w:pPr>
          </w:p>
          <w:p w14:paraId="75B78BA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0734576B" w14:textId="77777777" w:rsidTr="005471A6">
        <w:tc>
          <w:tcPr>
            <w:tcW w:w="3865" w:type="dxa"/>
          </w:tcPr>
          <w:p w14:paraId="456056ED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5485" w:type="dxa"/>
          </w:tcPr>
          <w:p w14:paraId="1BF38D7A" w14:textId="77777777" w:rsidR="00125B5F" w:rsidRDefault="00125B5F" w:rsidP="00125B5F">
            <w:pPr>
              <w:tabs>
                <w:tab w:val="left" w:pos="1530"/>
              </w:tabs>
            </w:pPr>
          </w:p>
          <w:p w14:paraId="698750D1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E6124B0" w14:textId="77777777" w:rsidTr="005471A6">
        <w:tc>
          <w:tcPr>
            <w:tcW w:w="3865" w:type="dxa"/>
          </w:tcPr>
          <w:p w14:paraId="7E0A5026" w14:textId="77777777"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r w:rsidR="00DB3E75">
              <w:t>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5485" w:type="dxa"/>
          </w:tcPr>
          <w:p w14:paraId="6CB1CF6B" w14:textId="77777777" w:rsidR="00125B5F" w:rsidRDefault="00125B5F" w:rsidP="00125B5F">
            <w:pPr>
              <w:tabs>
                <w:tab w:val="left" w:pos="1530"/>
              </w:tabs>
            </w:pPr>
          </w:p>
          <w:p w14:paraId="7C6F216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41C634A" w14:textId="77777777" w:rsidTr="005471A6">
        <w:tc>
          <w:tcPr>
            <w:tcW w:w="3865" w:type="dxa"/>
          </w:tcPr>
          <w:p w14:paraId="7FC95DA8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5485" w:type="dxa"/>
          </w:tcPr>
          <w:p w14:paraId="6B1B018C" w14:textId="77777777" w:rsidR="00125B5F" w:rsidRDefault="00125B5F" w:rsidP="00125B5F">
            <w:pPr>
              <w:tabs>
                <w:tab w:val="left" w:pos="1530"/>
              </w:tabs>
            </w:pPr>
          </w:p>
          <w:p w14:paraId="06173A18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75C889B" w14:textId="77777777" w:rsidTr="005471A6">
        <w:tc>
          <w:tcPr>
            <w:tcW w:w="3865" w:type="dxa"/>
          </w:tcPr>
          <w:p w14:paraId="1019ED0C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5485" w:type="dxa"/>
          </w:tcPr>
          <w:p w14:paraId="4DA78CB2" w14:textId="77777777" w:rsidR="00125B5F" w:rsidRDefault="00125B5F" w:rsidP="00125B5F">
            <w:pPr>
              <w:tabs>
                <w:tab w:val="left" w:pos="1530"/>
              </w:tabs>
            </w:pPr>
          </w:p>
          <w:p w14:paraId="2FCD705E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55F80FE7" w14:textId="77777777" w:rsidTr="005471A6">
        <w:tc>
          <w:tcPr>
            <w:tcW w:w="3865" w:type="dxa"/>
          </w:tcPr>
          <w:p w14:paraId="33F1A6EF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5485" w:type="dxa"/>
          </w:tcPr>
          <w:p w14:paraId="589DE5C8" w14:textId="77777777" w:rsidR="00125B5F" w:rsidRDefault="00125B5F" w:rsidP="00125B5F">
            <w:pPr>
              <w:tabs>
                <w:tab w:val="left" w:pos="1530"/>
              </w:tabs>
            </w:pPr>
          </w:p>
          <w:p w14:paraId="3C85040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D2F49ED" w14:textId="77777777" w:rsidTr="005471A6">
        <w:tc>
          <w:tcPr>
            <w:tcW w:w="3865" w:type="dxa"/>
          </w:tcPr>
          <w:p w14:paraId="2886F3D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5485" w:type="dxa"/>
          </w:tcPr>
          <w:p w14:paraId="5C44B680" w14:textId="77777777" w:rsidR="00125B5F" w:rsidRDefault="00125B5F" w:rsidP="00125B5F">
            <w:pPr>
              <w:tabs>
                <w:tab w:val="left" w:pos="1530"/>
              </w:tabs>
            </w:pPr>
          </w:p>
          <w:p w14:paraId="531A25F7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3CDC0904" w14:textId="77777777" w:rsidTr="005471A6">
        <w:tc>
          <w:tcPr>
            <w:tcW w:w="3865" w:type="dxa"/>
          </w:tcPr>
          <w:p w14:paraId="0A33D0BC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5485" w:type="dxa"/>
          </w:tcPr>
          <w:p w14:paraId="00DB624A" w14:textId="77777777" w:rsidR="00125B5F" w:rsidRDefault="00125B5F" w:rsidP="00125B5F">
            <w:pPr>
              <w:tabs>
                <w:tab w:val="left" w:pos="1530"/>
              </w:tabs>
            </w:pPr>
          </w:p>
          <w:p w14:paraId="7B5667E0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5A8D4635" w14:textId="77777777" w:rsidTr="005471A6">
        <w:tc>
          <w:tcPr>
            <w:tcW w:w="3865" w:type="dxa"/>
          </w:tcPr>
          <w:p w14:paraId="6052C19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5485" w:type="dxa"/>
          </w:tcPr>
          <w:p w14:paraId="61D956E1" w14:textId="77777777" w:rsidR="00D57E2F" w:rsidRDefault="00D57E2F" w:rsidP="00125B5F">
            <w:pPr>
              <w:tabs>
                <w:tab w:val="left" w:pos="1530"/>
              </w:tabs>
            </w:pPr>
          </w:p>
          <w:p w14:paraId="69E6E933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6AA80ADF" w14:textId="77777777" w:rsidTr="005471A6">
        <w:tc>
          <w:tcPr>
            <w:tcW w:w="3865" w:type="dxa"/>
          </w:tcPr>
          <w:p w14:paraId="15058242" w14:textId="77777777"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  <w:p w14:paraId="78CB42AE" w14:textId="25A06312" w:rsidR="005471A6" w:rsidRDefault="005471A6" w:rsidP="00B06449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28CA0ED7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0F7784A8" w14:textId="77777777" w:rsidTr="005471A6">
        <w:tc>
          <w:tcPr>
            <w:tcW w:w="3865" w:type="dxa"/>
          </w:tcPr>
          <w:p w14:paraId="5D661CAC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  <w:p w14:paraId="4BB5F2C4" w14:textId="0F62D3DA" w:rsidR="005471A6" w:rsidRDefault="005471A6" w:rsidP="00B06449">
            <w:pPr>
              <w:tabs>
                <w:tab w:val="left" w:pos="1530"/>
              </w:tabs>
            </w:pPr>
          </w:p>
        </w:tc>
        <w:tc>
          <w:tcPr>
            <w:tcW w:w="5485" w:type="dxa"/>
          </w:tcPr>
          <w:p w14:paraId="1E2F164F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7728DE18" w14:textId="77777777" w:rsidR="00B9580A" w:rsidRDefault="00B9580A" w:rsidP="00B9580A">
      <w:pPr>
        <w:pStyle w:val="ListParagraph"/>
        <w:tabs>
          <w:tab w:val="left" w:pos="540"/>
        </w:tabs>
        <w:ind w:left="900"/>
      </w:pPr>
    </w:p>
    <w:p w14:paraId="4E29AD3F" w14:textId="531DE3AE" w:rsidR="00E146CF" w:rsidRPr="004F17BC" w:rsidRDefault="00E146CF" w:rsidP="004F17BC">
      <w:pPr>
        <w:tabs>
          <w:tab w:val="left" w:pos="540"/>
        </w:tabs>
        <w:rPr>
          <w:color w:val="000000" w:themeColor="text1"/>
          <w:sz w:val="22"/>
        </w:rPr>
      </w:pPr>
      <w:r w:rsidRPr="00266FDE">
        <w:rPr>
          <w:b/>
          <w:bCs/>
          <w:sz w:val="22"/>
        </w:rPr>
        <w:t>Please indicate whi</w:t>
      </w:r>
      <w:r w:rsidR="001C1144" w:rsidRPr="00266FDE">
        <w:rPr>
          <w:b/>
          <w:bCs/>
        </w:rPr>
        <w:t xml:space="preserve">ch date(s) </w:t>
      </w:r>
      <w:r w:rsidR="004F17BC" w:rsidRPr="00266FDE">
        <w:rPr>
          <w:b/>
          <w:bCs/>
        </w:rPr>
        <w:t>you are offering for the program.</w:t>
      </w:r>
    </w:p>
    <w:tbl>
      <w:tblPr>
        <w:tblStyle w:val="TableGrid"/>
        <w:tblpPr w:leftFromText="180" w:rightFromText="180" w:vertAnchor="text" w:horzAnchor="margin" w:tblpXSpec="right" w:tblpY="296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7A2A38" w14:paraId="3C78B208" w14:textId="77777777" w:rsidTr="005471A6">
        <w:tc>
          <w:tcPr>
            <w:tcW w:w="2988" w:type="dxa"/>
          </w:tcPr>
          <w:p w14:paraId="6BE05186" w14:textId="77777777" w:rsidR="00266FDE" w:rsidRDefault="00266FDE" w:rsidP="005471A6">
            <w:pPr>
              <w:rPr>
                <w:b/>
                <w:szCs w:val="16"/>
              </w:rPr>
            </w:pPr>
          </w:p>
          <w:p w14:paraId="7958D519" w14:textId="6E31142F" w:rsidR="007A2A38" w:rsidRPr="008D42AB" w:rsidRDefault="007A2A38" w:rsidP="005471A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18B67F4A" w14:textId="77777777" w:rsidR="00266FDE" w:rsidRDefault="00266FDE" w:rsidP="005471A6">
            <w:pPr>
              <w:jc w:val="center"/>
              <w:rPr>
                <w:b/>
                <w:szCs w:val="16"/>
              </w:rPr>
            </w:pPr>
          </w:p>
          <w:p w14:paraId="5FF423BB" w14:textId="17A464AA" w:rsidR="007A2A38" w:rsidRPr="008D42AB" w:rsidRDefault="007A2A38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5F268FD3" w14:textId="77777777" w:rsidR="00266FDE" w:rsidRDefault="00266FDE" w:rsidP="005471A6">
            <w:pPr>
              <w:jc w:val="center"/>
              <w:rPr>
                <w:b/>
                <w:szCs w:val="16"/>
              </w:rPr>
            </w:pPr>
          </w:p>
          <w:p w14:paraId="340B9C52" w14:textId="2C3DEFD5" w:rsidR="007A2A38" w:rsidRPr="008D42AB" w:rsidRDefault="007A2A38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7A2A38" w14:paraId="0491021C" w14:textId="77777777" w:rsidTr="005471A6">
        <w:tc>
          <w:tcPr>
            <w:tcW w:w="2988" w:type="dxa"/>
          </w:tcPr>
          <w:p w14:paraId="7D52B83E" w14:textId="77777777" w:rsidR="007A2A38" w:rsidRPr="00D2608E" w:rsidRDefault="007A2A38" w:rsidP="005471A6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69730C78" w14:textId="77777777" w:rsidR="007A2A38" w:rsidRDefault="007A2A38" w:rsidP="005471A6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7DB251CC" w14:textId="77777777" w:rsidR="007A2A38" w:rsidRDefault="007A2A38" w:rsidP="005471A6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3CF90921" w14:textId="77777777" w:rsidR="007A2A38" w:rsidRDefault="007A2A38" w:rsidP="005471A6">
            <w:pPr>
              <w:jc w:val="center"/>
              <w:rPr>
                <w:szCs w:val="16"/>
              </w:rPr>
            </w:pPr>
          </w:p>
          <w:p w14:paraId="38E000F1" w14:textId="77777777" w:rsidR="007A2A38" w:rsidRDefault="007A2A38" w:rsidP="005471A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81"/>
        <w:tblW w:w="0" w:type="auto"/>
        <w:tblLayout w:type="fixed"/>
        <w:tblLook w:val="04A0" w:firstRow="1" w:lastRow="0" w:firstColumn="1" w:lastColumn="0" w:noHBand="0" w:noVBand="1"/>
      </w:tblPr>
      <w:tblGrid>
        <w:gridCol w:w="2956"/>
        <w:gridCol w:w="881"/>
        <w:gridCol w:w="881"/>
      </w:tblGrid>
      <w:tr w:rsidR="004F17BC" w14:paraId="1452FF75" w14:textId="77777777" w:rsidTr="005471A6">
        <w:trPr>
          <w:trHeight w:val="722"/>
        </w:trPr>
        <w:tc>
          <w:tcPr>
            <w:tcW w:w="2956" w:type="dxa"/>
          </w:tcPr>
          <w:p w14:paraId="79C03800" w14:textId="77777777" w:rsidR="004F17BC" w:rsidRDefault="004F17BC" w:rsidP="005471A6">
            <w:pPr>
              <w:rPr>
                <w:b/>
                <w:szCs w:val="16"/>
              </w:rPr>
            </w:pPr>
          </w:p>
          <w:p w14:paraId="5E31446B" w14:textId="77777777" w:rsidR="004F17BC" w:rsidRPr="00276C93" w:rsidRDefault="004F17BC" w:rsidP="005471A6">
            <w:pPr>
              <w:rPr>
                <w:b/>
                <w:bCs/>
                <w:szCs w:val="16"/>
              </w:rPr>
            </w:pPr>
            <w:r w:rsidRPr="00276C93">
              <w:rPr>
                <w:b/>
                <w:bCs/>
                <w:szCs w:val="16"/>
              </w:rPr>
              <w:t xml:space="preserve">Program date: </w:t>
            </w:r>
          </w:p>
          <w:p w14:paraId="231AB6C8" w14:textId="77777777" w:rsidR="004F17BC" w:rsidRPr="008D42AB" w:rsidRDefault="004F17BC" w:rsidP="005471A6">
            <w:pPr>
              <w:rPr>
                <w:b/>
                <w:szCs w:val="16"/>
              </w:rPr>
            </w:pPr>
          </w:p>
        </w:tc>
        <w:tc>
          <w:tcPr>
            <w:tcW w:w="881" w:type="dxa"/>
          </w:tcPr>
          <w:p w14:paraId="52E2DE70" w14:textId="77777777" w:rsidR="004F17BC" w:rsidRDefault="004F17BC" w:rsidP="005471A6">
            <w:pPr>
              <w:jc w:val="center"/>
              <w:rPr>
                <w:b/>
                <w:szCs w:val="16"/>
              </w:rPr>
            </w:pPr>
          </w:p>
          <w:p w14:paraId="647C48F9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81" w:type="dxa"/>
          </w:tcPr>
          <w:p w14:paraId="0F0873F1" w14:textId="77777777" w:rsidR="004F17BC" w:rsidRDefault="004F17BC" w:rsidP="005471A6">
            <w:pPr>
              <w:jc w:val="center"/>
              <w:rPr>
                <w:b/>
                <w:szCs w:val="16"/>
              </w:rPr>
            </w:pPr>
          </w:p>
          <w:p w14:paraId="5254A537" w14:textId="77777777" w:rsidR="004F17BC" w:rsidRPr="008D42AB" w:rsidRDefault="004F17BC" w:rsidP="005471A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4F17BC" w14:paraId="1F858BFD" w14:textId="77777777" w:rsidTr="005471A6">
        <w:trPr>
          <w:trHeight w:val="569"/>
        </w:trPr>
        <w:tc>
          <w:tcPr>
            <w:tcW w:w="2956" w:type="dxa"/>
          </w:tcPr>
          <w:p w14:paraId="603967C9" w14:textId="77777777" w:rsidR="007A46D1" w:rsidRPr="007A46D1" w:rsidRDefault="007A46D1" w:rsidP="005471A6">
            <w:pPr>
              <w:rPr>
                <w:szCs w:val="16"/>
              </w:rPr>
            </w:pPr>
            <w:r w:rsidRPr="007A46D1">
              <w:rPr>
                <w:szCs w:val="16"/>
              </w:rPr>
              <w:t>1</w:t>
            </w:r>
            <w:r w:rsidRPr="007A46D1">
              <w:rPr>
                <w:szCs w:val="16"/>
                <w:vertAlign w:val="superscript"/>
              </w:rPr>
              <w:t>st</w:t>
            </w:r>
            <w:r w:rsidRPr="007A46D1">
              <w:rPr>
                <w:szCs w:val="16"/>
              </w:rPr>
              <w:t xml:space="preserve"> Choice: </w:t>
            </w:r>
          </w:p>
          <w:p w14:paraId="4F1EE220" w14:textId="2663DD9C" w:rsidR="004F17BC" w:rsidRPr="007A46D1" w:rsidRDefault="00CD597B" w:rsidP="005471A6">
            <w:pPr>
              <w:rPr>
                <w:szCs w:val="16"/>
              </w:rPr>
            </w:pPr>
            <w:r w:rsidRPr="007A46D1">
              <w:rPr>
                <w:szCs w:val="16"/>
              </w:rPr>
              <w:t>June 1</w:t>
            </w:r>
            <w:r w:rsidR="009A43F3" w:rsidRPr="007A46D1">
              <w:rPr>
                <w:szCs w:val="16"/>
              </w:rPr>
              <w:t>3</w:t>
            </w:r>
            <w:r w:rsidRPr="007A46D1">
              <w:rPr>
                <w:szCs w:val="16"/>
              </w:rPr>
              <w:t xml:space="preserve"> – 16, 2023</w:t>
            </w:r>
            <w:r w:rsidR="004F17BC" w:rsidRPr="007A46D1">
              <w:rPr>
                <w:szCs w:val="16"/>
              </w:rPr>
              <w:t xml:space="preserve"> </w:t>
            </w:r>
          </w:p>
        </w:tc>
        <w:tc>
          <w:tcPr>
            <w:tcW w:w="881" w:type="dxa"/>
          </w:tcPr>
          <w:p w14:paraId="6ED5CF6C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1B834E5C" w14:textId="77777777" w:rsidR="004F17BC" w:rsidRDefault="004F17BC" w:rsidP="005471A6">
            <w:pPr>
              <w:jc w:val="center"/>
              <w:rPr>
                <w:szCs w:val="16"/>
              </w:rPr>
            </w:pPr>
          </w:p>
          <w:p w14:paraId="1761D719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  <w:tr w:rsidR="004F17BC" w14:paraId="35C3895B" w14:textId="77777777" w:rsidTr="005471A6">
        <w:trPr>
          <w:trHeight w:val="569"/>
        </w:trPr>
        <w:tc>
          <w:tcPr>
            <w:tcW w:w="2956" w:type="dxa"/>
          </w:tcPr>
          <w:p w14:paraId="39E57C1C" w14:textId="77777777" w:rsidR="007A46D1" w:rsidRPr="007A46D1" w:rsidRDefault="007A46D1" w:rsidP="005471A6">
            <w:pPr>
              <w:rPr>
                <w:szCs w:val="16"/>
              </w:rPr>
            </w:pPr>
            <w:r w:rsidRPr="007A46D1">
              <w:rPr>
                <w:szCs w:val="16"/>
              </w:rPr>
              <w:t>2</w:t>
            </w:r>
            <w:r w:rsidRPr="007A46D1">
              <w:rPr>
                <w:szCs w:val="16"/>
                <w:vertAlign w:val="superscript"/>
              </w:rPr>
              <w:t>nd</w:t>
            </w:r>
            <w:r w:rsidRPr="007A46D1">
              <w:rPr>
                <w:szCs w:val="16"/>
              </w:rPr>
              <w:t xml:space="preserve"> Choice: </w:t>
            </w:r>
          </w:p>
          <w:p w14:paraId="0C1D9573" w14:textId="33D7146A" w:rsidR="004F17BC" w:rsidRPr="007A46D1" w:rsidRDefault="00CD597B" w:rsidP="005471A6">
            <w:pPr>
              <w:rPr>
                <w:szCs w:val="16"/>
              </w:rPr>
            </w:pPr>
            <w:r w:rsidRPr="007A46D1">
              <w:rPr>
                <w:szCs w:val="16"/>
              </w:rPr>
              <w:t xml:space="preserve">June </w:t>
            </w:r>
            <w:r w:rsidR="009A43F3" w:rsidRPr="007A46D1">
              <w:rPr>
                <w:szCs w:val="16"/>
              </w:rPr>
              <w:t>6</w:t>
            </w:r>
            <w:r w:rsidRPr="007A46D1">
              <w:rPr>
                <w:szCs w:val="16"/>
              </w:rPr>
              <w:t xml:space="preserve"> – 9, 2023</w:t>
            </w:r>
          </w:p>
        </w:tc>
        <w:tc>
          <w:tcPr>
            <w:tcW w:w="881" w:type="dxa"/>
          </w:tcPr>
          <w:p w14:paraId="65FB2322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  <w:tc>
          <w:tcPr>
            <w:tcW w:w="881" w:type="dxa"/>
          </w:tcPr>
          <w:p w14:paraId="6E7FBEB1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  <w:tr w:rsidR="004F17BC" w14:paraId="080AE5B9" w14:textId="77777777" w:rsidTr="005471A6">
        <w:trPr>
          <w:trHeight w:val="569"/>
        </w:trPr>
        <w:tc>
          <w:tcPr>
            <w:tcW w:w="2956" w:type="dxa"/>
          </w:tcPr>
          <w:p w14:paraId="2279C37B" w14:textId="0A871573" w:rsidR="007A46D1" w:rsidRPr="007A46D1" w:rsidRDefault="007A46D1" w:rsidP="005471A6">
            <w:pPr>
              <w:rPr>
                <w:szCs w:val="16"/>
              </w:rPr>
            </w:pPr>
            <w:r w:rsidRPr="007A46D1">
              <w:rPr>
                <w:szCs w:val="16"/>
              </w:rPr>
              <w:t>3</w:t>
            </w:r>
            <w:r w:rsidRPr="007A46D1">
              <w:rPr>
                <w:szCs w:val="16"/>
                <w:vertAlign w:val="superscript"/>
              </w:rPr>
              <w:t>rd</w:t>
            </w:r>
            <w:r w:rsidRPr="007A46D1">
              <w:rPr>
                <w:szCs w:val="16"/>
              </w:rPr>
              <w:t xml:space="preserve"> Choice:</w:t>
            </w:r>
          </w:p>
          <w:p w14:paraId="2979480B" w14:textId="5D3702F8" w:rsidR="004F17BC" w:rsidRPr="007A46D1" w:rsidRDefault="00CD597B" w:rsidP="005471A6">
            <w:pPr>
              <w:rPr>
                <w:szCs w:val="16"/>
              </w:rPr>
            </w:pPr>
            <w:r w:rsidRPr="007A46D1">
              <w:rPr>
                <w:szCs w:val="16"/>
              </w:rPr>
              <w:t>June 2</w:t>
            </w:r>
            <w:r w:rsidR="009A43F3" w:rsidRPr="007A46D1">
              <w:rPr>
                <w:szCs w:val="16"/>
              </w:rPr>
              <w:t>0</w:t>
            </w:r>
            <w:r w:rsidRPr="007A46D1">
              <w:rPr>
                <w:szCs w:val="16"/>
              </w:rPr>
              <w:t xml:space="preserve"> – 23, 2023</w:t>
            </w:r>
            <w:r w:rsidR="004F17BC" w:rsidRPr="007A46D1">
              <w:rPr>
                <w:szCs w:val="16"/>
              </w:rPr>
              <w:t xml:space="preserve">         </w:t>
            </w:r>
            <w:r w:rsidR="00374C39" w:rsidRPr="007A46D1">
              <w:rPr>
                <w:szCs w:val="16"/>
              </w:rPr>
              <w:t xml:space="preserve">  </w:t>
            </w:r>
          </w:p>
        </w:tc>
        <w:tc>
          <w:tcPr>
            <w:tcW w:w="881" w:type="dxa"/>
          </w:tcPr>
          <w:p w14:paraId="2CCD9BA0" w14:textId="25E7E071" w:rsidR="004F17BC" w:rsidRDefault="004F17BC" w:rsidP="005471A6">
            <w:pPr>
              <w:rPr>
                <w:szCs w:val="16"/>
              </w:rPr>
            </w:pPr>
          </w:p>
        </w:tc>
        <w:tc>
          <w:tcPr>
            <w:tcW w:w="881" w:type="dxa"/>
          </w:tcPr>
          <w:p w14:paraId="66D8037E" w14:textId="77777777" w:rsidR="004F17BC" w:rsidRDefault="004F17BC" w:rsidP="005471A6">
            <w:pPr>
              <w:jc w:val="center"/>
              <w:rPr>
                <w:szCs w:val="16"/>
              </w:rPr>
            </w:pPr>
          </w:p>
        </w:tc>
      </w:tr>
    </w:tbl>
    <w:p w14:paraId="133CC4C2" w14:textId="77777777"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1D54FD8D" w14:textId="77777777"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608FD11A" w14:textId="48F76CD2" w:rsidR="007835EB" w:rsidRDefault="007835EB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14:paraId="5716970B" w14:textId="77777777" w:rsidR="00105356" w:rsidRDefault="00105356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margin" w:tblpY="152"/>
        <w:tblW w:w="9535" w:type="dxa"/>
        <w:tblLayout w:type="fixed"/>
        <w:tblLook w:val="04A0" w:firstRow="1" w:lastRow="0" w:firstColumn="1" w:lastColumn="0" w:noHBand="0" w:noVBand="1"/>
      </w:tblPr>
      <w:tblGrid>
        <w:gridCol w:w="5665"/>
        <w:gridCol w:w="2070"/>
        <w:gridCol w:w="1800"/>
      </w:tblGrid>
      <w:tr w:rsidR="007835EB" w:rsidRPr="008D42AB" w14:paraId="579B1767" w14:textId="77777777" w:rsidTr="000426B6">
        <w:trPr>
          <w:trHeight w:val="713"/>
        </w:trPr>
        <w:tc>
          <w:tcPr>
            <w:tcW w:w="5665" w:type="dxa"/>
          </w:tcPr>
          <w:p w14:paraId="0855CC35" w14:textId="77777777" w:rsidR="007835EB" w:rsidRPr="008D42AB" w:rsidRDefault="007835EB" w:rsidP="005732A1">
            <w:pPr>
              <w:rPr>
                <w:b/>
                <w:szCs w:val="16"/>
              </w:rPr>
            </w:pPr>
          </w:p>
        </w:tc>
        <w:tc>
          <w:tcPr>
            <w:tcW w:w="2070" w:type="dxa"/>
          </w:tcPr>
          <w:p w14:paraId="5E87C719" w14:textId="77777777"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1800" w:type="dxa"/>
          </w:tcPr>
          <w:p w14:paraId="19EDEC9E" w14:textId="77777777" w:rsidR="007835EB" w:rsidRPr="008D42AB" w:rsidRDefault="007835EB" w:rsidP="005732A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7835EB" w14:paraId="28E40ED9" w14:textId="77777777" w:rsidTr="000C40D1">
        <w:trPr>
          <w:trHeight w:val="530"/>
        </w:trPr>
        <w:tc>
          <w:tcPr>
            <w:tcW w:w="5665" w:type="dxa"/>
          </w:tcPr>
          <w:p w14:paraId="1BFB66BC" w14:textId="0C3A658A" w:rsidR="007835EB" w:rsidRDefault="007835EB" w:rsidP="005732A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</w:tc>
        <w:tc>
          <w:tcPr>
            <w:tcW w:w="2070" w:type="dxa"/>
          </w:tcPr>
          <w:p w14:paraId="16A0ED2D" w14:textId="77777777" w:rsidR="007835EB" w:rsidRDefault="007835EB" w:rsidP="005732A1">
            <w:pPr>
              <w:jc w:val="center"/>
              <w:rPr>
                <w:szCs w:val="16"/>
              </w:rPr>
            </w:pPr>
          </w:p>
        </w:tc>
        <w:tc>
          <w:tcPr>
            <w:tcW w:w="1800" w:type="dxa"/>
          </w:tcPr>
          <w:p w14:paraId="3C411C36" w14:textId="77777777" w:rsidR="007835EB" w:rsidRDefault="007835EB" w:rsidP="000426B6">
            <w:pPr>
              <w:rPr>
                <w:szCs w:val="16"/>
              </w:rPr>
            </w:pPr>
          </w:p>
        </w:tc>
      </w:tr>
    </w:tbl>
    <w:p w14:paraId="501A5C65" w14:textId="77777777" w:rsidR="00E146CF" w:rsidRDefault="00E146CF" w:rsidP="007835EB">
      <w:pPr>
        <w:pStyle w:val="ListParagraph"/>
        <w:tabs>
          <w:tab w:val="left" w:pos="540"/>
        </w:tabs>
        <w:ind w:left="0"/>
      </w:pPr>
    </w:p>
    <w:p w14:paraId="6E84A2B3" w14:textId="77777777" w:rsidR="001C1144" w:rsidRPr="001C1144" w:rsidRDefault="001C1144" w:rsidP="001C1144">
      <w:pPr>
        <w:tabs>
          <w:tab w:val="left" w:pos="450"/>
        </w:tabs>
        <w:ind w:left="360"/>
        <w:rPr>
          <w:sz w:val="22"/>
        </w:rPr>
      </w:pPr>
    </w:p>
    <w:p w14:paraId="7162A343" w14:textId="77777777" w:rsidR="009A7284" w:rsidRPr="000426B6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b/>
          <w:bCs/>
          <w:sz w:val="22"/>
        </w:rPr>
      </w:pPr>
      <w:r w:rsidRPr="000426B6">
        <w:rPr>
          <w:b/>
          <w:bCs/>
          <w:sz w:val="22"/>
        </w:rPr>
        <w:t xml:space="preserve">Estimated Meeting and Function Room Block: </w:t>
      </w:r>
    </w:p>
    <w:p w14:paraId="701E3374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51A8DB8E" w14:textId="77777777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</w:t>
      </w:r>
      <w:proofErr w:type="gramStart"/>
      <w:r w:rsidR="009A7284">
        <w:rPr>
          <w:sz w:val="22"/>
        </w:rPr>
        <w:t>pillars</w:t>
      </w:r>
      <w:proofErr w:type="gramEnd"/>
      <w:r w:rsidR="009A7284">
        <w:rPr>
          <w:sz w:val="22"/>
        </w:rPr>
        <w:t xml:space="preserve"> and other salient characteristics).  Enter “n/a” for any items that are not applicable.   </w:t>
      </w:r>
    </w:p>
    <w:p w14:paraId="55FBBE83" w14:textId="77777777" w:rsidR="00245B18" w:rsidRDefault="00245B18" w:rsidP="00245B18">
      <w:pPr>
        <w:ind w:left="720" w:hanging="630"/>
        <w:rPr>
          <w:sz w:val="22"/>
          <w:szCs w:val="16"/>
        </w:rPr>
      </w:pPr>
    </w:p>
    <w:p w14:paraId="35C87EF5" w14:textId="77777777" w:rsidR="00245B18" w:rsidRPr="000C40D1" w:rsidRDefault="00245B18" w:rsidP="008F2C85">
      <w:pPr>
        <w:pBdr>
          <w:bottom w:val="single" w:sz="4" w:space="1" w:color="auto"/>
        </w:pBdr>
        <w:ind w:left="720" w:hanging="630"/>
        <w:rPr>
          <w:b/>
        </w:rPr>
      </w:pPr>
      <w:r w:rsidRPr="000C40D1">
        <w:rPr>
          <w:b/>
        </w:rPr>
        <w:t xml:space="preserve">Program days will be as follows: </w:t>
      </w:r>
    </w:p>
    <w:p w14:paraId="17CEBBDA" w14:textId="220349F2" w:rsidR="00245B18" w:rsidRPr="00C9102A" w:rsidRDefault="00245B18" w:rsidP="008F2C85">
      <w:pPr>
        <w:ind w:left="720" w:hanging="630"/>
        <w:rPr>
          <w:b/>
        </w:rPr>
      </w:pPr>
      <w:r w:rsidRPr="00C9102A">
        <w:rPr>
          <w:b/>
        </w:rPr>
        <w:t xml:space="preserve">Day 1: </w:t>
      </w:r>
      <w:r w:rsidR="005471A6" w:rsidRPr="00C9102A">
        <w:rPr>
          <w:bCs/>
        </w:rPr>
        <w:t>Tuesday</w:t>
      </w:r>
      <w:r w:rsidRPr="00C9102A">
        <w:rPr>
          <w:bCs/>
        </w:rPr>
        <w:t xml:space="preserve">, </w:t>
      </w:r>
      <w:r w:rsidR="005471A6" w:rsidRPr="00C9102A">
        <w:rPr>
          <w:bCs/>
        </w:rPr>
        <w:t>June 13</w:t>
      </w:r>
      <w:r w:rsidR="004E5A6A" w:rsidRPr="00C9102A">
        <w:rPr>
          <w:bCs/>
        </w:rPr>
        <w:t xml:space="preserve">, </w:t>
      </w:r>
      <w:r w:rsidR="00F918CA" w:rsidRPr="00C9102A">
        <w:rPr>
          <w:bCs/>
        </w:rPr>
        <w:t>2023,</w:t>
      </w:r>
      <w:r w:rsidR="004E5A6A" w:rsidRPr="00C9102A">
        <w:rPr>
          <w:bCs/>
        </w:rPr>
        <w:t xml:space="preserve"> </w:t>
      </w:r>
      <w:r w:rsidRPr="00C9102A">
        <w:rPr>
          <w:bCs/>
        </w:rPr>
        <w:t xml:space="preserve">or Tuesday, </w:t>
      </w:r>
      <w:r w:rsidR="005471A6" w:rsidRPr="00C9102A">
        <w:rPr>
          <w:bCs/>
        </w:rPr>
        <w:t>June 6</w:t>
      </w:r>
      <w:r w:rsidR="004E5A6A" w:rsidRPr="00C9102A">
        <w:rPr>
          <w:bCs/>
        </w:rPr>
        <w:t xml:space="preserve">, </w:t>
      </w:r>
      <w:r w:rsidR="00F918CA" w:rsidRPr="00C9102A">
        <w:rPr>
          <w:bCs/>
        </w:rPr>
        <w:t>2023,</w:t>
      </w:r>
      <w:r w:rsidR="005471A6" w:rsidRPr="00C9102A">
        <w:rPr>
          <w:bCs/>
        </w:rPr>
        <w:t xml:space="preserve"> </w:t>
      </w:r>
      <w:r w:rsidRPr="00C9102A">
        <w:rPr>
          <w:bCs/>
        </w:rPr>
        <w:t xml:space="preserve">or </w:t>
      </w:r>
      <w:r w:rsidR="000C5977" w:rsidRPr="00C9102A">
        <w:rPr>
          <w:bCs/>
        </w:rPr>
        <w:t xml:space="preserve">Tuesday, </w:t>
      </w:r>
      <w:r w:rsidR="005471A6" w:rsidRPr="00C9102A">
        <w:rPr>
          <w:bCs/>
        </w:rPr>
        <w:t>June 20</w:t>
      </w:r>
      <w:r w:rsidR="004E5A6A" w:rsidRPr="00C9102A">
        <w:rPr>
          <w:bCs/>
        </w:rPr>
        <w:t xml:space="preserve">, 2023 </w:t>
      </w:r>
      <w:r w:rsidR="000C5977" w:rsidRPr="00C9102A">
        <w:rPr>
          <w:bCs/>
        </w:rPr>
        <w:t>– Set up</w:t>
      </w:r>
      <w:r w:rsidR="004E5A6A" w:rsidRPr="00C9102A">
        <w:rPr>
          <w:bCs/>
        </w:rPr>
        <w:t xml:space="preserve"> </w:t>
      </w:r>
      <w:r w:rsidR="000C5977" w:rsidRPr="00C9102A">
        <w:rPr>
          <w:bCs/>
        </w:rPr>
        <w:t>only</w:t>
      </w:r>
    </w:p>
    <w:p w14:paraId="71095C0E" w14:textId="77777777" w:rsidR="008F2C85" w:rsidRPr="00C9102A" w:rsidRDefault="008F2C85" w:rsidP="008F2C85">
      <w:pPr>
        <w:ind w:left="720" w:hanging="630"/>
        <w:rPr>
          <w:b/>
        </w:rPr>
      </w:pPr>
    </w:p>
    <w:p w14:paraId="0F1D7854" w14:textId="3D053121" w:rsidR="00245B18" w:rsidRPr="00C9102A" w:rsidRDefault="00245B18" w:rsidP="000C5977">
      <w:pPr>
        <w:ind w:left="720" w:hanging="630"/>
        <w:rPr>
          <w:b/>
          <w:i/>
        </w:rPr>
      </w:pPr>
      <w:r w:rsidRPr="00C9102A">
        <w:rPr>
          <w:b/>
        </w:rPr>
        <w:t xml:space="preserve">Day 2: </w:t>
      </w:r>
      <w:r w:rsidR="005471A6" w:rsidRPr="00C9102A">
        <w:rPr>
          <w:bCs/>
        </w:rPr>
        <w:t>Wednesday</w:t>
      </w:r>
      <w:r w:rsidRPr="00C9102A">
        <w:rPr>
          <w:bCs/>
        </w:rPr>
        <w:t xml:space="preserve">, </w:t>
      </w:r>
      <w:r w:rsidR="005471A6" w:rsidRPr="00C9102A">
        <w:rPr>
          <w:bCs/>
        </w:rPr>
        <w:t>June 14, 2023</w:t>
      </w:r>
      <w:r w:rsidR="008F2C85" w:rsidRPr="00C9102A">
        <w:rPr>
          <w:bCs/>
        </w:rPr>
        <w:t xml:space="preserve">, or Wednesday, </w:t>
      </w:r>
      <w:r w:rsidR="005471A6" w:rsidRPr="00C9102A">
        <w:rPr>
          <w:bCs/>
        </w:rPr>
        <w:t xml:space="preserve">June 7, </w:t>
      </w:r>
      <w:r w:rsidR="00A52588" w:rsidRPr="00C9102A">
        <w:rPr>
          <w:bCs/>
        </w:rPr>
        <w:t>2023,</w:t>
      </w:r>
      <w:r w:rsidR="000C5977" w:rsidRPr="00C9102A">
        <w:rPr>
          <w:bCs/>
        </w:rPr>
        <w:t xml:space="preserve"> or Wednesday, </w:t>
      </w:r>
      <w:r w:rsidR="005471A6" w:rsidRPr="00C9102A">
        <w:rPr>
          <w:bCs/>
        </w:rPr>
        <w:t>June 21, 2023</w:t>
      </w:r>
      <w:r w:rsidR="000C5977" w:rsidRPr="00C9102A">
        <w:rPr>
          <w:bCs/>
        </w:rPr>
        <w:t xml:space="preserve"> </w:t>
      </w:r>
      <w:r w:rsidR="000C5977" w:rsidRPr="00C9102A">
        <w:rPr>
          <w:bCs/>
          <w:i/>
        </w:rPr>
        <w:t>(Day 1 of the actual program starting at noon)</w:t>
      </w:r>
    </w:p>
    <w:p w14:paraId="789DF013" w14:textId="77777777" w:rsidR="008F2C85" w:rsidRPr="00C9102A" w:rsidRDefault="008F2C85" w:rsidP="00245B18">
      <w:pPr>
        <w:ind w:left="720" w:hanging="630"/>
        <w:rPr>
          <w:b/>
        </w:rPr>
      </w:pPr>
    </w:p>
    <w:p w14:paraId="5E1006A1" w14:textId="27D4E0D3" w:rsidR="008F2C85" w:rsidRPr="00C9102A" w:rsidRDefault="008F2C85" w:rsidP="000C5977">
      <w:pPr>
        <w:ind w:left="720" w:hanging="630"/>
        <w:rPr>
          <w:bCs/>
          <w:i/>
        </w:rPr>
      </w:pPr>
      <w:r w:rsidRPr="00C9102A">
        <w:rPr>
          <w:b/>
        </w:rPr>
        <w:t xml:space="preserve">Day 3: </w:t>
      </w:r>
      <w:r w:rsidR="00932FE1" w:rsidRPr="00C9102A">
        <w:rPr>
          <w:bCs/>
        </w:rPr>
        <w:t>Thursday, June 15</w:t>
      </w:r>
      <w:r w:rsidRPr="00C9102A">
        <w:rPr>
          <w:bCs/>
        </w:rPr>
        <w:t xml:space="preserve">, or Thursday, </w:t>
      </w:r>
      <w:r w:rsidR="00932FE1" w:rsidRPr="00C9102A">
        <w:rPr>
          <w:bCs/>
        </w:rPr>
        <w:t xml:space="preserve">June 8, </w:t>
      </w:r>
      <w:r w:rsidR="00A52588" w:rsidRPr="00C9102A">
        <w:rPr>
          <w:bCs/>
        </w:rPr>
        <w:t>2023,</w:t>
      </w:r>
      <w:r w:rsidRPr="00C9102A">
        <w:rPr>
          <w:bCs/>
        </w:rPr>
        <w:t xml:space="preserve"> or </w:t>
      </w:r>
      <w:r w:rsidR="000C5977" w:rsidRPr="00C9102A">
        <w:rPr>
          <w:bCs/>
        </w:rPr>
        <w:t xml:space="preserve">Thursday, </w:t>
      </w:r>
      <w:r w:rsidR="00932FE1" w:rsidRPr="00C9102A">
        <w:rPr>
          <w:bCs/>
        </w:rPr>
        <w:t>June 22, 2023</w:t>
      </w:r>
      <w:r w:rsidR="000C5977" w:rsidRPr="00C9102A">
        <w:rPr>
          <w:bCs/>
        </w:rPr>
        <w:t xml:space="preserve"> </w:t>
      </w:r>
      <w:r w:rsidR="000C5977" w:rsidRPr="00C9102A">
        <w:rPr>
          <w:bCs/>
          <w:i/>
        </w:rPr>
        <w:t>(Day 2 of the program starting at 8:00 a.m.)</w:t>
      </w:r>
    </w:p>
    <w:p w14:paraId="27DB46E6" w14:textId="77777777" w:rsidR="008F2C85" w:rsidRPr="00C9102A" w:rsidRDefault="008F2C85" w:rsidP="00245B18">
      <w:pPr>
        <w:ind w:left="720" w:hanging="630"/>
        <w:rPr>
          <w:bCs/>
        </w:rPr>
      </w:pPr>
    </w:p>
    <w:p w14:paraId="223BBB6D" w14:textId="7CB92B6B" w:rsidR="008F2C85" w:rsidRPr="00C9102A" w:rsidRDefault="008F2C85" w:rsidP="00245B18">
      <w:pPr>
        <w:ind w:left="720" w:hanging="630"/>
        <w:rPr>
          <w:bCs/>
          <w:i/>
        </w:rPr>
      </w:pPr>
      <w:r w:rsidRPr="00C9102A">
        <w:rPr>
          <w:b/>
        </w:rPr>
        <w:t xml:space="preserve">Day 4: </w:t>
      </w:r>
      <w:r w:rsidR="00932FE1" w:rsidRPr="00C9102A">
        <w:rPr>
          <w:bCs/>
        </w:rPr>
        <w:t xml:space="preserve">Friday, June 16, </w:t>
      </w:r>
      <w:r w:rsidR="00A52588" w:rsidRPr="00C9102A">
        <w:rPr>
          <w:bCs/>
        </w:rPr>
        <w:t>2023,</w:t>
      </w:r>
      <w:r w:rsidRPr="00C9102A">
        <w:rPr>
          <w:bCs/>
        </w:rPr>
        <w:t xml:space="preserve"> or Friday, </w:t>
      </w:r>
      <w:r w:rsidR="00932FE1" w:rsidRPr="00C9102A">
        <w:rPr>
          <w:bCs/>
        </w:rPr>
        <w:t>June 9, 2023</w:t>
      </w:r>
      <w:r w:rsidR="000C5977" w:rsidRPr="00C9102A">
        <w:rPr>
          <w:bCs/>
        </w:rPr>
        <w:t xml:space="preserve">, or Friday, </w:t>
      </w:r>
      <w:r w:rsidR="00932FE1" w:rsidRPr="00C9102A">
        <w:rPr>
          <w:bCs/>
        </w:rPr>
        <w:t>June 23, 2023</w:t>
      </w:r>
      <w:r w:rsidR="000C5977" w:rsidRPr="00C9102A">
        <w:rPr>
          <w:bCs/>
        </w:rPr>
        <w:t xml:space="preserve"> </w:t>
      </w:r>
      <w:r w:rsidR="000C5977" w:rsidRPr="00C9102A">
        <w:rPr>
          <w:bCs/>
          <w:i/>
        </w:rPr>
        <w:t>(Day 3 of the program starting at 8:00 a.m. – 1:00 p.m.)</w:t>
      </w:r>
    </w:p>
    <w:p w14:paraId="66C39EA1" w14:textId="77777777" w:rsidR="004E5A6A" w:rsidRPr="004E5A6A" w:rsidRDefault="004E5A6A" w:rsidP="00245B18">
      <w:pPr>
        <w:ind w:left="720" w:hanging="630"/>
        <w:rPr>
          <w:b/>
          <w:i/>
          <w:sz w:val="28"/>
          <w:szCs w:val="28"/>
        </w:rPr>
      </w:pPr>
    </w:p>
    <w:tbl>
      <w:tblPr>
        <w:tblW w:w="10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1913"/>
        <w:gridCol w:w="2857"/>
        <w:gridCol w:w="1260"/>
        <w:gridCol w:w="1980"/>
      </w:tblGrid>
      <w:tr w:rsidR="009A7284" w:rsidRPr="00635184" w14:paraId="563B2CA4" w14:textId="77777777" w:rsidTr="0022658C">
        <w:trPr>
          <w:tblHeader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891FE37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3D277F8" w14:textId="6AAD39C1" w:rsidR="009A7284" w:rsidRPr="00286DE8" w:rsidRDefault="00B4490E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</w:rPr>
              <w:t xml:space="preserve">Day/ </w:t>
            </w:r>
            <w:r w:rsidR="009A7284"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5145D3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F09C9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DB4779E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F5DC0A9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AB5128C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14:paraId="1F956824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41C8FA6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D6AA454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72C66A5" w14:textId="77777777" w:rsidR="009A7284" w:rsidRPr="00B81011" w:rsidRDefault="008F2C85" w:rsidP="001446B0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Day 1: Set up day – no meetings                                                                                                                            </w:t>
            </w:r>
            <w:r w:rsidR="00A019BD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The rooms on day one will be use</w:t>
            </w:r>
            <w:r w:rsidR="00FE0D5D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d</w:t>
            </w:r>
            <w:r w:rsidR="00A019BD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</w:t>
            </w:r>
            <w:r w:rsidR="001446B0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all week and </w:t>
            </w:r>
            <w:r w:rsidR="00565C1C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require to be held </w:t>
            </w:r>
            <w:r w:rsidR="001446B0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on</w:t>
            </w:r>
            <w:r w:rsidR="00565C1C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24 </w:t>
            </w:r>
            <w:proofErr w:type="spellStart"/>
            <w:r w:rsidR="00565C1C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hr</w:t>
            </w:r>
            <w:proofErr w:type="spellEnd"/>
            <w:r w:rsidR="00565C1C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hold every day</w:t>
            </w:r>
          </w:p>
        </w:tc>
      </w:tr>
      <w:tr w:rsidR="002D7E39" w:rsidRPr="002D7E39" w14:paraId="59DEB4D8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1889" w14:textId="6F4CC21E" w:rsidR="00547B72" w:rsidRPr="002D7E39" w:rsidRDefault="0036059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360595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:00</w:t>
            </w:r>
            <w:r w:rsidR="00547B72" w:rsidRPr="00360595">
              <w:rPr>
                <w:rFonts w:ascii="Times New Roman" w:hAnsi="Times New Roman"/>
                <w:color w:val="000000" w:themeColor="text1"/>
                <w:sz w:val="20"/>
              </w:rPr>
              <w:t xml:space="preserve"> p.m</w:t>
            </w:r>
            <w:r w:rsidR="00547B72">
              <w:rPr>
                <w:rFonts w:ascii="Times New Roman" w:hAnsi="Times New Roman"/>
                <w:color w:val="000000" w:themeColor="text1"/>
                <w:sz w:val="20"/>
              </w:rPr>
              <w:t xml:space="preserve">.- 24 hr. hold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12DE" w14:textId="77777777"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</w:t>
            </w:r>
            <w:r w:rsidR="00823995">
              <w:rPr>
                <w:rFonts w:ascii="Times New Roman" w:hAnsi="Times New Roman"/>
                <w:color w:val="000000" w:themeColor="text1"/>
                <w:sz w:val="20"/>
              </w:rPr>
              <w:t xml:space="preserve">Staff Office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92FC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 rounds </w:t>
            </w:r>
          </w:p>
          <w:p w14:paraId="1D5B9A33" w14:textId="77777777" w:rsidR="009A7284" w:rsidRPr="002D7E39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6’ft against the wall</w:t>
            </w:r>
            <w:r w:rsidR="00A27A1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966" w14:textId="77777777" w:rsidR="009A7284" w:rsidRPr="002D7E39" w:rsidRDefault="008F2C85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343DA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4D13D3" w:rsidRPr="002D7E39" w14:paraId="1EE50A91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A01F" w14:textId="6EBFDD13" w:rsidR="004D13D3" w:rsidRDefault="00360595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8F2C85">
              <w:rPr>
                <w:rFonts w:ascii="Times New Roman" w:hAnsi="Times New Roman"/>
                <w:color w:val="000000" w:themeColor="text1"/>
                <w:sz w:val="20"/>
              </w:rPr>
              <w:t xml:space="preserve">:00 p.m.- 24 hr. hold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B5BB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Planner</w:t>
            </w:r>
            <w:r w:rsidR="00B9698B">
              <w:rPr>
                <w:rFonts w:ascii="Times New Roman" w:hAnsi="Times New Roman"/>
                <w:color w:val="000000" w:themeColor="text1"/>
                <w:sz w:val="20"/>
              </w:rPr>
              <w:t xml:space="preserve"> &amp; registration staff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office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9322" w14:textId="77777777" w:rsidR="004D13D3" w:rsidRDefault="00D4230A" w:rsidP="008F2C8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</w:t>
            </w:r>
            <w:r w:rsidR="008F2C85">
              <w:rPr>
                <w:rFonts w:ascii="Times New Roman" w:hAnsi="Times New Roman"/>
                <w:color w:val="000000" w:themeColor="text1"/>
                <w:sz w:val="20"/>
              </w:rPr>
              <w:t xml:space="preserve"> existing boardroom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7524" w14:textId="77777777" w:rsidR="004D13D3" w:rsidRDefault="004D13D3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ECAE3B" w14:textId="77777777" w:rsidR="004D13D3" w:rsidRPr="002D7E39" w:rsidRDefault="004D13D3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6F16673C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6314" w14:textId="47018120" w:rsidR="00547B72" w:rsidRPr="002D7E39" w:rsidRDefault="00360595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>:00 p.m.- 24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D341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280C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 room that can be rekeyed w/o air-walls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="00727B66">
              <w:rPr>
                <w:rFonts w:ascii="Times New Roman" w:hAnsi="Times New Roman"/>
                <w:color w:val="000000" w:themeColor="text1"/>
                <w:sz w:val="20"/>
              </w:rPr>
              <w:t>and not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a guest room. Located near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the mee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>ting space or service elevator and</w:t>
            </w:r>
            <w:r w:rsidR="00BB2953">
              <w:rPr>
                <w:rFonts w:ascii="Times New Roman" w:hAnsi="Times New Roman"/>
                <w:color w:val="000000" w:themeColor="text1"/>
                <w:sz w:val="20"/>
              </w:rPr>
              <w:t xml:space="preserve"> in the</w:t>
            </w:r>
            <w:r w:rsidR="00FD296C">
              <w:rPr>
                <w:rFonts w:ascii="Times New Roman" w:hAnsi="Times New Roman"/>
                <w:color w:val="000000" w:themeColor="text1"/>
                <w:sz w:val="20"/>
              </w:rPr>
              <w:t xml:space="preserve"> same tower/building if applicable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407B" w14:textId="20DB4993" w:rsidR="00547B72" w:rsidRPr="002D7E39" w:rsidRDefault="00F066A7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6E8CA5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44F46" w:rsidRPr="002D7E39" w14:paraId="624B2694" w14:textId="77777777" w:rsidTr="0022658C">
        <w:trPr>
          <w:trHeight w:val="58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D15E" w14:textId="1FC38709" w:rsidR="00044F46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F365" w14:textId="77777777" w:rsidR="00044F46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20EB" w14:textId="77777777" w:rsidR="00044F46" w:rsidRPr="00483D88" w:rsidRDefault="00D4230A" w:rsidP="00044F46">
            <w:pPr>
              <w:pStyle w:val="BodyText"/>
              <w:ind w:right="-108"/>
              <w:jc w:val="center"/>
              <w:rPr>
                <w:rFonts w:ascii="Times New Roman" w:hAnsi="Times New Roman"/>
                <w:i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Two rounds of 5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85D4" w14:textId="77777777" w:rsidR="00044F46" w:rsidRPr="002D7E39" w:rsidRDefault="00044F46" w:rsidP="00044F46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80E12B" w14:textId="77777777" w:rsidR="00044F46" w:rsidRPr="002D7E39" w:rsidRDefault="00044F46" w:rsidP="00044F46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17F2AB8B" w14:textId="77777777" w:rsidTr="0022658C">
        <w:trPr>
          <w:trHeight w:val="58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9792" w14:textId="2B203904" w:rsidR="00547B72" w:rsidRPr="002D7E39" w:rsidRDefault="00D4230A" w:rsidP="00D4230A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877F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C33D" w14:textId="2A445C8D" w:rsidR="00547B72" w:rsidRPr="002D7E39" w:rsidRDefault="00B34BC1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  <w:r w:rsidR="00D4230A">
              <w:rPr>
                <w:rFonts w:ascii="Times New Roman" w:hAnsi="Times New Roman"/>
                <w:color w:val="000000" w:themeColor="text1"/>
                <w:sz w:val="20"/>
              </w:rPr>
              <w:t xml:space="preserve"> 6ft tables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EC87" w14:textId="77777777" w:rsidR="00547B72" w:rsidRPr="002D7E39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36CA10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302E6EA5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3D6E" w14:textId="0E3812A4" w:rsidR="00547B72" w:rsidRPr="002D7E39" w:rsidRDefault="00074CF5" w:rsidP="00074CF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E2B" w14:textId="77777777" w:rsidR="002F466C" w:rsidRDefault="00547B7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  <w:p w14:paraId="0E79A085" w14:textId="4F7F97B2"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and reuse for </w:t>
            </w:r>
            <w:r w:rsidR="002F466C">
              <w:rPr>
                <w:rFonts w:ascii="Times New Roman" w:hAnsi="Times New Roman"/>
                <w:color w:val="000000" w:themeColor="text1"/>
                <w:sz w:val="20"/>
              </w:rPr>
              <w:t>B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reakout 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D605" w14:textId="478B83C3"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</w:t>
            </w:r>
            <w:r w:rsidR="00A52588">
              <w:rPr>
                <w:rFonts w:ascii="Times New Roman" w:hAnsi="Times New Roman"/>
                <w:color w:val="000000" w:themeColor="text1"/>
                <w:sz w:val="20"/>
              </w:rPr>
              <w:t>ounds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of </w:t>
            </w:r>
            <w:r w:rsidR="00385509"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– </w:t>
            </w:r>
            <w:r w:rsidR="00385509">
              <w:rPr>
                <w:rFonts w:ascii="Times New Roman" w:hAnsi="Times New Roman"/>
                <w:color w:val="000000" w:themeColor="text1"/>
                <w:sz w:val="20"/>
              </w:rPr>
              <w:t>7</w:t>
            </w:r>
          </w:p>
          <w:p w14:paraId="59927780" w14:textId="77777777" w:rsidR="00CF0EE4" w:rsidRDefault="00CF0EE4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for panel </w:t>
            </w:r>
            <w:r w:rsidR="004C658E">
              <w:rPr>
                <w:rFonts w:ascii="Times New Roman" w:hAnsi="Times New Roman"/>
                <w:color w:val="000000" w:themeColor="text1"/>
                <w:sz w:val="20"/>
              </w:rPr>
              <w:t>3 – 5 ppl</w:t>
            </w:r>
          </w:p>
          <w:p w14:paraId="62FF42BD" w14:textId="77777777" w:rsidR="004C658E" w:rsidRDefault="004C658E" w:rsidP="00CF0EE4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Podium </w:t>
            </w:r>
          </w:p>
          <w:p w14:paraId="75B0334F" w14:textId="5A39F8B4" w:rsidR="00547B72" w:rsidRPr="00CD43FA" w:rsidRDefault="00483D88" w:rsidP="00CD1324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W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e can reuse this room for one of the </w:t>
            </w:r>
            <w:proofErr w:type="gramStart"/>
            <w:r w:rsidR="00BE78F3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breakout</w:t>
            </w:r>
            <w:r w:rsidR="002060B5" w:rsidRPr="00483D88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s</w:t>
            </w:r>
            <w:proofErr w:type="gramEnd"/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but it cannot be </w:t>
            </w:r>
            <w:r w:rsidR="00EC0A07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lastRenderedPageBreak/>
              <w:t xml:space="preserve">used for </w:t>
            </w:r>
            <w:r w:rsidR="007A46D1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>meals</w:t>
            </w:r>
            <w:r w:rsidR="00CD1324">
              <w:rPr>
                <w:rFonts w:ascii="Times New Roman" w:hAnsi="Times New Roman"/>
                <w:b/>
                <w:i/>
                <w:color w:val="000000" w:themeColor="text1"/>
                <w:sz w:val="20"/>
              </w:rPr>
              <w:t xml:space="preserve"> </w:t>
            </w:r>
            <w:r w:rsidR="00547B72"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5810" w14:textId="0DAC6C4C" w:rsidR="00547B72" w:rsidRPr="002D7E39" w:rsidRDefault="00DD6158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1802C1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547B72" w:rsidRPr="002D7E39" w14:paraId="0CA45B09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9AB6" w14:textId="2974F1A2" w:rsidR="00547B72" w:rsidRPr="002D7E39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FC88" w14:textId="6CEB6519"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A90E" w14:textId="2C5D8F23" w:rsidR="004C658E" w:rsidRDefault="004C658E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r w:rsidR="00A52588">
              <w:rPr>
                <w:rFonts w:ascii="Times New Roman" w:hAnsi="Times New Roman"/>
                <w:sz w:val="20"/>
              </w:rPr>
              <w:t>rounds</w:t>
            </w:r>
            <w:r w:rsidRPr="004C658E">
              <w:rPr>
                <w:rFonts w:ascii="Times New Roman" w:hAnsi="Times New Roman"/>
                <w:sz w:val="20"/>
              </w:rPr>
              <w:t xml:space="preserve"> of </w:t>
            </w:r>
            <w:r w:rsidR="00385509">
              <w:rPr>
                <w:rFonts w:ascii="Times New Roman" w:hAnsi="Times New Roman"/>
                <w:sz w:val="20"/>
              </w:rPr>
              <w:t>6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</w:t>
            </w:r>
            <w:r w:rsidR="00385509">
              <w:rPr>
                <w:rFonts w:ascii="Times New Roman" w:hAnsi="Times New Roman"/>
                <w:sz w:val="20"/>
              </w:rPr>
              <w:t>7</w:t>
            </w:r>
          </w:p>
          <w:p w14:paraId="381921AD" w14:textId="77777777" w:rsidR="004C658E" w:rsidRPr="004C658E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372DCE67" w14:textId="77777777" w:rsidR="00D50F37" w:rsidRPr="002D7E39" w:rsidRDefault="00DC3BD1" w:rsidP="00DC3BD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D50F37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161D" w14:textId="77777777" w:rsidR="00547B72" w:rsidRPr="002D7E39" w:rsidRDefault="004C658E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1486C" w14:textId="77777777" w:rsidR="00547B72" w:rsidRPr="002D7E39" w:rsidRDefault="00547B72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6170B1" w:rsidRPr="002D7E39" w14:paraId="08FCD2EE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9E6F" w14:textId="0666AE25" w:rsidR="006170B1" w:rsidRDefault="004C658E" w:rsidP="004C658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5:00 p.m.- 24 hr. hold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E469" w14:textId="1D925D54" w:rsidR="006170B1" w:rsidRDefault="00390932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730C" w14:textId="4DE1E956" w:rsidR="00390932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4C658E">
              <w:rPr>
                <w:rFonts w:ascii="Times New Roman" w:hAnsi="Times New Roman"/>
                <w:sz w:val="20"/>
              </w:rPr>
              <w:t xml:space="preserve">Crescent </w:t>
            </w:r>
            <w:r w:rsidR="00A52588">
              <w:rPr>
                <w:rFonts w:ascii="Times New Roman" w:hAnsi="Times New Roman"/>
                <w:sz w:val="20"/>
              </w:rPr>
              <w:t>rounds</w:t>
            </w:r>
            <w:r w:rsidRPr="004C658E">
              <w:rPr>
                <w:rFonts w:ascii="Times New Roman" w:hAnsi="Times New Roman"/>
                <w:sz w:val="20"/>
              </w:rPr>
              <w:t xml:space="preserve"> of </w:t>
            </w:r>
            <w:r w:rsidR="00385509">
              <w:rPr>
                <w:rFonts w:ascii="Times New Roman" w:hAnsi="Times New Roman"/>
                <w:sz w:val="20"/>
              </w:rPr>
              <w:t>6</w:t>
            </w:r>
            <w:r w:rsidRPr="004C65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</w:t>
            </w:r>
            <w:r w:rsidR="00385509">
              <w:rPr>
                <w:rFonts w:ascii="Times New Roman" w:hAnsi="Times New Roman"/>
                <w:sz w:val="20"/>
              </w:rPr>
              <w:t>7</w:t>
            </w:r>
          </w:p>
          <w:p w14:paraId="39A48A92" w14:textId="77777777" w:rsidR="00390932" w:rsidRPr="004C658E" w:rsidRDefault="00390932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Head table for 3</w:t>
            </w:r>
          </w:p>
          <w:p w14:paraId="7864DC93" w14:textId="77777777" w:rsidR="006170B1" w:rsidRDefault="00DC3BD1" w:rsidP="004733F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 w:rsidR="00684779"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F5ED" w14:textId="7F7270B5" w:rsidR="006170B1" w:rsidRDefault="00991974" w:rsidP="00547B72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DD6F1F" w14:textId="77777777" w:rsidR="006170B1" w:rsidRPr="002D7E39" w:rsidRDefault="006170B1" w:rsidP="00547B72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85509" w:rsidRPr="002D7E39" w14:paraId="037B308A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4DD0" w14:textId="4C641531" w:rsidR="00385509" w:rsidRDefault="00385509" w:rsidP="00385509">
            <w:pPr>
              <w:jc w:val="center"/>
            </w:pPr>
            <w:r>
              <w:rPr>
                <w:color w:val="000000" w:themeColor="text1"/>
                <w:sz w:val="20"/>
              </w:rPr>
              <w:t>5:00 p.m.- 24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11879" w14:textId="13133310" w:rsidR="00385509" w:rsidRDefault="00385509" w:rsidP="002549E3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DA28" w14:textId="308A8DA1" w:rsidR="00385509" w:rsidRDefault="00385509" w:rsidP="002549E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Crescent rounds of 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C65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4C658E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</w:t>
            </w:r>
          </w:p>
          <w:p w14:paraId="09D228A5" w14:textId="77777777" w:rsidR="00385509" w:rsidRDefault="00385509" w:rsidP="002549E3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Head table for 3</w:t>
            </w:r>
          </w:p>
          <w:p w14:paraId="5E6DFC02" w14:textId="77777777" w:rsidR="00385509" w:rsidRPr="002D7E39" w:rsidRDefault="00385509" w:rsidP="002549E3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D02A" w14:textId="77777777" w:rsidR="00385509" w:rsidRDefault="00385509" w:rsidP="002549E3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3A344" w14:textId="77777777" w:rsidR="00385509" w:rsidRPr="002D7E39" w:rsidRDefault="00385509" w:rsidP="002549E3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A27A1A" w:rsidRPr="002D7E39" w14:paraId="0BDF4217" w14:textId="77777777" w:rsidTr="007D7409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0A3591E9" w14:textId="3D0E9D09" w:rsidR="0075005E" w:rsidRDefault="00A27A1A" w:rsidP="00390932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Date 2</w:t>
            </w:r>
            <w:r w:rsidR="004A4CB1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(first day of the program)</w:t>
            </w:r>
          </w:p>
          <w:p w14:paraId="66349FB1" w14:textId="3204BD2D" w:rsidR="00B81011" w:rsidRPr="00B81011" w:rsidRDefault="004112A4" w:rsidP="0075005E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NO F&amp;B </w:t>
            </w:r>
            <w:r w:rsidR="0075005E">
              <w:rPr>
                <w:rFonts w:ascii="Times New Roman" w:hAnsi="Times New Roman"/>
                <w:b/>
                <w:color w:val="FFFFFF" w:themeColor="background1"/>
                <w:szCs w:val="24"/>
              </w:rPr>
              <w:t>on</w:t>
            </w:r>
            <w:r w:rsidR="00390932"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day 2</w:t>
            </w:r>
          </w:p>
        </w:tc>
      </w:tr>
      <w:tr w:rsidR="00114F68" w:rsidRPr="002D7E39" w14:paraId="1D60249A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8CFC" w14:textId="58AF9CCA" w:rsidR="00114F68" w:rsidRDefault="00114F68" w:rsidP="00114F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6F0B" w14:textId="35D4F6BC" w:rsidR="00114F68" w:rsidRPr="002D7E39" w:rsidRDefault="00114F68" w:rsidP="00114F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EEE7C" w14:textId="3DD4F976" w:rsidR="00114F68" w:rsidRPr="002D7E39" w:rsidRDefault="00114F68" w:rsidP="00114F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DDB2" w14:textId="14C22625" w:rsidR="00114F68" w:rsidRPr="002D7E39" w:rsidRDefault="00114F68" w:rsidP="00114F6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8B68E" w14:textId="77777777" w:rsidR="00114F68" w:rsidRPr="002D7E39" w:rsidRDefault="00114F68" w:rsidP="00114F6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590065C0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D4EA" w14:textId="2BDF07D5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10F1" w14:textId="3452936D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B1A9" w14:textId="0E7003ED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7E81" w14:textId="13F13481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FA18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362DC071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6EA3" w14:textId="703ADB68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B12" w14:textId="5A636F6F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Planner &amp; registration staff office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32CB" w14:textId="6AAF1B6A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8D1C" w14:textId="09F69040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62C48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127477DE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24C9" w14:textId="2991E98E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3420" w14:textId="281B7365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61E7" w14:textId="6BAEFB08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B02F" w14:textId="24AD4931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BF00A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14AF973B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760C5" w14:textId="37749E02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0E68" w14:textId="6B0B1CA8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5F08" w14:textId="0F85106C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9909" w14:textId="4494554D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2D419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015BA5F5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A45B" w14:textId="66C393DB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2D39" w14:textId="5B75D347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Session/ Breakout 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A858" w14:textId="523735DD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FA22" w14:textId="7CBDC469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CACBD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29FC31E1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BD9A" w14:textId="05526064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70888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7823" w14:textId="77777777" w:rsidR="00360595" w:rsidRPr="002D7E39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C395" w14:textId="77777777" w:rsidR="00360595" w:rsidRPr="002D7E39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869" w14:textId="77777777" w:rsidR="00360595" w:rsidRDefault="00360595" w:rsidP="00360595">
            <w:pPr>
              <w:jc w:val="center"/>
            </w:pPr>
            <w:r>
              <w:rPr>
                <w:color w:val="000000" w:themeColor="text1"/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5E1298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5390BDDB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D272" w14:textId="2DA23071" w:rsidR="00360595" w:rsidRDefault="00360595" w:rsidP="00360595">
            <w:pPr>
              <w:jc w:val="center"/>
            </w:pPr>
            <w:r w:rsidRPr="00570888"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2120" w14:textId="77777777" w:rsidR="00360595" w:rsidRDefault="00360595" w:rsidP="00360595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74094" w14:textId="32154338" w:rsidR="00360595" w:rsidRPr="002D7E39" w:rsidRDefault="00360595" w:rsidP="00360595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4EF3" w14:textId="297030C5" w:rsidR="00360595" w:rsidRDefault="00360595" w:rsidP="00360595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28A4F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7BADAF33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9367" w14:textId="40EBA659" w:rsidR="00360595" w:rsidRDefault="00360595" w:rsidP="00360595">
            <w:pPr>
              <w:jc w:val="center"/>
            </w:pPr>
            <w:r w:rsidRPr="00570888"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B069" w14:textId="77777777" w:rsidR="00360595" w:rsidRDefault="00360595" w:rsidP="00360595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DD5F" w14:textId="18733CEB" w:rsidR="00360595" w:rsidRPr="002D7E39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5130" w14:textId="77777777" w:rsidR="00360595" w:rsidRDefault="00360595" w:rsidP="00360595">
            <w:pPr>
              <w:jc w:val="center"/>
            </w:pPr>
            <w:r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289D0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C38DC" w:rsidRPr="002D7E39" w14:paraId="23A3C666" w14:textId="77777777" w:rsidTr="007D7409">
        <w:trPr>
          <w:cantSplit/>
        </w:trPr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48354962" w14:textId="6457799C" w:rsidR="003C38DC" w:rsidRDefault="003C38DC" w:rsidP="003C38D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Date 3 </w:t>
            </w:r>
            <w:r w:rsidR="00543623">
              <w:rPr>
                <w:rFonts w:ascii="Times New Roman" w:hAnsi="Times New Roman"/>
                <w:b/>
                <w:color w:val="FFFFFF" w:themeColor="background1"/>
                <w:szCs w:val="24"/>
              </w:rPr>
              <w:t>(</w:t>
            </w:r>
            <w:r w:rsidR="007B5E07">
              <w:rPr>
                <w:rFonts w:ascii="Times New Roman" w:hAnsi="Times New Roman"/>
                <w:b/>
                <w:color w:val="FFFFFF" w:themeColor="background1"/>
                <w:szCs w:val="24"/>
              </w:rPr>
              <w:t>second</w:t>
            </w:r>
            <w:r w:rsidR="00543623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day of the program)</w:t>
            </w:r>
          </w:p>
          <w:p w14:paraId="4F379D8B" w14:textId="66FE6353" w:rsidR="003C38DC" w:rsidRPr="00B81011" w:rsidRDefault="003C38DC" w:rsidP="003C38DC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</w:p>
        </w:tc>
      </w:tr>
      <w:tr w:rsidR="00360595" w:rsidRPr="002D7E39" w14:paraId="2D7C1128" w14:textId="77777777" w:rsidTr="0022658C">
        <w:trPr>
          <w:trHeight w:val="24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96B0" w14:textId="4D3D2BD0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B6B24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D261" w14:textId="7102FDA3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910E" w14:textId="1AC93BBF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69A4E" w14:textId="3505C6A9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4A8279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6E965B50" w14:textId="77777777" w:rsidTr="0022658C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FD5A" w14:textId="678F1EB7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B6B24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3DAA" w14:textId="3DF76565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5FAE" w14:textId="56F9B9E4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3D2D" w14:textId="455D56BD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F7AC36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5B680DEA" w14:textId="77777777" w:rsidTr="0022658C">
        <w:trPr>
          <w:trHeight w:val="6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B02E" w14:textId="4FF61CB1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B6B24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C315" w14:textId="1FE790B7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Planner &amp; registration staff office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CC575" w14:textId="11A7829E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8A0" w14:textId="624A9B79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7A3E9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33D6D9B9" w14:textId="77777777" w:rsidTr="0022658C">
        <w:trPr>
          <w:trHeight w:val="29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0E05" w14:textId="2E1DE30C" w:rsidR="00360595" w:rsidRPr="00DD6158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B6B24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B5F3" w14:textId="7612D5DF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06D6" w14:textId="4BA3C399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3E99" w14:textId="64939A86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3AFE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4E483942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6E0" w14:textId="3C5B9EC1" w:rsidR="00360595" w:rsidRPr="00DD6158" w:rsidRDefault="00360595" w:rsidP="00360595">
            <w:pPr>
              <w:jc w:val="center"/>
              <w:rPr>
                <w:sz w:val="20"/>
                <w:szCs w:val="20"/>
              </w:rPr>
            </w:pPr>
            <w:r w:rsidRPr="00AB6B24"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E78C4" w14:textId="6C6A59AE" w:rsidR="00360595" w:rsidRDefault="00360595" w:rsidP="00360595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C56D" w14:textId="4CDA38E9" w:rsidR="00360595" w:rsidRPr="002D7E39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D8B8" w14:textId="4DC6ACA4" w:rsidR="00360595" w:rsidRPr="00B73695" w:rsidRDefault="00360595" w:rsidP="00360595">
            <w:pPr>
              <w:jc w:val="center"/>
            </w:pPr>
            <w:r w:rsidRPr="00B73695">
              <w:rPr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3B089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0281D37D" w14:textId="77777777" w:rsidTr="0022658C">
        <w:trPr>
          <w:trHeight w:val="463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502C" w14:textId="17563420" w:rsidR="00360595" w:rsidRPr="00DD6158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B6B24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8186" w14:textId="77777777" w:rsidR="00360595" w:rsidRPr="002D7E39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Session/ Breakout 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DD7" w14:textId="77777777" w:rsidR="00360595" w:rsidRPr="002D7E39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9AFB" w14:textId="66672E1C" w:rsidR="00360595" w:rsidRPr="00B736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3695"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B5BE8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534AD3A8" w14:textId="77777777" w:rsidTr="0022658C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8D7D" w14:textId="4C86AC0C" w:rsidR="00360595" w:rsidRPr="00DD6158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B6B24">
              <w:rPr>
                <w:rFonts w:ascii="Times New Roman" w:hAnsi="Times New Roman"/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AE7C" w14:textId="418DE3CF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8142" w14:textId="7B695223" w:rsidR="003605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97A1" w14:textId="12811608" w:rsidR="00360595" w:rsidRPr="00B73695" w:rsidRDefault="00360595" w:rsidP="0036059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3695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DFEB18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7E0685BC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6960" w14:textId="74507E59" w:rsidR="00360595" w:rsidRPr="00DD6158" w:rsidRDefault="00360595" w:rsidP="003605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6B24"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695C" w14:textId="77777777" w:rsidR="00360595" w:rsidRDefault="00360595" w:rsidP="00360595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ADF6" w14:textId="77777777" w:rsidR="00360595" w:rsidRDefault="00360595" w:rsidP="00360595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9168" w14:textId="77777777" w:rsidR="00360595" w:rsidRPr="00B73695" w:rsidRDefault="00360595" w:rsidP="00360595">
            <w:pPr>
              <w:jc w:val="center"/>
            </w:pPr>
            <w:r w:rsidRPr="00B73695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0F10DC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360595" w:rsidRPr="002D7E39" w14:paraId="7BE58A85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77E1" w14:textId="1FA0FAA8" w:rsidR="00360595" w:rsidRDefault="00360595" w:rsidP="00360595">
            <w:pPr>
              <w:jc w:val="center"/>
            </w:pPr>
            <w:r w:rsidRPr="00AB6B24">
              <w:rPr>
                <w:color w:val="000000" w:themeColor="text1"/>
                <w:sz w:val="20"/>
              </w:rPr>
              <w:t>24 hr. hold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4D2E0" w14:textId="77777777" w:rsidR="00360595" w:rsidRDefault="00360595" w:rsidP="00360595">
            <w:pPr>
              <w:jc w:val="center"/>
            </w:pPr>
            <w:r w:rsidRPr="00820290">
              <w:rPr>
                <w:color w:val="000000" w:themeColor="text1"/>
                <w:sz w:val="20"/>
              </w:rPr>
              <w:t>Breakout</w:t>
            </w:r>
            <w:r>
              <w:rPr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094" w14:textId="77777777" w:rsidR="00360595" w:rsidRDefault="00360595" w:rsidP="00360595">
            <w:pPr>
              <w:jc w:val="center"/>
            </w:pPr>
            <w:r w:rsidRPr="006619B0">
              <w:rPr>
                <w:color w:val="000000" w:themeColor="text1"/>
                <w:sz w:val="20"/>
              </w:rPr>
              <w:t>Existing 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2FE4" w14:textId="77777777" w:rsidR="00360595" w:rsidRPr="00B73695" w:rsidRDefault="00360595" w:rsidP="00360595">
            <w:pPr>
              <w:jc w:val="center"/>
            </w:pPr>
            <w:r w:rsidRPr="00B73695">
              <w:rPr>
                <w:color w:val="000000" w:themeColor="text1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6F2B87" w14:textId="77777777" w:rsidR="00360595" w:rsidRPr="002D7E39" w:rsidRDefault="00360595" w:rsidP="0036059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D6158" w:rsidRPr="002D7E39" w14:paraId="763F4AD1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DBB6" w14:textId="2F6D54E5" w:rsidR="00DD6158" w:rsidRDefault="00360595" w:rsidP="00373D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D6158">
              <w:rPr>
                <w:sz w:val="20"/>
                <w:szCs w:val="20"/>
              </w:rPr>
              <w:t xml:space="preserve">:00 a.m. </w:t>
            </w:r>
            <w:r>
              <w:rPr>
                <w:color w:val="000000" w:themeColor="text1"/>
                <w:sz w:val="20"/>
              </w:rPr>
              <w:t>–</w:t>
            </w:r>
            <w:r w:rsidR="00DD6158">
              <w:rPr>
                <w:sz w:val="20"/>
                <w:szCs w:val="20"/>
              </w:rPr>
              <w:t xml:space="preserve"> </w:t>
            </w:r>
            <w:r w:rsidR="00136E9D">
              <w:rPr>
                <w:sz w:val="20"/>
                <w:szCs w:val="20"/>
              </w:rPr>
              <w:t>24 hr.</w:t>
            </w:r>
            <w:r>
              <w:rPr>
                <w:sz w:val="20"/>
                <w:szCs w:val="20"/>
              </w:rPr>
              <w:t xml:space="preserve"> hold</w:t>
            </w:r>
          </w:p>
          <w:p w14:paraId="758FA2AA" w14:textId="6665B4D1" w:rsidR="00DD6158" w:rsidRPr="00EA0269" w:rsidRDefault="00DD6158" w:rsidP="00373D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53E3" w14:textId="359E508E" w:rsidR="00DD6158" w:rsidRDefault="00DD6158" w:rsidP="00DD6158">
            <w:pPr>
              <w:jc w:val="center"/>
              <w:rPr>
                <w:sz w:val="20"/>
                <w:szCs w:val="20"/>
              </w:rPr>
            </w:pPr>
            <w:r w:rsidRPr="00027B48">
              <w:rPr>
                <w:sz w:val="20"/>
                <w:szCs w:val="20"/>
              </w:rPr>
              <w:t>Meal room:                        Breakfast</w:t>
            </w:r>
            <w:r w:rsidR="00360595">
              <w:rPr>
                <w:sz w:val="20"/>
                <w:szCs w:val="20"/>
              </w:rPr>
              <w:t xml:space="preserve"> and Lunch</w:t>
            </w:r>
            <w:r w:rsidRPr="00027B48">
              <w:rPr>
                <w:sz w:val="20"/>
                <w:szCs w:val="20"/>
              </w:rPr>
              <w:t xml:space="preserve"> </w:t>
            </w:r>
          </w:p>
          <w:p w14:paraId="647EF651" w14:textId="77777777" w:rsidR="00DD6158" w:rsidRPr="006A20AC" w:rsidRDefault="00DD6158" w:rsidP="00DD61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6CDF" w14:textId="1585278A" w:rsidR="00DD6158" w:rsidRDefault="00DD6158" w:rsidP="00DD615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  <w:p w14:paraId="304A8557" w14:textId="0FB03F5E" w:rsidR="00360595" w:rsidRDefault="00360595" w:rsidP="00DD615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Riser with </w:t>
            </w:r>
            <w:r w:rsidR="004A4FDD">
              <w:rPr>
                <w:rFonts w:ascii="Times New Roman" w:hAnsi="Times New Roman"/>
                <w:color w:val="000000" w:themeColor="text1"/>
                <w:sz w:val="20"/>
              </w:rPr>
              <w:t>head table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for 3. Podium</w:t>
            </w:r>
          </w:p>
          <w:p w14:paraId="58A992FB" w14:textId="77777777" w:rsidR="00DD6158" w:rsidRPr="002D7E39" w:rsidRDefault="00DD6158" w:rsidP="00DD615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483D88">
              <w:rPr>
                <w:rFonts w:ascii="Times New Roman" w:hAnsi="Times New Roman"/>
                <w:b/>
                <w:color w:val="FF0000"/>
                <w:sz w:val="20"/>
                <w:highlight w:val="yellow"/>
              </w:rPr>
              <w:t>*Provide fit to scale diagram*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9DA4" w14:textId="77002955" w:rsidR="00DD6158" w:rsidRPr="00B73695" w:rsidRDefault="00373D96" w:rsidP="00DD6158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73695">
              <w:rPr>
                <w:rFonts w:ascii="Times New Roman" w:hAnsi="Times New Roman"/>
                <w:color w:val="000000" w:themeColor="text1"/>
                <w:sz w:val="20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44A373" w14:textId="77777777" w:rsidR="00DD6158" w:rsidRPr="002D7E39" w:rsidRDefault="00DD6158" w:rsidP="00DD6158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D6158" w:rsidRPr="002D7E39" w14:paraId="056B8092" w14:textId="77777777" w:rsidTr="00EB3407">
        <w:tc>
          <w:tcPr>
            <w:tcW w:w="10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2C67AADA" w14:textId="0752502E" w:rsidR="00DD6158" w:rsidRPr="00B81011" w:rsidRDefault="00DD6158" w:rsidP="00DD615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Date 4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>(</w:t>
            </w:r>
            <w:r w:rsidR="004B558D">
              <w:rPr>
                <w:rFonts w:ascii="Times New Roman" w:hAnsi="Times New Roman"/>
                <w:b/>
                <w:color w:val="FFFFFF" w:themeColor="background1"/>
                <w:szCs w:val="24"/>
              </w:rPr>
              <w:t>last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 day of the program)</w:t>
            </w:r>
          </w:p>
          <w:p w14:paraId="20123D85" w14:textId="1396DD2D" w:rsidR="00DD6158" w:rsidRPr="00B81011" w:rsidRDefault="00DD6158" w:rsidP="00DD6158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FFFFFF" w:themeColor="background1"/>
                <w:szCs w:val="24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The program ends at 1:00 p.m.</w:t>
            </w:r>
          </w:p>
          <w:p w14:paraId="003B7E5E" w14:textId="4C8995E9" w:rsidR="00DD6158" w:rsidRPr="002D7E39" w:rsidRDefault="00DD6158" w:rsidP="00DD6158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AV strike: 1 </w:t>
            </w:r>
            <w:r>
              <w:rPr>
                <w:rFonts w:ascii="Times New Roman" w:hAnsi="Times New Roman"/>
                <w:b/>
                <w:color w:val="FFFFFF" w:themeColor="background1"/>
                <w:szCs w:val="24"/>
              </w:rPr>
              <w:t xml:space="preserve">p.m. </w:t>
            </w:r>
            <w:r w:rsidRPr="00B81011">
              <w:rPr>
                <w:rFonts w:ascii="Times New Roman" w:hAnsi="Times New Roman"/>
                <w:b/>
                <w:color w:val="FFFFFF" w:themeColor="background1"/>
                <w:szCs w:val="24"/>
              </w:rPr>
              <w:t>– 5 p.m.</w:t>
            </w:r>
          </w:p>
        </w:tc>
      </w:tr>
      <w:tr w:rsidR="00154D6D" w:rsidRPr="002D7E39" w14:paraId="46617716" w14:textId="77777777" w:rsidTr="0022658C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DA1E" w14:textId="7D35539A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24 hr. hold to 1:00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p.m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B991" w14:textId="711FC0A2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Registration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7D582" w14:textId="6A2DF405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89EF" w14:textId="7FF756AE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66806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3004F11A" w14:textId="77777777" w:rsidTr="0022658C">
        <w:trPr>
          <w:trHeight w:val="35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FFA" w14:textId="5739B91B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hr. hold to 1:00 p.m.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98B8" w14:textId="5C7F22F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CJER Staff Office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77B9" w14:textId="146D35A0" w:rsidR="00154D6D" w:rsidRPr="009A2EB5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ECD8" w14:textId="3CAEF113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CDF07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4824BDD4" w14:textId="77777777" w:rsidTr="0022658C">
        <w:trPr>
          <w:trHeight w:val="6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56B8" w14:textId="3C896F25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00F73">
              <w:rPr>
                <w:rFonts w:ascii="Times New Roman" w:hAnsi="Times New Roman"/>
                <w:color w:val="000000" w:themeColor="text1"/>
                <w:sz w:val="20"/>
              </w:rPr>
              <w:t>24 hr. hold to 1:00 p.m.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8E82" w14:textId="7777777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Meeting Planner &amp; registration staff office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FDDF" w14:textId="7777777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3C62" w14:textId="7777777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97CC6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213DF237" w14:textId="77777777" w:rsidTr="0022658C">
        <w:trPr>
          <w:trHeight w:val="6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3845" w14:textId="5505D4C5" w:rsidR="00154D6D" w:rsidRPr="00DD6158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F00F73"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hr. hold to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F00F73"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921" w14:textId="7777777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AV Storage room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9D91" w14:textId="7777777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A2EB5"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90B5" w14:textId="7777777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AC18BD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65EEA4B6" w14:textId="77777777" w:rsidTr="0022658C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DCA7" w14:textId="115D5BCB" w:rsidR="00154D6D" w:rsidRPr="00DD6158" w:rsidRDefault="00154D6D" w:rsidP="00154D6D">
            <w:pPr>
              <w:jc w:val="center"/>
              <w:rPr>
                <w:sz w:val="20"/>
                <w:szCs w:val="20"/>
              </w:rPr>
            </w:pPr>
            <w:r w:rsidRPr="00F00F73">
              <w:rPr>
                <w:color w:val="000000" w:themeColor="text1"/>
                <w:sz w:val="20"/>
              </w:rPr>
              <w:t>24 hr. hold to 1:00 p.m.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E71B" w14:textId="77777777" w:rsidR="00154D6D" w:rsidRDefault="00154D6D" w:rsidP="00154D6D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Faculty Room 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DAFC" w14:textId="77777777" w:rsidR="00154D6D" w:rsidRPr="002D7E39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F034" w14:textId="77777777" w:rsidR="00154D6D" w:rsidRDefault="00154D6D" w:rsidP="00154D6D">
            <w:pPr>
              <w:jc w:val="center"/>
            </w:pPr>
            <w:r>
              <w:rPr>
                <w:color w:val="000000" w:themeColor="text1"/>
                <w:sz w:val="20"/>
              </w:rPr>
              <w:t xml:space="preserve">10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D4E1FE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1364C502" w14:textId="77777777" w:rsidTr="0022658C">
        <w:trPr>
          <w:trHeight w:val="6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D959" w14:textId="60091FA7" w:rsidR="00154D6D" w:rsidRPr="00DD6158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5462">
              <w:rPr>
                <w:rFonts w:ascii="Times New Roman" w:hAnsi="Times New Roman"/>
                <w:color w:val="000000" w:themeColor="text1"/>
                <w:sz w:val="20"/>
              </w:rPr>
              <w:t xml:space="preserve">24 hr. hold to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515462"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EF25" w14:textId="77777777" w:rsidR="00154D6D" w:rsidRPr="002D7E39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Session/ Breakout 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20AD" w14:textId="77777777" w:rsidR="00154D6D" w:rsidRPr="002D7E39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C91" w14:textId="77777777" w:rsidR="00154D6D" w:rsidRPr="002D7E39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399EB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42580CE4" w14:textId="77777777" w:rsidTr="0022658C">
        <w:trPr>
          <w:trHeight w:val="310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223" w14:textId="5C00DA75" w:rsidR="00154D6D" w:rsidRPr="00DD6158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5462">
              <w:rPr>
                <w:rFonts w:ascii="Times New Roman" w:hAnsi="Times New Roman"/>
                <w:color w:val="000000" w:themeColor="text1"/>
                <w:sz w:val="20"/>
              </w:rPr>
              <w:t xml:space="preserve">24 hr. hold to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515462"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EC55" w14:textId="7777777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2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6DFE" w14:textId="77777777" w:rsidR="00154D6D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Existing set up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7F85" w14:textId="77777777" w:rsidR="00154D6D" w:rsidRPr="001464FE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1464FE">
              <w:rPr>
                <w:rFonts w:ascii="Times New Roman" w:hAnsi="Times New Roman"/>
                <w:color w:val="000000" w:themeColor="text1"/>
                <w:sz w:val="20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DC76B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2188F592" w14:textId="77777777" w:rsidTr="0022658C">
        <w:trPr>
          <w:trHeight w:val="26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958C" w14:textId="7C245BF0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5462">
              <w:rPr>
                <w:rFonts w:ascii="Times New Roman" w:hAnsi="Times New Roman"/>
                <w:color w:val="000000" w:themeColor="text1"/>
                <w:sz w:val="20"/>
              </w:rPr>
              <w:t xml:space="preserve">24 hr. hold to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515462"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D9D3" w14:textId="604883D7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ABA">
              <w:rPr>
                <w:rFonts w:ascii="Times New Roman" w:hAnsi="Times New Roman"/>
                <w:color w:val="000000" w:themeColor="text1"/>
                <w:sz w:val="20"/>
              </w:rPr>
              <w:t>Breakout 3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55CF" w14:textId="58F6C617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ABA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BE17" w14:textId="0E1A4B48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ABA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3C54AB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700D3EE9" w14:textId="77777777" w:rsidTr="0022658C">
        <w:trPr>
          <w:trHeight w:val="33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7A59" w14:textId="74E56086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515462">
              <w:rPr>
                <w:rFonts w:ascii="Times New Roman" w:hAnsi="Times New Roman"/>
                <w:color w:val="000000" w:themeColor="text1"/>
                <w:sz w:val="20"/>
              </w:rPr>
              <w:t xml:space="preserve">24 hr. hold to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  <w:r w:rsidRPr="00515462">
              <w:rPr>
                <w:rFonts w:ascii="Times New Roman" w:hAnsi="Times New Roman"/>
                <w:color w:val="000000" w:themeColor="text1"/>
                <w:sz w:val="20"/>
              </w:rPr>
              <w:t>:00 p.m.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3FA" w14:textId="1C070060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ABA">
              <w:rPr>
                <w:rFonts w:ascii="Times New Roman" w:hAnsi="Times New Roman"/>
                <w:color w:val="000000" w:themeColor="text1"/>
                <w:sz w:val="20"/>
              </w:rPr>
              <w:t>Breakout 4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7C6" w14:textId="53A616E0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ABA">
              <w:rPr>
                <w:rFonts w:ascii="Times New Roman" w:hAnsi="Times New Roman"/>
                <w:color w:val="000000" w:themeColor="text1"/>
                <w:sz w:val="20"/>
              </w:rPr>
              <w:t>Existing set up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8B7B" w14:textId="25C86B77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ABA">
              <w:rPr>
                <w:rFonts w:ascii="Times New Roman" w:hAnsi="Times New Roman"/>
                <w:color w:val="000000" w:themeColor="text1"/>
                <w:sz w:val="20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0DE4BF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154D6D" w:rsidRPr="002D7E39" w14:paraId="62EF364F" w14:textId="77777777" w:rsidTr="0022658C">
        <w:trPr>
          <w:trHeight w:val="535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5707" w14:textId="786F5F6A" w:rsidR="00154D6D" w:rsidRPr="00C70D24" w:rsidRDefault="00154D6D" w:rsidP="00154D6D">
            <w:pPr>
              <w:rPr>
                <w:sz w:val="20"/>
                <w:szCs w:val="20"/>
              </w:rPr>
            </w:pPr>
            <w:r w:rsidRPr="00A51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</w:t>
            </w:r>
            <w:r w:rsidRPr="00A51ABA">
              <w:rPr>
                <w:sz w:val="20"/>
                <w:szCs w:val="20"/>
              </w:rPr>
              <w:t xml:space="preserve">:00 a.m. </w:t>
            </w:r>
            <w:r w:rsidRPr="00A51ABA">
              <w:rPr>
                <w:color w:val="000000" w:themeColor="text1"/>
                <w:sz w:val="20"/>
              </w:rPr>
              <w:t>-</w:t>
            </w:r>
            <w:r w:rsidRPr="00A51A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</w:t>
            </w:r>
            <w:r w:rsidRPr="00A51ABA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</w:t>
            </w:r>
            <w:r w:rsidRPr="00A51ABA">
              <w:rPr>
                <w:sz w:val="20"/>
                <w:szCs w:val="20"/>
              </w:rPr>
              <w:t>0 a.m.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1EF9" w14:textId="77777777" w:rsidR="00154D6D" w:rsidRPr="00A51ABA" w:rsidRDefault="00154D6D" w:rsidP="00154D6D">
            <w:pPr>
              <w:jc w:val="center"/>
              <w:rPr>
                <w:sz w:val="20"/>
                <w:szCs w:val="20"/>
              </w:rPr>
            </w:pPr>
            <w:r w:rsidRPr="00A51ABA">
              <w:rPr>
                <w:sz w:val="20"/>
                <w:szCs w:val="20"/>
              </w:rPr>
              <w:t xml:space="preserve">Meal room:                        Breakfast  </w:t>
            </w:r>
          </w:p>
          <w:p w14:paraId="08C7AC18" w14:textId="77777777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D4A1" w14:textId="31A47795" w:rsidR="00154D6D" w:rsidRPr="00A51ABA" w:rsidRDefault="00154D6D" w:rsidP="00154D6D">
            <w:pPr>
              <w:pStyle w:val="BodyText"/>
              <w:ind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A51ABA">
              <w:rPr>
                <w:rFonts w:ascii="Times New Roman" w:hAnsi="Times New Roman"/>
                <w:color w:val="000000" w:themeColor="text1"/>
                <w:sz w:val="20"/>
              </w:rPr>
              <w:t>Rounds of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225D" w14:textId="29034500" w:rsidR="00154D6D" w:rsidRPr="00A51ABA" w:rsidRDefault="00154D6D" w:rsidP="00154D6D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1E4FFB" w14:textId="77777777" w:rsidR="00154D6D" w:rsidRPr="002D7E39" w:rsidRDefault="00154D6D" w:rsidP="00154D6D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2709A227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379E6E69" w14:textId="77777777"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03" w:tblpY="162"/>
        <w:tblW w:w="0" w:type="auto"/>
        <w:tblLook w:val="04A0" w:firstRow="1" w:lastRow="0" w:firstColumn="1" w:lastColumn="0" w:noHBand="0" w:noVBand="1"/>
      </w:tblPr>
      <w:tblGrid>
        <w:gridCol w:w="905"/>
        <w:gridCol w:w="720"/>
      </w:tblGrid>
      <w:tr w:rsidR="00D43610" w14:paraId="308DC78C" w14:textId="77777777" w:rsidTr="004B413D">
        <w:tc>
          <w:tcPr>
            <w:tcW w:w="905" w:type="dxa"/>
          </w:tcPr>
          <w:p w14:paraId="53FE8D7B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678691A1" w14:textId="77777777" w:rsidR="00D43610" w:rsidRDefault="00D43610" w:rsidP="004B413D">
            <w:pPr>
              <w:rPr>
                <w:szCs w:val="16"/>
              </w:rPr>
            </w:pPr>
          </w:p>
        </w:tc>
      </w:tr>
      <w:tr w:rsidR="00D43610" w14:paraId="5815D76E" w14:textId="77777777" w:rsidTr="004B413D">
        <w:tc>
          <w:tcPr>
            <w:tcW w:w="905" w:type="dxa"/>
          </w:tcPr>
          <w:p w14:paraId="4A2D1B94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3F87CED0" w14:textId="77777777" w:rsidR="00D43610" w:rsidRDefault="00D43610" w:rsidP="004B413D">
            <w:pPr>
              <w:rPr>
                <w:szCs w:val="16"/>
              </w:rPr>
            </w:pPr>
          </w:p>
        </w:tc>
      </w:tr>
    </w:tbl>
    <w:p w14:paraId="58F676F1" w14:textId="77777777" w:rsidR="00D43610" w:rsidRDefault="00D43610" w:rsidP="00D43610">
      <w:pPr>
        <w:ind w:left="360"/>
        <w:rPr>
          <w:sz w:val="22"/>
          <w:szCs w:val="16"/>
        </w:rPr>
      </w:pPr>
    </w:p>
    <w:p w14:paraId="023DEF8B" w14:textId="77777777" w:rsidR="00D43610" w:rsidRDefault="00D43610" w:rsidP="00D43610">
      <w:pPr>
        <w:ind w:left="360"/>
        <w:rPr>
          <w:sz w:val="22"/>
          <w:szCs w:val="16"/>
        </w:rPr>
      </w:pPr>
    </w:p>
    <w:p w14:paraId="1D1B61DE" w14:textId="77777777" w:rsidR="00D43610" w:rsidRDefault="00D43610" w:rsidP="00D43610">
      <w:pPr>
        <w:ind w:left="360"/>
        <w:rPr>
          <w:sz w:val="22"/>
          <w:szCs w:val="16"/>
        </w:rPr>
      </w:pPr>
    </w:p>
    <w:p w14:paraId="3E86483C" w14:textId="77777777" w:rsidR="00D43610" w:rsidRDefault="00D43610" w:rsidP="00D43610">
      <w:pPr>
        <w:ind w:left="360"/>
        <w:rPr>
          <w:sz w:val="22"/>
          <w:szCs w:val="16"/>
        </w:rPr>
      </w:pPr>
    </w:p>
    <w:p w14:paraId="408DF452" w14:textId="77777777" w:rsid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p w14:paraId="20E2D56B" w14:textId="77777777" w:rsidR="00EA0269" w:rsidRPr="00B8294F" w:rsidRDefault="00BE270F" w:rsidP="00EA0269">
      <w:pPr>
        <w:ind w:left="360"/>
        <w:jc w:val="center"/>
        <w:rPr>
          <w:i/>
          <w:sz w:val="22"/>
          <w:szCs w:val="22"/>
        </w:rPr>
      </w:pPr>
      <w:r w:rsidRPr="00B8294F">
        <w:rPr>
          <w:i/>
          <w:sz w:val="22"/>
          <w:szCs w:val="22"/>
        </w:rPr>
        <w:t xml:space="preserve">*The equipment is property of the State of California and the AV staff </w:t>
      </w:r>
      <w:r w:rsidR="00EA0269" w:rsidRPr="00B8294F">
        <w:rPr>
          <w:i/>
          <w:sz w:val="22"/>
          <w:szCs w:val="22"/>
        </w:rPr>
        <w:t xml:space="preserve">that will bring the equipment, set up and use during the program will be </w:t>
      </w:r>
      <w:r w:rsidRPr="00B8294F">
        <w:rPr>
          <w:i/>
          <w:sz w:val="22"/>
          <w:szCs w:val="22"/>
        </w:rPr>
        <w:t xml:space="preserve">Judicial Council employees. </w:t>
      </w:r>
    </w:p>
    <w:p w14:paraId="3922255D" w14:textId="77777777" w:rsidR="00BE270F" w:rsidRPr="00B8294F" w:rsidRDefault="00EA0269" w:rsidP="00EA0269">
      <w:pPr>
        <w:ind w:left="360"/>
        <w:jc w:val="center"/>
        <w:rPr>
          <w:i/>
          <w:sz w:val="22"/>
          <w:szCs w:val="22"/>
        </w:rPr>
      </w:pPr>
      <w:r w:rsidRPr="00B8294F">
        <w:rPr>
          <w:i/>
          <w:sz w:val="22"/>
          <w:szCs w:val="22"/>
        </w:rPr>
        <w:t>NO THIRD PARTIES WILL BE USED</w:t>
      </w:r>
    </w:p>
    <w:p w14:paraId="6E00432A" w14:textId="77777777" w:rsidR="00EA0269" w:rsidRPr="00BE270F" w:rsidRDefault="00EA0269" w:rsidP="00BE270F">
      <w:pPr>
        <w:ind w:left="360"/>
        <w:jc w:val="center"/>
        <w:rPr>
          <w:b/>
          <w:i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4103" w:tblpY="162"/>
        <w:tblW w:w="0" w:type="auto"/>
        <w:tblLook w:val="04A0" w:firstRow="1" w:lastRow="0" w:firstColumn="1" w:lastColumn="0" w:noHBand="0" w:noVBand="1"/>
      </w:tblPr>
      <w:tblGrid>
        <w:gridCol w:w="895"/>
        <w:gridCol w:w="725"/>
      </w:tblGrid>
      <w:tr w:rsidR="00D43610" w14:paraId="73D717D6" w14:textId="77777777" w:rsidTr="00BE0C04">
        <w:trPr>
          <w:trHeight w:val="280"/>
        </w:trPr>
        <w:tc>
          <w:tcPr>
            <w:tcW w:w="895" w:type="dxa"/>
          </w:tcPr>
          <w:p w14:paraId="1B1D8F0E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5" w:type="dxa"/>
          </w:tcPr>
          <w:p w14:paraId="5805DC09" w14:textId="77777777" w:rsidR="00D43610" w:rsidRDefault="00D43610" w:rsidP="004B413D">
            <w:pPr>
              <w:rPr>
                <w:szCs w:val="16"/>
              </w:rPr>
            </w:pPr>
          </w:p>
        </w:tc>
      </w:tr>
      <w:tr w:rsidR="00D43610" w14:paraId="5DDB3359" w14:textId="77777777" w:rsidTr="00BE0C04">
        <w:trPr>
          <w:trHeight w:val="270"/>
        </w:trPr>
        <w:tc>
          <w:tcPr>
            <w:tcW w:w="895" w:type="dxa"/>
          </w:tcPr>
          <w:p w14:paraId="1DBA7364" w14:textId="77777777" w:rsidR="00D43610" w:rsidRDefault="00D43610" w:rsidP="004B413D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5" w:type="dxa"/>
          </w:tcPr>
          <w:p w14:paraId="14E9868B" w14:textId="77777777" w:rsidR="00D43610" w:rsidRDefault="00D43610" w:rsidP="004B413D">
            <w:pPr>
              <w:rPr>
                <w:szCs w:val="16"/>
              </w:rPr>
            </w:pPr>
          </w:p>
        </w:tc>
      </w:tr>
    </w:tbl>
    <w:p w14:paraId="3D4DC7A8" w14:textId="77777777" w:rsidR="00D43610" w:rsidRDefault="00D43610" w:rsidP="00125B5F">
      <w:pPr>
        <w:tabs>
          <w:tab w:val="left" w:pos="1530"/>
        </w:tabs>
      </w:pPr>
    </w:p>
    <w:p w14:paraId="6BF14834" w14:textId="77777777" w:rsidR="00D43610" w:rsidRDefault="00D43610" w:rsidP="00125B5F">
      <w:pPr>
        <w:tabs>
          <w:tab w:val="left" w:pos="1530"/>
        </w:tabs>
      </w:pPr>
    </w:p>
    <w:p w14:paraId="226BDA5E" w14:textId="77777777" w:rsidR="005732A1" w:rsidRDefault="005732A1" w:rsidP="00125B5F">
      <w:pPr>
        <w:tabs>
          <w:tab w:val="left" w:pos="1530"/>
        </w:tabs>
      </w:pPr>
    </w:p>
    <w:p w14:paraId="1EA51C25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3F3582AB" w14:textId="1042DCE0" w:rsidR="005732A1" w:rsidRDefault="001B35B9" w:rsidP="005732A1">
      <w:pPr>
        <w:ind w:left="360"/>
        <w:rPr>
          <w:sz w:val="22"/>
          <w:szCs w:val="16"/>
        </w:rPr>
      </w:pPr>
      <w:proofErr w:type="gramStart"/>
      <w:r>
        <w:rPr>
          <w:sz w:val="22"/>
          <w:szCs w:val="16"/>
        </w:rPr>
        <w:t>In lieu of in-person site visits,</w:t>
      </w:r>
      <w:proofErr w:type="gramEnd"/>
      <w:r w:rsidR="004719E2">
        <w:rPr>
          <w:sz w:val="22"/>
          <w:szCs w:val="16"/>
        </w:rPr>
        <w:t xml:space="preserve"> is a site inspection video </w:t>
      </w:r>
      <w:r w:rsidR="005732A1">
        <w:rPr>
          <w:sz w:val="22"/>
          <w:szCs w:val="16"/>
        </w:rPr>
        <w:t xml:space="preserve">that shows and describes the guest rooms, meeting rooms, and hotel outlets available? if so, please provide the link below. </w:t>
      </w:r>
    </w:p>
    <w:p w14:paraId="02E2C20D" w14:textId="77777777" w:rsidR="00B636AA" w:rsidRDefault="005732A1" w:rsidP="009C3B4E">
      <w:pPr>
        <w:ind w:left="360"/>
        <w:rPr>
          <w:sz w:val="22"/>
          <w:szCs w:val="16"/>
        </w:rPr>
      </w:pPr>
      <w:r>
        <w:rPr>
          <w:sz w:val="22"/>
          <w:szCs w:val="16"/>
        </w:rPr>
        <w:t>If a vide</w:t>
      </w:r>
      <w:r w:rsidR="009C3B4E">
        <w:rPr>
          <w:sz w:val="22"/>
          <w:szCs w:val="16"/>
        </w:rPr>
        <w:t xml:space="preserve">o is not available, is a site selection tour through a video conferencing service available? </w:t>
      </w:r>
    </w:p>
    <w:p w14:paraId="503B1DBA" w14:textId="5308CD2F" w:rsidR="009C3B4E" w:rsidRDefault="009C3B4E" w:rsidP="009C3B4E">
      <w:pPr>
        <w:ind w:left="360"/>
        <w:rPr>
          <w:b/>
          <w:sz w:val="22"/>
          <w:szCs w:val="16"/>
        </w:rPr>
      </w:pPr>
      <w:r w:rsidRPr="00883BFA">
        <w:rPr>
          <w:b/>
          <w:sz w:val="22"/>
          <w:szCs w:val="16"/>
        </w:rPr>
        <w:t xml:space="preserve">Please explain: </w:t>
      </w:r>
    </w:p>
    <w:p w14:paraId="13B45766" w14:textId="0889ADF0" w:rsidR="000426B6" w:rsidRDefault="000426B6" w:rsidP="009C3B4E">
      <w:pPr>
        <w:ind w:left="360"/>
        <w:rPr>
          <w:b/>
          <w:sz w:val="22"/>
          <w:szCs w:val="16"/>
        </w:rPr>
      </w:pPr>
    </w:p>
    <w:p w14:paraId="24E28769" w14:textId="77777777" w:rsidR="000426B6" w:rsidRPr="00883BFA" w:rsidRDefault="000426B6" w:rsidP="009C3B4E">
      <w:pPr>
        <w:ind w:left="360"/>
        <w:rPr>
          <w:b/>
          <w:sz w:val="22"/>
          <w:szCs w:val="16"/>
        </w:rPr>
      </w:pPr>
    </w:p>
    <w:p w14:paraId="17D68068" w14:textId="77777777" w:rsidR="00900756" w:rsidRPr="00E42C79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22"/>
        </w:rPr>
      </w:pPr>
      <w:r w:rsidRPr="00E42C79">
        <w:rPr>
          <w:sz w:val="22"/>
          <w:szCs w:val="22"/>
        </w:rPr>
        <w:t xml:space="preserve">Propose Meeting and Function Room Rates.  </w:t>
      </w:r>
      <w:r w:rsidRPr="00E42C79">
        <w:rPr>
          <w:sz w:val="22"/>
          <w:szCs w:val="22"/>
          <w:highlight w:val="yellow"/>
        </w:rPr>
        <w:t xml:space="preserve">Please note the maximum </w:t>
      </w:r>
      <w:r w:rsidR="003D3076" w:rsidRPr="00E42C79">
        <w:rPr>
          <w:sz w:val="22"/>
          <w:szCs w:val="22"/>
          <w:highlight w:val="yellow"/>
        </w:rPr>
        <w:t>$10,000.00</w:t>
      </w:r>
      <w:r w:rsidR="003D3076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Meeting Room Rental as indicated on the RFP in Section 2.</w:t>
      </w:r>
    </w:p>
    <w:p w14:paraId="1B08DCBE" w14:textId="77777777" w:rsidR="00C41566" w:rsidRPr="00E42C79" w:rsidRDefault="00C41566" w:rsidP="00C41566">
      <w:pPr>
        <w:pStyle w:val="BodyTextIndent"/>
        <w:spacing w:after="0"/>
        <w:ind w:left="720"/>
        <w:rPr>
          <w:sz w:val="22"/>
          <w:szCs w:val="22"/>
        </w:rPr>
      </w:pPr>
    </w:p>
    <w:tbl>
      <w:tblPr>
        <w:tblW w:w="8113" w:type="dxa"/>
        <w:tblInd w:w="828" w:type="dxa"/>
        <w:tblLook w:val="0000" w:firstRow="0" w:lastRow="0" w:firstColumn="0" w:lastColumn="0" w:noHBand="0" w:noVBand="0"/>
      </w:tblPr>
      <w:tblGrid>
        <w:gridCol w:w="5413"/>
        <w:gridCol w:w="2700"/>
      </w:tblGrid>
      <w:tr w:rsidR="00900756" w:rsidRPr="00E42C79" w14:paraId="0D7C2E9D" w14:textId="77777777" w:rsidTr="00CC6BBF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3E091906" w14:textId="77777777" w:rsidR="00900756" w:rsidRPr="00E42C7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E11D743" w14:textId="77777777" w:rsidR="00900756" w:rsidRPr="00E42C79" w:rsidRDefault="00900756" w:rsidP="00C41566">
            <w:pPr>
              <w:pStyle w:val="Heading2"/>
              <w:keepNext w:val="0"/>
              <w:ind w:right="18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Inclusive Meeting Room Rental Rates</w:t>
            </w:r>
          </w:p>
        </w:tc>
      </w:tr>
      <w:tr w:rsidR="00900756" w:rsidRPr="00E42C79" w14:paraId="36B56DA5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4E784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B2C7" w14:textId="7D32E72C" w:rsidR="00900756" w:rsidRPr="001D0563" w:rsidRDefault="00BD57B7" w:rsidP="001D0563">
            <w:pPr>
              <w:pStyle w:val="Heading2"/>
              <w:ind w:right="180"/>
              <w:jc w:val="center"/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</w:pPr>
            <w:r w:rsidRPr="001D0563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>Complimentary</w:t>
            </w:r>
          </w:p>
          <w:p w14:paraId="1B917801" w14:textId="77777777" w:rsidR="00900756" w:rsidRPr="00E42C79" w:rsidRDefault="00900756" w:rsidP="00B06449">
            <w:pPr>
              <w:rPr>
                <w:sz w:val="22"/>
                <w:szCs w:val="22"/>
              </w:rPr>
            </w:pPr>
          </w:p>
        </w:tc>
      </w:tr>
      <w:tr w:rsidR="00900756" w:rsidRPr="00E42C79" w14:paraId="582BE171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1E04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7FCE" w14:textId="77777777" w:rsidR="00900756" w:rsidRPr="00E42C79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7C32CD97" w14:textId="77777777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A390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9A49" w14:textId="77777777" w:rsidR="00900756" w:rsidRPr="00E42C79" w:rsidRDefault="00900756" w:rsidP="00B06449">
            <w:pPr>
              <w:pStyle w:val="Heading2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  <w:tr w:rsidR="00900756" w:rsidRPr="00E42C79" w14:paraId="6CB6D808" w14:textId="77777777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0959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E42C79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7FF6" w14:textId="77777777" w:rsidR="00900756" w:rsidRPr="00E42C79" w:rsidRDefault="00900756" w:rsidP="00B06449">
            <w:pPr>
              <w:pStyle w:val="Heading2"/>
              <w:keepNext w:val="0"/>
              <w:ind w:right="18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3D8A98AD" w14:textId="0BDED357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7E5E7875" w14:textId="77777777" w:rsidR="00E42C79" w:rsidRDefault="00E42C79" w:rsidP="00D43610">
      <w:pPr>
        <w:tabs>
          <w:tab w:val="left" w:pos="360"/>
          <w:tab w:val="left" w:pos="1530"/>
        </w:tabs>
        <w:rPr>
          <w:sz w:val="22"/>
        </w:rPr>
      </w:pPr>
    </w:p>
    <w:p w14:paraId="1E791DE3" w14:textId="77777777" w:rsidR="000426B6" w:rsidRDefault="000426B6" w:rsidP="00D43610">
      <w:pPr>
        <w:tabs>
          <w:tab w:val="left" w:pos="360"/>
          <w:tab w:val="left" w:pos="1530"/>
        </w:tabs>
      </w:pPr>
    </w:p>
    <w:p w14:paraId="4645B0A0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 xml:space="preserve">Propose Termination Fee and corresponding Effective Deadline Date.  Please note </w:t>
      </w:r>
      <w:r w:rsidRPr="002F6740">
        <w:rPr>
          <w:sz w:val="22"/>
          <w:szCs w:val="16"/>
          <w:highlight w:val="yellow"/>
        </w:rPr>
        <w:t xml:space="preserve">the maximum </w:t>
      </w:r>
      <w:r w:rsidR="003D3076" w:rsidRPr="002F6740">
        <w:rPr>
          <w:sz w:val="22"/>
          <w:szCs w:val="16"/>
          <w:highlight w:val="yellow"/>
        </w:rPr>
        <w:t xml:space="preserve">$10,000.00 </w:t>
      </w:r>
      <w:r w:rsidRPr="002F6740">
        <w:rPr>
          <w:sz w:val="22"/>
          <w:szCs w:val="16"/>
          <w:highlight w:val="yellow"/>
        </w:rPr>
        <w:t>Termination Fee</w:t>
      </w:r>
      <w:r w:rsidRPr="00A41376">
        <w:rPr>
          <w:sz w:val="22"/>
          <w:szCs w:val="16"/>
        </w:rPr>
        <w:t xml:space="preserve"> as indicated on the RFP in Section 2:</w:t>
      </w:r>
    </w:p>
    <w:p w14:paraId="7A95CB27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60DFD82C" w14:textId="77777777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14:paraId="5F9F9FFC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14:paraId="09C97A7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16BDAA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38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BBF7C1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8E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  <w:r>
              <w:rPr>
                <w:sz w:val="22"/>
              </w:rPr>
              <w:t>Inclusive Termination Fees</w:t>
            </w:r>
          </w:p>
        </w:tc>
      </w:tr>
      <w:tr w:rsidR="00900756" w14:paraId="526415A4" w14:textId="77777777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14:paraId="0674F78A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14:paraId="50491DA8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20039C89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F9D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8B50D7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353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5ADAA1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6B970308" w14:textId="77777777" w:rsidTr="00900756">
        <w:trPr>
          <w:trHeight w:val="440"/>
        </w:trPr>
        <w:tc>
          <w:tcPr>
            <w:tcW w:w="1260" w:type="dxa"/>
          </w:tcPr>
          <w:p w14:paraId="649F1F20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4779F3B4" w14:textId="77777777" w:rsidR="00A41376" w:rsidRDefault="00A41376" w:rsidP="00B06449"/>
          <w:p w14:paraId="2C871B81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F8E8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5F7BC58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2A33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33BCC324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0F820A0" w14:textId="77777777" w:rsidTr="00900756">
        <w:trPr>
          <w:trHeight w:val="422"/>
        </w:trPr>
        <w:tc>
          <w:tcPr>
            <w:tcW w:w="1260" w:type="dxa"/>
          </w:tcPr>
          <w:p w14:paraId="1B5C4AA3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EA80517" w14:textId="77777777" w:rsidR="00A41376" w:rsidRDefault="00A41376" w:rsidP="00B06449"/>
          <w:p w14:paraId="4ED80DD5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935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EFC978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A402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12F6CBE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3E8EC3D9" w14:textId="77777777" w:rsidTr="00900756">
        <w:trPr>
          <w:trHeight w:val="422"/>
        </w:trPr>
        <w:tc>
          <w:tcPr>
            <w:tcW w:w="1260" w:type="dxa"/>
          </w:tcPr>
          <w:p w14:paraId="6A086234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EAC5B0D" w14:textId="77777777" w:rsidR="00A41376" w:rsidRDefault="00A41376" w:rsidP="00B06449"/>
          <w:p w14:paraId="152DECB9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375F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F9E7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05FC26C4" w14:textId="77777777" w:rsidR="00900756" w:rsidRDefault="00900756" w:rsidP="00D43610">
      <w:pPr>
        <w:tabs>
          <w:tab w:val="left" w:pos="360"/>
          <w:tab w:val="left" w:pos="1530"/>
        </w:tabs>
      </w:pPr>
    </w:p>
    <w:p w14:paraId="014CE9C5" w14:textId="77777777" w:rsidR="00ED2954" w:rsidRDefault="00ED2954" w:rsidP="00D43610">
      <w:pPr>
        <w:tabs>
          <w:tab w:val="left" w:pos="360"/>
          <w:tab w:val="left" w:pos="1530"/>
        </w:tabs>
      </w:pPr>
    </w:p>
    <w:p w14:paraId="0A707117" w14:textId="77777777" w:rsidR="00B06449" w:rsidRPr="007F5B8F" w:rsidRDefault="00B06449" w:rsidP="007F5B8F">
      <w:pPr>
        <w:pStyle w:val="BodyText2"/>
        <w:spacing w:after="0" w:line="240" w:lineRule="auto"/>
        <w:ind w:left="720"/>
        <w:rPr>
          <w:color w:val="FF0000"/>
          <w:sz w:val="22"/>
          <w:szCs w:val="22"/>
        </w:rPr>
      </w:pPr>
      <w:r>
        <w:t xml:space="preserve">Propose Food and Beverage schedule, </w:t>
      </w:r>
      <w:r w:rsidRPr="00CD43FA">
        <w:t>including specific menus</w:t>
      </w:r>
      <w:r>
        <w:t xml:space="preserve"> provided for the unit price indicated on the Form for Submission of Cost Pricing.  </w:t>
      </w:r>
    </w:p>
    <w:p w14:paraId="16AF22B9" w14:textId="77777777" w:rsidR="00CD43FA" w:rsidRDefault="00CD43FA" w:rsidP="00CD43FA">
      <w:pPr>
        <w:pStyle w:val="BodyText2"/>
        <w:spacing w:after="0" w:line="240" w:lineRule="auto"/>
        <w:ind w:left="720"/>
      </w:pPr>
    </w:p>
    <w:p w14:paraId="57D3E2DB" w14:textId="77777777" w:rsidR="00CD43FA" w:rsidRPr="00C502BA" w:rsidRDefault="00CD43FA" w:rsidP="00CD43FA">
      <w:pPr>
        <w:pStyle w:val="BodyText2"/>
        <w:spacing w:after="0" w:line="240" w:lineRule="auto"/>
        <w:ind w:left="720"/>
      </w:pPr>
      <w:r w:rsidRPr="00C502BA">
        <w:t xml:space="preserve">*Provide </w:t>
      </w:r>
      <w:r w:rsidRPr="00C502BA">
        <w:rPr>
          <w:b/>
        </w:rPr>
        <w:t>detailed</w:t>
      </w:r>
      <w:r w:rsidR="004147FE" w:rsidRPr="00C502BA">
        <w:t xml:space="preserve"> customized</w:t>
      </w:r>
      <w:r w:rsidR="00F226D8" w:rsidRPr="00C502BA">
        <w:t xml:space="preserve"> menu description in the grid below. </w:t>
      </w:r>
    </w:p>
    <w:p w14:paraId="76B2C89E" w14:textId="77777777" w:rsidR="00A1126A" w:rsidRPr="00C502BA" w:rsidRDefault="003D3076" w:rsidP="007F5B8F">
      <w:pPr>
        <w:pStyle w:val="BodyText2"/>
        <w:spacing w:after="0" w:line="240" w:lineRule="auto"/>
        <w:ind w:left="720"/>
      </w:pPr>
      <w:r w:rsidRPr="00C502BA">
        <w:t>*</w:t>
      </w:r>
      <w:r w:rsidR="00A1126A" w:rsidRPr="00C502BA">
        <w:t xml:space="preserve"> All rates are </w:t>
      </w:r>
      <w:r w:rsidR="00A1126A" w:rsidRPr="00C502BA">
        <w:rPr>
          <w:b/>
        </w:rPr>
        <w:t xml:space="preserve">inclusive </w:t>
      </w:r>
      <w:r w:rsidR="00A1126A" w:rsidRPr="00C502BA">
        <w:t xml:space="preserve">of tax and service fee. </w:t>
      </w:r>
    </w:p>
    <w:p w14:paraId="4EDBA155" w14:textId="46CAC0D0" w:rsidR="007F5B8F" w:rsidRPr="00731623" w:rsidRDefault="005F744B" w:rsidP="00731623">
      <w:pPr>
        <w:pStyle w:val="BodyText2"/>
        <w:spacing w:after="0" w:line="240" w:lineRule="auto"/>
        <w:ind w:left="720"/>
      </w:pPr>
      <w:r w:rsidRPr="00C502BA">
        <w:t>*F&amp;B minimum is not allowed – per person unit rates only</w:t>
      </w:r>
    </w:p>
    <w:p w14:paraId="5AC91F2E" w14:textId="77777777" w:rsidR="007F5B8F" w:rsidRDefault="007F5B8F" w:rsidP="005F744B">
      <w:pPr>
        <w:pStyle w:val="BodyText2"/>
        <w:spacing w:after="0" w:line="240" w:lineRule="auto"/>
        <w:ind w:left="720"/>
      </w:pPr>
    </w:p>
    <w:p w14:paraId="70BE17BA" w14:textId="77777777" w:rsidR="00D43610" w:rsidRDefault="00D43610" w:rsidP="00125B5F">
      <w:pPr>
        <w:tabs>
          <w:tab w:val="left" w:pos="1530"/>
        </w:tabs>
      </w:pPr>
    </w:p>
    <w:tbl>
      <w:tblPr>
        <w:tblW w:w="9203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2880"/>
        <w:gridCol w:w="1530"/>
        <w:gridCol w:w="1463"/>
      </w:tblGrid>
      <w:tr w:rsidR="0065716F" w14:paraId="5D2DBC7B" w14:textId="77777777" w:rsidTr="00E97061">
        <w:trPr>
          <w:tblHeader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7A1299D" w14:textId="77777777" w:rsidR="0065716F" w:rsidRPr="001556E8" w:rsidRDefault="0065716F" w:rsidP="00286DE8">
            <w:pPr>
              <w:ind w:right="180"/>
              <w:jc w:val="center"/>
              <w:rPr>
                <w:b/>
                <w:bCs/>
                <w:color w:val="0000FF"/>
              </w:rPr>
            </w:pPr>
          </w:p>
          <w:p w14:paraId="0CC64D5F" w14:textId="77777777" w:rsidR="0065716F" w:rsidRPr="001556E8" w:rsidRDefault="0065716F" w:rsidP="00286DE8">
            <w:pPr>
              <w:ind w:right="180"/>
              <w:jc w:val="center"/>
              <w:rPr>
                <w:b/>
                <w:bCs/>
              </w:rPr>
            </w:pPr>
            <w:r w:rsidRPr="001556E8">
              <w:rPr>
                <w:b/>
                <w:bCs/>
                <w:sz w:val="22"/>
              </w:rPr>
              <w:t>Type of Group Meal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E92E71E" w14:textId="77777777" w:rsidR="00286DE8" w:rsidRPr="001556E8" w:rsidRDefault="00286DE8" w:rsidP="00404B71">
            <w:pPr>
              <w:pStyle w:val="Style4"/>
              <w:rPr>
                <w:b/>
                <w:bCs/>
              </w:rPr>
            </w:pPr>
          </w:p>
          <w:p w14:paraId="54B926D0" w14:textId="77777777" w:rsidR="0065716F" w:rsidRPr="001556E8" w:rsidRDefault="0065716F" w:rsidP="00174F93">
            <w:pPr>
              <w:pStyle w:val="Style4"/>
              <w:jc w:val="center"/>
              <w:rPr>
                <w:b/>
                <w:bCs/>
              </w:rPr>
            </w:pPr>
            <w:r w:rsidRPr="001556E8">
              <w:rPr>
                <w:b/>
                <w:bCs/>
              </w:rPr>
              <w:t>Food and Beverage Menu</w:t>
            </w:r>
          </w:p>
          <w:p w14:paraId="5E12ED40" w14:textId="4A6588A2" w:rsidR="00F226D8" w:rsidRPr="001556E8" w:rsidRDefault="00F226D8" w:rsidP="00174F93">
            <w:pPr>
              <w:pStyle w:val="Style4"/>
              <w:jc w:val="center"/>
              <w:rPr>
                <w:b/>
                <w:bCs/>
              </w:rPr>
            </w:pPr>
            <w:r w:rsidRPr="001556E8">
              <w:rPr>
                <w:b/>
                <w:bCs/>
              </w:rPr>
              <w:t>Provide detailed customized menus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7249B7A" w14:textId="77777777" w:rsidR="00286DE8" w:rsidRPr="001556E8" w:rsidRDefault="00286DE8" w:rsidP="00404B71">
            <w:pPr>
              <w:pStyle w:val="Style4"/>
              <w:rPr>
                <w:b/>
                <w:bCs/>
              </w:rPr>
            </w:pPr>
          </w:p>
          <w:p w14:paraId="6570EA90" w14:textId="53694F75" w:rsidR="00286DE8" w:rsidRPr="001556E8" w:rsidRDefault="0065716F" w:rsidP="00404B71">
            <w:pPr>
              <w:pStyle w:val="Style4"/>
              <w:rPr>
                <w:b/>
                <w:bCs/>
              </w:rPr>
            </w:pPr>
            <w:r w:rsidRPr="001556E8">
              <w:rPr>
                <w:b/>
                <w:bCs/>
              </w:rPr>
              <w:t>Estimated Number of Meals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7E3952B" w14:textId="77777777" w:rsidR="00286DE8" w:rsidRPr="001556E8" w:rsidRDefault="00286DE8" w:rsidP="00286DE8">
            <w:pPr>
              <w:ind w:right="180"/>
              <w:jc w:val="center"/>
              <w:rPr>
                <w:b/>
                <w:bCs/>
              </w:rPr>
            </w:pPr>
          </w:p>
          <w:p w14:paraId="30DE59F4" w14:textId="77777777" w:rsidR="0065716F" w:rsidRPr="001556E8" w:rsidRDefault="0065716F" w:rsidP="00286DE8">
            <w:pPr>
              <w:ind w:right="180"/>
              <w:jc w:val="center"/>
              <w:rPr>
                <w:b/>
                <w:bCs/>
              </w:rPr>
            </w:pPr>
            <w:r w:rsidRPr="001556E8">
              <w:rPr>
                <w:b/>
                <w:bCs/>
                <w:sz w:val="22"/>
              </w:rPr>
              <w:t>Inclusive Price per person</w:t>
            </w:r>
          </w:p>
        </w:tc>
      </w:tr>
      <w:tr w:rsidR="00697C62" w:rsidRPr="00697C62" w14:paraId="4DE227D2" w14:textId="77777777" w:rsidTr="00C15D9B">
        <w:trPr>
          <w:trHeight w:val="355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3EA4A887" w14:textId="6C957F0B" w:rsidR="002D7E39" w:rsidRPr="00697C62" w:rsidRDefault="00ED2954" w:rsidP="00600434">
            <w:pPr>
              <w:ind w:right="180"/>
              <w:jc w:val="center"/>
              <w:rPr>
                <w:color w:val="FFFFFF" w:themeColor="background1"/>
              </w:rPr>
            </w:pPr>
            <w:r w:rsidRPr="00697C62">
              <w:rPr>
                <w:b/>
                <w:color w:val="FFFFFF" w:themeColor="background1"/>
              </w:rPr>
              <w:t>Date 3</w:t>
            </w:r>
          </w:p>
        </w:tc>
      </w:tr>
      <w:tr w:rsidR="002D7E39" w:rsidRPr="00E47E5C" w14:paraId="4CEB6112" w14:textId="77777777" w:rsidTr="00E97061">
        <w:trPr>
          <w:trHeight w:val="733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785B" w14:textId="5D1BFF68" w:rsidR="00C502BA" w:rsidRPr="001B5BAE" w:rsidRDefault="00600434" w:rsidP="00E97061">
            <w:pPr>
              <w:ind w:right="180"/>
              <w:rPr>
                <w:b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Hot </w:t>
            </w:r>
            <w:r w:rsidR="002D7E39" w:rsidRPr="001B5BAE">
              <w:rPr>
                <w:sz w:val="22"/>
                <w:szCs w:val="22"/>
              </w:rPr>
              <w:t xml:space="preserve">Breakfast Buffet </w:t>
            </w:r>
            <w:r w:rsidR="00413E1F" w:rsidRPr="001B5BAE">
              <w:rPr>
                <w:sz w:val="22"/>
                <w:szCs w:val="22"/>
              </w:rPr>
              <w:t xml:space="preserve">$25.00 pp inclusive of tax and service fee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9B1" w14:textId="77777777" w:rsidR="002D7E39" w:rsidRDefault="002D7E39" w:rsidP="00547B7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4F3" w14:textId="7363AC71" w:rsidR="002D7E39" w:rsidRPr="00D15454" w:rsidRDefault="00404CB0" w:rsidP="00281925">
            <w:pPr>
              <w:ind w:right="180"/>
              <w:jc w:val="center"/>
            </w:pPr>
            <w:r w:rsidRPr="00D15454">
              <w:t xml:space="preserve">  </w:t>
            </w:r>
            <w:r w:rsidR="004E5A6A" w:rsidRPr="00D15454">
              <w:t>199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B3C76" w14:textId="77777777" w:rsidR="002D7E39" w:rsidRPr="00E47E5C" w:rsidRDefault="002D7E39" w:rsidP="00547B7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14:paraId="7CA2D7CF" w14:textId="77777777" w:rsidTr="00E97061">
        <w:trPr>
          <w:trHeight w:val="62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3EFE" w14:textId="77777777" w:rsidR="005A20F6" w:rsidRPr="001B5BAE" w:rsidRDefault="00BA652C" w:rsidP="008B71D0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>AM Coffee Service</w:t>
            </w:r>
            <w:r w:rsidR="00413E1F" w:rsidRPr="001B5BAE">
              <w:rPr>
                <w:sz w:val="22"/>
                <w:szCs w:val="22"/>
              </w:rPr>
              <w:t xml:space="preserve"> </w:t>
            </w:r>
            <w:r w:rsidR="00413E1F" w:rsidRPr="001B5BAE">
              <w:rPr>
                <w:b/>
                <w:i/>
                <w:sz w:val="22"/>
                <w:szCs w:val="22"/>
              </w:rPr>
              <w:t>(coffee and tea only)</w:t>
            </w:r>
            <w:r w:rsidR="00E97061" w:rsidRPr="001B5BAE">
              <w:rPr>
                <w:b/>
                <w:i/>
                <w:sz w:val="22"/>
                <w:szCs w:val="22"/>
              </w:rPr>
              <w:t xml:space="preserve"> </w:t>
            </w:r>
            <w:r w:rsidR="00413E1F" w:rsidRPr="001B5BAE">
              <w:rPr>
                <w:sz w:val="22"/>
                <w:szCs w:val="22"/>
              </w:rPr>
              <w:t xml:space="preserve">$8.00 inclusive of tax and service fee </w:t>
            </w:r>
          </w:p>
          <w:p w14:paraId="4790EFF2" w14:textId="1622147F" w:rsidR="00F62412" w:rsidRPr="001B5BAE" w:rsidRDefault="00F62412" w:rsidP="008B71D0">
            <w:pPr>
              <w:ind w:right="180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FCBE" w14:textId="77777777"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D918" w14:textId="14F1FDCA" w:rsidR="00BA652C" w:rsidRPr="00D15454" w:rsidRDefault="001F22D2" w:rsidP="00281925">
            <w:pPr>
              <w:jc w:val="center"/>
            </w:pPr>
            <w:r w:rsidRPr="00D15454">
              <w:t>199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EA3FEA" w14:textId="77777777"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BA652C" w:rsidRPr="00E47E5C" w14:paraId="77469280" w14:textId="77777777" w:rsidTr="00E97061">
        <w:trPr>
          <w:trHeight w:val="62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1E4F" w14:textId="77777777" w:rsidR="00BA652C" w:rsidRPr="001B5BAE" w:rsidRDefault="00600434" w:rsidP="00BA652C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Lunch – plated </w:t>
            </w:r>
            <w:r w:rsidR="00EF387C" w:rsidRPr="001B5BAE">
              <w:rPr>
                <w:sz w:val="22"/>
                <w:szCs w:val="22"/>
              </w:rPr>
              <w:t>only.  N</w:t>
            </w:r>
            <w:r w:rsidRPr="001B5BAE">
              <w:rPr>
                <w:sz w:val="22"/>
                <w:szCs w:val="22"/>
              </w:rPr>
              <w:t>o buffet (lunch presentation)</w:t>
            </w:r>
            <w:r w:rsidR="00BA652C" w:rsidRPr="001B5BAE">
              <w:rPr>
                <w:sz w:val="22"/>
                <w:szCs w:val="22"/>
              </w:rPr>
              <w:t xml:space="preserve"> </w:t>
            </w:r>
          </w:p>
          <w:p w14:paraId="001D64CA" w14:textId="34790C34" w:rsidR="00983C9B" w:rsidRPr="001B5BAE" w:rsidRDefault="00413E1F" w:rsidP="00BA652C">
            <w:pPr>
              <w:ind w:right="180"/>
              <w:rPr>
                <w:b/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$40.00 pp inclusive of tax and service fee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53AE" w14:textId="77777777" w:rsidR="00BA652C" w:rsidRDefault="00BA652C" w:rsidP="00BA652C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F9D4" w14:textId="176F4DE5" w:rsidR="00BA652C" w:rsidRPr="00D15454" w:rsidRDefault="001F22D2" w:rsidP="00281925">
            <w:pPr>
              <w:jc w:val="center"/>
            </w:pPr>
            <w:r w:rsidRPr="00D15454">
              <w:t>199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</w:tcPr>
          <w:p w14:paraId="722B0408" w14:textId="77777777" w:rsidR="00BA652C" w:rsidRPr="00E47E5C" w:rsidRDefault="00BA652C" w:rsidP="00BA652C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97C62" w:rsidRPr="00E47E5C" w14:paraId="10F861CC" w14:textId="77777777" w:rsidTr="00C15D9B">
        <w:trPr>
          <w:trHeight w:val="328"/>
        </w:trPr>
        <w:tc>
          <w:tcPr>
            <w:tcW w:w="9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70C0"/>
          </w:tcPr>
          <w:p w14:paraId="6DD49F83" w14:textId="5081BF6F" w:rsidR="00697C62" w:rsidRPr="001B5BAE" w:rsidRDefault="00697C62" w:rsidP="00BA652C">
            <w:pPr>
              <w:ind w:right="180"/>
              <w:jc w:val="center"/>
              <w:rPr>
                <w:color w:val="FFFFFF" w:themeColor="background1"/>
                <w:sz w:val="22"/>
                <w:szCs w:val="22"/>
              </w:rPr>
            </w:pPr>
            <w:r w:rsidRPr="001B5BAE">
              <w:rPr>
                <w:b/>
                <w:color w:val="FFFFFF" w:themeColor="background1"/>
                <w:sz w:val="22"/>
                <w:szCs w:val="22"/>
              </w:rPr>
              <w:t>Date 4</w:t>
            </w:r>
          </w:p>
        </w:tc>
      </w:tr>
      <w:tr w:rsidR="00697C62" w:rsidRPr="00E47E5C" w14:paraId="7CD430C5" w14:textId="77777777" w:rsidTr="00E97061">
        <w:trPr>
          <w:trHeight w:val="62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BDA" w14:textId="22D5E5FB" w:rsidR="00697C62" w:rsidRPr="001B5BAE" w:rsidRDefault="00697C62" w:rsidP="00E97061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lastRenderedPageBreak/>
              <w:t xml:space="preserve">Hot breakfast Buffet $25.00 pp inclusive of tax and service fee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0C3" w14:textId="77777777" w:rsidR="00697C62" w:rsidRDefault="00697C62" w:rsidP="00697C6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21BB" w14:textId="4D4BB710" w:rsidR="00697C62" w:rsidRPr="00D15454" w:rsidRDefault="003A7C62" w:rsidP="00697C62">
            <w:pPr>
              <w:jc w:val="center"/>
            </w:pPr>
            <w:r w:rsidRPr="00D15454">
              <w:t>199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B5FDBE" w14:textId="77777777" w:rsidR="00697C62" w:rsidRPr="00E47E5C" w:rsidRDefault="00697C62" w:rsidP="00697C62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97C62" w:rsidRPr="00E47E5C" w14:paraId="36F99BA2" w14:textId="77777777" w:rsidTr="00E97061">
        <w:trPr>
          <w:trHeight w:val="625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C9AC" w14:textId="18B883BC" w:rsidR="00F62412" w:rsidRPr="00293B51" w:rsidRDefault="00697C62" w:rsidP="00E97061">
            <w:pPr>
              <w:ind w:right="180"/>
              <w:rPr>
                <w:sz w:val="22"/>
                <w:szCs w:val="22"/>
              </w:rPr>
            </w:pPr>
            <w:r w:rsidRPr="001B5BAE">
              <w:rPr>
                <w:sz w:val="22"/>
                <w:szCs w:val="22"/>
              </w:rPr>
              <w:t xml:space="preserve">AM Coffee Service </w:t>
            </w:r>
            <w:r w:rsidRPr="001B5BAE">
              <w:rPr>
                <w:b/>
                <w:i/>
                <w:sz w:val="22"/>
                <w:szCs w:val="22"/>
              </w:rPr>
              <w:t>(coffee and tea only)</w:t>
            </w:r>
            <w:r w:rsidR="00E97061" w:rsidRPr="001B5BAE">
              <w:rPr>
                <w:b/>
                <w:i/>
                <w:sz w:val="22"/>
                <w:szCs w:val="22"/>
              </w:rPr>
              <w:t xml:space="preserve"> </w:t>
            </w:r>
            <w:r w:rsidRPr="001B5BAE">
              <w:rPr>
                <w:sz w:val="22"/>
                <w:szCs w:val="22"/>
              </w:rPr>
              <w:t>$8.00 inclusive of tax and service fee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70A5" w14:textId="77777777" w:rsidR="00697C62" w:rsidRDefault="00697C62" w:rsidP="00697C62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DBF" w14:textId="32450C25" w:rsidR="00697C62" w:rsidRPr="00D15454" w:rsidRDefault="003A7C62" w:rsidP="00697C62">
            <w:pPr>
              <w:jc w:val="center"/>
            </w:pPr>
            <w:r w:rsidRPr="00D15454">
              <w:t>199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</w:tcBorders>
          </w:tcPr>
          <w:p w14:paraId="2986E485" w14:textId="77777777" w:rsidR="00697C62" w:rsidRPr="00E47E5C" w:rsidRDefault="00697C62" w:rsidP="00697C62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5E391741" w14:textId="77777777" w:rsidR="00CD43FA" w:rsidRPr="003D3076" w:rsidRDefault="003D3076" w:rsidP="00125B5F">
      <w:pPr>
        <w:tabs>
          <w:tab w:val="left" w:pos="1530"/>
        </w:tabs>
        <w:rPr>
          <w:b/>
        </w:rPr>
      </w:pPr>
      <w:r>
        <w:tab/>
      </w:r>
      <w:r>
        <w:tab/>
      </w:r>
    </w:p>
    <w:p w14:paraId="701A537E" w14:textId="77777777" w:rsidR="005F2F09" w:rsidRDefault="005F2F09" w:rsidP="00125B5F">
      <w:pPr>
        <w:tabs>
          <w:tab w:val="left" w:pos="1530"/>
        </w:tabs>
      </w:pPr>
    </w:p>
    <w:tbl>
      <w:tblPr>
        <w:tblStyle w:val="TableGrid1"/>
        <w:tblpPr w:leftFromText="180" w:rightFromText="180" w:vertAnchor="text" w:horzAnchor="page" w:tblpX="1823" w:tblpY="-62"/>
        <w:tblW w:w="0" w:type="auto"/>
        <w:tblLook w:val="04A0" w:firstRow="1" w:lastRow="0" w:firstColumn="1" w:lastColumn="0" w:noHBand="0" w:noVBand="1"/>
      </w:tblPr>
      <w:tblGrid>
        <w:gridCol w:w="7020"/>
        <w:gridCol w:w="2160"/>
      </w:tblGrid>
      <w:tr w:rsidR="00A1126A" w:rsidRPr="0036418B" w14:paraId="3251DE23" w14:textId="77777777" w:rsidTr="00C15D9B">
        <w:trPr>
          <w:trHeight w:val="335"/>
        </w:trPr>
        <w:tc>
          <w:tcPr>
            <w:tcW w:w="7020" w:type="dxa"/>
          </w:tcPr>
          <w:p w14:paraId="3D01FFE9" w14:textId="77777777" w:rsidR="00A1126A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Does the hotel have a coffee shop? </w:t>
            </w:r>
          </w:p>
        </w:tc>
        <w:tc>
          <w:tcPr>
            <w:tcW w:w="2160" w:type="dxa"/>
          </w:tcPr>
          <w:p w14:paraId="10C3604B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A1126A" w:rsidRPr="0036418B" w14:paraId="3FADEB82" w14:textId="77777777" w:rsidTr="00C15D9B">
        <w:trPr>
          <w:trHeight w:val="335"/>
        </w:trPr>
        <w:tc>
          <w:tcPr>
            <w:tcW w:w="7020" w:type="dxa"/>
          </w:tcPr>
          <w:p w14:paraId="09C3A3BC" w14:textId="77777777" w:rsidR="00A1126A" w:rsidRPr="001B5BAE" w:rsidRDefault="00A1126A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Coffee shop hours: </w:t>
            </w:r>
          </w:p>
        </w:tc>
        <w:tc>
          <w:tcPr>
            <w:tcW w:w="2160" w:type="dxa"/>
          </w:tcPr>
          <w:p w14:paraId="316D0D8F" w14:textId="77777777" w:rsidR="00A1126A" w:rsidRPr="0036418B" w:rsidRDefault="00A1126A" w:rsidP="00C15D9B">
            <w:pPr>
              <w:rPr>
                <w:szCs w:val="16"/>
              </w:rPr>
            </w:pPr>
          </w:p>
        </w:tc>
      </w:tr>
      <w:tr w:rsidR="00600434" w:rsidRPr="0036418B" w14:paraId="7B0615F5" w14:textId="77777777" w:rsidTr="00C15D9B">
        <w:trPr>
          <w:trHeight w:val="335"/>
        </w:trPr>
        <w:tc>
          <w:tcPr>
            <w:tcW w:w="7020" w:type="dxa"/>
          </w:tcPr>
          <w:p w14:paraId="0E30BBC9" w14:textId="3A1FD393" w:rsidR="00600434" w:rsidRPr="001B5BAE" w:rsidRDefault="00600434" w:rsidP="00C15D9B">
            <w:pPr>
              <w:rPr>
                <w:b/>
                <w:sz w:val="22"/>
                <w:szCs w:val="22"/>
              </w:rPr>
            </w:pPr>
            <w:r w:rsidRPr="001B5BAE">
              <w:rPr>
                <w:b/>
                <w:sz w:val="22"/>
                <w:szCs w:val="22"/>
              </w:rPr>
              <w:t xml:space="preserve">Is it a </w:t>
            </w:r>
            <w:r w:rsidR="001B35B9" w:rsidRPr="001B5BAE">
              <w:rPr>
                <w:b/>
                <w:sz w:val="22"/>
                <w:szCs w:val="22"/>
              </w:rPr>
              <w:t>full-service</w:t>
            </w:r>
            <w:r w:rsidRPr="001B5BAE">
              <w:rPr>
                <w:b/>
                <w:sz w:val="22"/>
                <w:szCs w:val="22"/>
              </w:rPr>
              <w:t xml:space="preserve"> coffee shop or other? Please describe and provide name</w:t>
            </w:r>
          </w:p>
        </w:tc>
        <w:tc>
          <w:tcPr>
            <w:tcW w:w="2160" w:type="dxa"/>
          </w:tcPr>
          <w:p w14:paraId="7EA0D486" w14:textId="77777777" w:rsidR="00600434" w:rsidRPr="0036418B" w:rsidRDefault="00600434" w:rsidP="00C15D9B">
            <w:pPr>
              <w:rPr>
                <w:szCs w:val="16"/>
              </w:rPr>
            </w:pPr>
          </w:p>
        </w:tc>
      </w:tr>
    </w:tbl>
    <w:p w14:paraId="6C092FDE" w14:textId="77777777" w:rsidR="00A1126A" w:rsidRDefault="00A1126A" w:rsidP="00125B5F">
      <w:pPr>
        <w:tabs>
          <w:tab w:val="left" w:pos="1530"/>
        </w:tabs>
      </w:pPr>
    </w:p>
    <w:p w14:paraId="377E5B86" w14:textId="77777777" w:rsidR="00B9580A" w:rsidRPr="00A341E6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14:paraId="60DBF6C1" w14:textId="77777777"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84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800"/>
        <w:gridCol w:w="1350"/>
        <w:gridCol w:w="1440"/>
        <w:gridCol w:w="1530"/>
        <w:gridCol w:w="2738"/>
      </w:tblGrid>
      <w:tr w:rsidR="00F60759" w14:paraId="4DCA94D1" w14:textId="77777777" w:rsidTr="000D4FFC">
        <w:trPr>
          <w:trHeight w:val="2272"/>
          <w:tblHeader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7196303D" w14:textId="77777777" w:rsidR="00286DE8" w:rsidRDefault="00286DE8" w:rsidP="00C41566">
            <w:pPr>
              <w:pStyle w:val="Title"/>
            </w:pPr>
          </w:p>
          <w:p w14:paraId="29C5841B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1969C1AC" w14:textId="77777777" w:rsidR="00286DE8" w:rsidRDefault="00286DE8" w:rsidP="00C41566">
            <w:pPr>
              <w:pStyle w:val="Title"/>
            </w:pPr>
          </w:p>
          <w:p w14:paraId="0937B05D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3875A133" w14:textId="77777777" w:rsidR="00286DE8" w:rsidRDefault="00286DE8" w:rsidP="00C41566">
            <w:pPr>
              <w:pStyle w:val="Title"/>
            </w:pPr>
          </w:p>
          <w:p w14:paraId="13B5EAF6" w14:textId="77777777"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5039325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3530B9A0" w14:textId="77777777"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294DF808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2F311AA2" w14:textId="77777777"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BD1D93">
              <w:rPr>
                <w:sz w:val="22"/>
              </w:rPr>
              <w:t xml:space="preserve"> (without</w:t>
            </w:r>
            <w:r w:rsidR="000B4D91">
              <w:rPr>
                <w:sz w:val="22"/>
              </w:rPr>
              <w:t xml:space="preserve"> taxes &amp; surcharges)</w:t>
            </w:r>
          </w:p>
        </w:tc>
        <w:tc>
          <w:tcPr>
            <w:tcW w:w="2738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09D77685" w14:textId="77777777"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14:paraId="29EA929A" w14:textId="77777777"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</w:t>
            </w:r>
            <w:r w:rsidR="00BD1D93">
              <w:rPr>
                <w:b/>
                <w:sz w:val="22"/>
              </w:rPr>
              <w:t xml:space="preserve">m daily individual room rate with </w:t>
            </w:r>
            <w:r w:rsidRPr="000B4D91">
              <w:rPr>
                <w:b/>
                <w:sz w:val="22"/>
              </w:rPr>
              <w:t xml:space="preserve">surcharges and/or </w:t>
            </w:r>
            <w:r w:rsidR="00BD1D93">
              <w:rPr>
                <w:b/>
                <w:sz w:val="22"/>
              </w:rPr>
              <w:t xml:space="preserve">occupancy </w:t>
            </w:r>
            <w:r w:rsidRPr="000B4D91">
              <w:rPr>
                <w:b/>
                <w:sz w:val="22"/>
              </w:rPr>
              <w:t>tax (</w:t>
            </w:r>
            <w:r w:rsidR="00BD1D93" w:rsidRPr="006769B4">
              <w:rPr>
                <w:b/>
                <w:sz w:val="22"/>
                <w:highlight w:val="yellow"/>
              </w:rPr>
              <w:t>only include the occupancy tax if the State occup</w:t>
            </w:r>
            <w:r w:rsidR="006769B4">
              <w:rPr>
                <w:b/>
                <w:sz w:val="22"/>
                <w:highlight w:val="yellow"/>
              </w:rPr>
              <w:t>ancy tax waiver is not applicable</w:t>
            </w:r>
            <w:r w:rsidR="00BD1D93">
              <w:rPr>
                <w:b/>
                <w:sz w:val="22"/>
              </w:rPr>
              <w:t>)</w:t>
            </w:r>
          </w:p>
          <w:p w14:paraId="2706DFF6" w14:textId="77777777"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14:paraId="203B6CDD" w14:textId="77777777" w:rsidTr="0058451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F575" w14:textId="77777777" w:rsidR="00F60759" w:rsidRPr="009A36F0" w:rsidRDefault="00EF387C" w:rsidP="00404B71">
            <w:pPr>
              <w:pStyle w:val="Style4"/>
            </w:pPr>
            <w:r>
              <w:t>Day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7A0D" w14:textId="77777777" w:rsidR="00F60759" w:rsidRPr="009A36F0" w:rsidRDefault="005F2F09" w:rsidP="00404B71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F19B" w14:textId="5702D4C2" w:rsidR="00F60759" w:rsidRPr="009A36F0" w:rsidRDefault="00404B71" w:rsidP="00404B71">
            <w:pPr>
              <w:pStyle w:val="Style4"/>
            </w:pPr>
            <w:r>
              <w:t xml:space="preserve">     </w:t>
            </w:r>
            <w:r w:rsidR="007C3244">
              <w:t>1</w:t>
            </w:r>
            <w:r w:rsidR="00232B4F"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995" w14:textId="77777777" w:rsidR="00F60759" w:rsidRPr="009A36F0" w:rsidRDefault="00F60759" w:rsidP="00404B71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AD8B" w14:textId="77777777" w:rsidR="00F60759" w:rsidRPr="009A36F0" w:rsidRDefault="00F60759" w:rsidP="00404B71">
            <w:pPr>
              <w:pStyle w:val="Style4"/>
            </w:pPr>
          </w:p>
        </w:tc>
        <w:tc>
          <w:tcPr>
            <w:tcW w:w="27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5AC2" w14:textId="77777777" w:rsidR="00F60759" w:rsidRPr="009A36F0" w:rsidRDefault="00F60759" w:rsidP="00404B71">
            <w:pPr>
              <w:pStyle w:val="Style4"/>
            </w:pPr>
          </w:p>
        </w:tc>
      </w:tr>
      <w:tr w:rsidR="005F2F09" w14:paraId="01C557CF" w14:textId="77777777" w:rsidTr="0058451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3074" w14:textId="77777777" w:rsidR="005F2F09" w:rsidRPr="009A36F0" w:rsidRDefault="00EF387C" w:rsidP="00404B71">
            <w:pPr>
              <w:pStyle w:val="Style4"/>
            </w:pPr>
            <w:r>
              <w:t>Day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A7A3" w14:textId="77777777" w:rsidR="005F2F09" w:rsidRPr="009A36F0" w:rsidRDefault="005F2F09" w:rsidP="00404B71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D55B" w14:textId="03A99BBA" w:rsidR="005F2F09" w:rsidRPr="009A36F0" w:rsidRDefault="00404B71" w:rsidP="00404B71">
            <w:pPr>
              <w:pStyle w:val="Style4"/>
            </w:pPr>
            <w:r>
              <w:t xml:space="preserve">    </w:t>
            </w:r>
            <w:r w:rsidR="0073442F"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E64A" w14:textId="77777777" w:rsidR="005F2F09" w:rsidRPr="009A36F0" w:rsidRDefault="005F2F09" w:rsidP="00404B7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83BF" w14:textId="77777777" w:rsidR="005F2F09" w:rsidRPr="009A36F0" w:rsidRDefault="005F2F09" w:rsidP="00404B71">
            <w:pPr>
              <w:pStyle w:val="Style4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E837" w14:textId="77777777" w:rsidR="005F2F09" w:rsidRPr="009A36F0" w:rsidRDefault="005F2F09" w:rsidP="00404B71">
            <w:pPr>
              <w:pStyle w:val="Style4"/>
            </w:pPr>
          </w:p>
        </w:tc>
      </w:tr>
      <w:tr w:rsidR="005F2F09" w14:paraId="34F0AFDF" w14:textId="77777777" w:rsidTr="0058451F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4644" w14:textId="77777777" w:rsidR="005F2F09" w:rsidRPr="009A36F0" w:rsidRDefault="00EF387C" w:rsidP="00404B71">
            <w:pPr>
              <w:pStyle w:val="Style4"/>
            </w:pPr>
            <w:r>
              <w:t>Day 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5CAB" w14:textId="77777777" w:rsidR="005F2F09" w:rsidRPr="009A36F0" w:rsidRDefault="005F2F09" w:rsidP="00404B71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0545" w14:textId="057CFE98" w:rsidR="005F2F09" w:rsidRPr="009A36F0" w:rsidRDefault="00404B71" w:rsidP="00404B71">
            <w:pPr>
              <w:pStyle w:val="Style4"/>
            </w:pPr>
            <w:r>
              <w:t xml:space="preserve">    </w:t>
            </w:r>
            <w:r w:rsidR="0073442F">
              <w:t>175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0E0B" w14:textId="77777777" w:rsidR="005F2F09" w:rsidRDefault="005F2F09" w:rsidP="00404B7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9E14" w14:textId="77777777" w:rsidR="005F2F09" w:rsidRDefault="005F2F09" w:rsidP="00404B71">
            <w:pPr>
              <w:pStyle w:val="Style4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3631" w14:textId="77777777" w:rsidR="005F2F09" w:rsidRDefault="005F2F09" w:rsidP="00404B71">
            <w:pPr>
              <w:pStyle w:val="Style4"/>
            </w:pPr>
          </w:p>
        </w:tc>
      </w:tr>
      <w:tr w:rsidR="001B61BD" w14:paraId="45CE6A77" w14:textId="77777777" w:rsidTr="0058451F">
        <w:trPr>
          <w:trHeight w:val="68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CF16" w14:textId="77777777" w:rsidR="001B61BD" w:rsidRPr="009A36F0" w:rsidRDefault="00EF387C" w:rsidP="00404B71">
            <w:pPr>
              <w:pStyle w:val="Style4"/>
            </w:pPr>
            <w:r>
              <w:t>Day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2CF4" w14:textId="77777777" w:rsidR="001B61BD" w:rsidRDefault="001B61BD" w:rsidP="00404B71">
            <w:pPr>
              <w:pStyle w:val="Style4"/>
            </w:pPr>
            <w:r>
              <w:t>Single/</w:t>
            </w:r>
            <w:r w:rsidR="001B4E01">
              <w:t>Double</w:t>
            </w:r>
            <w:r w:rsidR="001B4E01" w:rsidRPr="009A36F0">
              <w:t xml:space="preserve"> Occupancy</w:t>
            </w:r>
          </w:p>
          <w:p w14:paraId="2AF04700" w14:textId="5702EF78" w:rsidR="00B33931" w:rsidRPr="009A36F0" w:rsidRDefault="00B33931" w:rsidP="00404B71">
            <w:pPr>
              <w:pStyle w:val="Style4"/>
            </w:pPr>
            <w:r>
              <w:t>Check - out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93D4" w14:textId="603752DA" w:rsidR="001B61BD" w:rsidRPr="009A36F0" w:rsidRDefault="00404B71" w:rsidP="00404B71">
            <w:pPr>
              <w:pStyle w:val="Style4"/>
            </w:pPr>
            <w:r>
              <w:t xml:space="preserve">     </w:t>
            </w:r>
            <w:r w:rsidR="001B61BD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1B22" w14:textId="77777777" w:rsidR="001B61BD" w:rsidRDefault="001B61BD" w:rsidP="00404B71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CF81" w14:textId="77777777" w:rsidR="001B61BD" w:rsidRDefault="001B61BD" w:rsidP="00404B71">
            <w:pPr>
              <w:pStyle w:val="Style4"/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4DC6" w14:textId="77777777" w:rsidR="001B61BD" w:rsidRDefault="001B61BD" w:rsidP="00404B71">
            <w:pPr>
              <w:pStyle w:val="Style4"/>
            </w:pPr>
          </w:p>
        </w:tc>
      </w:tr>
      <w:tr w:rsidR="001B61BD" w14:paraId="0606550F" w14:textId="77777777" w:rsidTr="0058451F"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3304731C" w14:textId="77777777" w:rsidR="001B61BD" w:rsidRPr="009A36F0" w:rsidRDefault="001B61BD" w:rsidP="00404B71">
            <w:pPr>
              <w:pStyle w:val="Style4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4CC0BE08" w14:textId="77777777" w:rsidR="001B61BD" w:rsidRPr="009A36F0" w:rsidRDefault="001B61BD" w:rsidP="00404B71">
            <w:pPr>
              <w:pStyle w:val="Style4"/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</w:tcBorders>
            <w:vAlign w:val="center"/>
          </w:tcPr>
          <w:p w14:paraId="19470FFA" w14:textId="492EA188" w:rsidR="001B61BD" w:rsidRPr="009A36F0" w:rsidRDefault="00404B71" w:rsidP="00404B71">
            <w:pPr>
              <w:pStyle w:val="Style4"/>
            </w:pPr>
            <w:r>
              <w:t xml:space="preserve">    </w:t>
            </w:r>
            <w:r w:rsidR="007C3244">
              <w:t>36</w:t>
            </w:r>
            <w:r w:rsidR="00232B4F">
              <w:t>3</w:t>
            </w:r>
          </w:p>
        </w:tc>
        <w:tc>
          <w:tcPr>
            <w:tcW w:w="1440" w:type="dxa"/>
            <w:shd w:val="clear" w:color="auto" w:fill="000000"/>
          </w:tcPr>
          <w:p w14:paraId="563C9FD8" w14:textId="77777777" w:rsidR="001B61BD" w:rsidRDefault="001B61BD" w:rsidP="00404B71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14:paraId="6ECCF9E2" w14:textId="77777777" w:rsidR="001B61BD" w:rsidRDefault="001B61BD" w:rsidP="00404B71">
            <w:pPr>
              <w:pStyle w:val="Style4"/>
            </w:pPr>
          </w:p>
        </w:tc>
        <w:tc>
          <w:tcPr>
            <w:tcW w:w="2738" w:type="dxa"/>
            <w:shd w:val="clear" w:color="auto" w:fill="000000"/>
          </w:tcPr>
          <w:p w14:paraId="489B39D4" w14:textId="77777777" w:rsidR="001B61BD" w:rsidRDefault="001B61BD" w:rsidP="00404B71">
            <w:pPr>
              <w:pStyle w:val="Style4"/>
            </w:pPr>
          </w:p>
        </w:tc>
      </w:tr>
    </w:tbl>
    <w:p w14:paraId="7880B112" w14:textId="77777777" w:rsidR="00624411" w:rsidRPr="0058451F" w:rsidRDefault="00624411" w:rsidP="0058451F">
      <w:pPr>
        <w:rPr>
          <w:sz w:val="22"/>
        </w:rPr>
      </w:pPr>
    </w:p>
    <w:p w14:paraId="54C4C2E3" w14:textId="46D518DC" w:rsidR="006917A7" w:rsidRDefault="006917A7" w:rsidP="007D18E6">
      <w:pPr>
        <w:ind w:left="360"/>
        <w:rPr>
          <w:sz w:val="22"/>
          <w:szCs w:val="16"/>
        </w:rPr>
      </w:pPr>
    </w:p>
    <w:p w14:paraId="7C15FA1E" w14:textId="2258B16B" w:rsidR="007D18E6" w:rsidRDefault="00424A5F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</w:t>
      </w:r>
      <w:r w:rsidR="007D18E6">
        <w:rPr>
          <w:sz w:val="22"/>
          <w:szCs w:val="16"/>
        </w:rPr>
        <w:t>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1048"/>
        <w:gridCol w:w="931"/>
      </w:tblGrid>
      <w:tr w:rsidR="007D18E6" w14:paraId="2CA90B0D" w14:textId="77777777" w:rsidTr="002155F2">
        <w:trPr>
          <w:trHeight w:val="304"/>
        </w:trPr>
        <w:tc>
          <w:tcPr>
            <w:tcW w:w="1048" w:type="dxa"/>
          </w:tcPr>
          <w:p w14:paraId="72295764" w14:textId="77777777" w:rsidR="007D18E6" w:rsidRPr="00781813" w:rsidRDefault="007D18E6" w:rsidP="00286DE8">
            <w:pPr>
              <w:rPr>
                <w:sz w:val="22"/>
                <w:szCs w:val="22"/>
              </w:rPr>
            </w:pPr>
            <w:r w:rsidRPr="00781813">
              <w:rPr>
                <w:sz w:val="22"/>
                <w:szCs w:val="22"/>
              </w:rPr>
              <w:t>Yes</w:t>
            </w:r>
          </w:p>
        </w:tc>
        <w:tc>
          <w:tcPr>
            <w:tcW w:w="931" w:type="dxa"/>
          </w:tcPr>
          <w:p w14:paraId="370A9954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6A523DDC" w14:textId="77777777" w:rsidTr="002155F2">
        <w:trPr>
          <w:trHeight w:val="293"/>
        </w:trPr>
        <w:tc>
          <w:tcPr>
            <w:tcW w:w="1048" w:type="dxa"/>
          </w:tcPr>
          <w:p w14:paraId="6C19BBE6" w14:textId="77777777" w:rsidR="007D18E6" w:rsidRPr="00781813" w:rsidRDefault="007D18E6" w:rsidP="00286DE8">
            <w:pPr>
              <w:rPr>
                <w:sz w:val="22"/>
                <w:szCs w:val="22"/>
              </w:rPr>
            </w:pPr>
            <w:r w:rsidRPr="00781813">
              <w:rPr>
                <w:sz w:val="22"/>
                <w:szCs w:val="22"/>
              </w:rPr>
              <w:t>No</w:t>
            </w:r>
          </w:p>
        </w:tc>
        <w:tc>
          <w:tcPr>
            <w:tcW w:w="931" w:type="dxa"/>
          </w:tcPr>
          <w:p w14:paraId="324A6004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701C1AE7" w14:textId="77777777" w:rsidR="007D18E6" w:rsidRDefault="007D18E6" w:rsidP="007D18E6">
      <w:pPr>
        <w:ind w:left="360"/>
        <w:rPr>
          <w:sz w:val="22"/>
          <w:szCs w:val="16"/>
        </w:rPr>
      </w:pPr>
    </w:p>
    <w:p w14:paraId="01410509" w14:textId="77777777" w:rsidR="007D18E6" w:rsidRDefault="007D18E6" w:rsidP="007D18E6">
      <w:pPr>
        <w:ind w:left="360"/>
        <w:rPr>
          <w:sz w:val="22"/>
          <w:szCs w:val="16"/>
        </w:rPr>
      </w:pPr>
    </w:p>
    <w:p w14:paraId="366ADA26" w14:textId="77777777" w:rsidR="007C3548" w:rsidRDefault="007C3548" w:rsidP="007D18E6">
      <w:pPr>
        <w:ind w:left="360"/>
        <w:rPr>
          <w:sz w:val="22"/>
          <w:szCs w:val="16"/>
        </w:rPr>
      </w:pPr>
    </w:p>
    <w:p w14:paraId="3C3FC045" w14:textId="77777777" w:rsidR="007C3548" w:rsidRDefault="007C3548" w:rsidP="007D18E6">
      <w:pPr>
        <w:ind w:left="360"/>
        <w:rPr>
          <w:sz w:val="22"/>
          <w:szCs w:val="16"/>
        </w:rPr>
      </w:pPr>
    </w:p>
    <w:p w14:paraId="74BFDB8C" w14:textId="77777777" w:rsidR="007C3548" w:rsidRDefault="007C3548" w:rsidP="007D18E6">
      <w:pPr>
        <w:ind w:left="360"/>
        <w:rPr>
          <w:sz w:val="22"/>
          <w:szCs w:val="16"/>
        </w:rPr>
      </w:pPr>
    </w:p>
    <w:p w14:paraId="7F568ACF" w14:textId="261DD7A9"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</w:t>
      </w:r>
      <w:r w:rsidR="007C3548">
        <w:rPr>
          <w:sz w:val="22"/>
        </w:rPr>
        <w:t xml:space="preserve"> (3 weeks prior to arrival)</w:t>
      </w:r>
      <w:r w:rsidRPr="00624411">
        <w:rPr>
          <w:sz w:val="22"/>
        </w:rPr>
        <w:t>:</w:t>
      </w:r>
      <w:r w:rsidR="00705C95">
        <w:rPr>
          <w:sz w:val="22"/>
        </w:rPr>
        <w:t xml:space="preserve"> </w:t>
      </w:r>
      <w:r w:rsidRPr="00624411">
        <w:rPr>
          <w:sz w:val="22"/>
          <w:u w:val="single"/>
        </w:rPr>
        <w:t>________________</w:t>
      </w:r>
    </w:p>
    <w:p w14:paraId="36181844" w14:textId="77777777"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092ED9B5" w14:textId="77777777" w:rsidR="002D7E39" w:rsidRPr="00624411" w:rsidRDefault="002D7E39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14:paraId="6562998B" w14:textId="77777777"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lastRenderedPageBreak/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12A94A75" w14:textId="77777777" w:rsidR="00624411" w:rsidRPr="00E42C79" w:rsidRDefault="00624411" w:rsidP="00624411">
      <w:pPr>
        <w:ind w:left="360"/>
        <w:rPr>
          <w:sz w:val="22"/>
          <w:szCs w:val="22"/>
        </w:rPr>
      </w:pPr>
    </w:p>
    <w:tbl>
      <w:tblPr>
        <w:tblW w:w="8712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2337"/>
      </w:tblGrid>
      <w:tr w:rsidR="00447589" w:rsidRPr="00E42C79" w14:paraId="301892B2" w14:textId="77777777" w:rsidTr="0012027E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A1FA2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</w:p>
          <w:p w14:paraId="4ABC3503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A7F8B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</w:p>
          <w:p w14:paraId="120BCDF7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947BB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3571CA52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6927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  <w:p w14:paraId="58ADF44E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No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26D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  <w:highlight w:val="yellow"/>
              </w:rPr>
              <w:t>Dollar Amount</w:t>
            </w:r>
            <w:r w:rsidRPr="00E42C79">
              <w:rPr>
                <w:sz w:val="22"/>
                <w:szCs w:val="22"/>
              </w:rPr>
              <w:t xml:space="preserve"> </w:t>
            </w:r>
            <w:r w:rsidRPr="00E42C79">
              <w:rPr>
                <w:sz w:val="22"/>
                <w:szCs w:val="22"/>
                <w:highlight w:val="yellow"/>
              </w:rPr>
              <w:t>only</w:t>
            </w:r>
            <w:r w:rsidR="00EF387C" w:rsidRPr="00E42C79">
              <w:rPr>
                <w:sz w:val="22"/>
                <w:szCs w:val="22"/>
                <w:highlight w:val="yellow"/>
              </w:rPr>
              <w:t xml:space="preserve"> – do not add percentage</w:t>
            </w:r>
          </w:p>
        </w:tc>
      </w:tr>
      <w:tr w:rsidR="00447589" w:rsidRPr="00E42C79" w14:paraId="145DA7A3" w14:textId="77777777" w:rsidTr="0012027E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C07DEC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8AB969C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Hotel/motel transient occupancy tax  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AA4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23D5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D7D8B8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447589" w:rsidRPr="00E42C79" w14:paraId="0314320F" w14:textId="77777777" w:rsidTr="0012027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67F4CE89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A4520F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BECDFB0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94E65C3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2C95F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5ED87115" w14:textId="77777777" w:rsidTr="0012027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8D1162F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CCD69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 xml:space="preserve">Tourism (TID)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457118CD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ED13A48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8C69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  <w:tr w:rsidR="00447589" w:rsidRPr="00E42C79" w14:paraId="0E85E801" w14:textId="77777777" w:rsidTr="0012027E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14:paraId="307723C6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A4210B" w14:textId="77777777" w:rsidR="00447589" w:rsidRPr="00E42C79" w:rsidRDefault="00447589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Other Surcharge (add name) _______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64949316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2DBA901" w14:textId="77777777" w:rsidR="00447589" w:rsidRPr="00E42C79" w:rsidRDefault="00447589" w:rsidP="00286DE8">
            <w:pPr>
              <w:ind w:right="180"/>
              <w:jc w:val="center"/>
              <w:rPr>
                <w:sz w:val="22"/>
                <w:szCs w:val="22"/>
                <w:highlight w:val="black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686D" w14:textId="77777777" w:rsidR="00447589" w:rsidRPr="00E42C79" w:rsidRDefault="00447589" w:rsidP="00A41376">
            <w:pPr>
              <w:ind w:right="180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$</w:t>
            </w:r>
          </w:p>
        </w:tc>
      </w:tr>
    </w:tbl>
    <w:p w14:paraId="34984E56" w14:textId="77777777" w:rsidR="00904BF4" w:rsidRPr="00E42C79" w:rsidRDefault="00904BF4" w:rsidP="00624411">
      <w:pPr>
        <w:ind w:left="360"/>
        <w:rPr>
          <w:sz w:val="22"/>
          <w:szCs w:val="22"/>
        </w:rPr>
      </w:pPr>
    </w:p>
    <w:p w14:paraId="52020704" w14:textId="77777777" w:rsidR="006A6CF7" w:rsidRPr="00E42C79" w:rsidRDefault="006A6CF7" w:rsidP="002D7E39">
      <w:pPr>
        <w:pStyle w:val="BodyText2"/>
        <w:numPr>
          <w:ilvl w:val="0"/>
          <w:numId w:val="6"/>
        </w:numPr>
        <w:spacing w:after="0" w:line="240" w:lineRule="auto"/>
        <w:ind w:left="360"/>
        <w:rPr>
          <w:sz w:val="22"/>
          <w:szCs w:val="22"/>
        </w:rPr>
      </w:pPr>
      <w:r w:rsidRPr="00E42C79">
        <w:rPr>
          <w:sz w:val="22"/>
          <w:szCs w:val="22"/>
        </w:rPr>
        <w:t xml:space="preserve">Propose Parking price schedule, number of parking passes, discounted </w:t>
      </w:r>
      <w:proofErr w:type="gramStart"/>
      <w:r w:rsidRPr="00E42C79">
        <w:rPr>
          <w:sz w:val="22"/>
          <w:szCs w:val="22"/>
        </w:rPr>
        <w:t>passes</w:t>
      </w:r>
      <w:proofErr w:type="gramEnd"/>
      <w:r w:rsidRPr="00E42C79">
        <w:rPr>
          <w:sz w:val="22"/>
          <w:szCs w:val="22"/>
        </w:rPr>
        <w:t xml:space="preserve"> and parking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>rate inclusive of any service charges, gratuity, and/or sales tax.  Enter “n/a” for any items</w:t>
      </w:r>
      <w:r w:rsidR="002D7E39" w:rsidRPr="00E42C79">
        <w:rPr>
          <w:sz w:val="22"/>
          <w:szCs w:val="22"/>
        </w:rPr>
        <w:t xml:space="preserve"> </w:t>
      </w:r>
      <w:r w:rsidRPr="00E42C79">
        <w:rPr>
          <w:sz w:val="22"/>
          <w:szCs w:val="22"/>
        </w:rPr>
        <w:t xml:space="preserve">that are not applicable.  </w:t>
      </w:r>
    </w:p>
    <w:p w14:paraId="32D41320" w14:textId="77777777" w:rsidR="00904BF4" w:rsidRDefault="00904BF4" w:rsidP="00624411">
      <w:pPr>
        <w:ind w:left="360"/>
        <w:rPr>
          <w:sz w:val="22"/>
          <w:szCs w:val="16"/>
        </w:rPr>
      </w:pPr>
    </w:p>
    <w:p w14:paraId="0CEE70F8" w14:textId="77777777" w:rsidR="006A6CF7" w:rsidRDefault="006A6CF7" w:rsidP="00624411">
      <w:pPr>
        <w:ind w:left="360"/>
        <w:rPr>
          <w:sz w:val="22"/>
          <w:szCs w:val="16"/>
        </w:rPr>
      </w:pPr>
    </w:p>
    <w:tbl>
      <w:tblPr>
        <w:tblW w:w="10530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980"/>
        <w:gridCol w:w="1710"/>
        <w:gridCol w:w="1452"/>
        <w:gridCol w:w="1800"/>
        <w:gridCol w:w="1338"/>
      </w:tblGrid>
      <w:tr w:rsidR="006A6CF7" w14:paraId="27C71376" w14:textId="77777777" w:rsidTr="00A06E1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14:paraId="3270925E" w14:textId="77777777" w:rsidR="006A6CF7" w:rsidRDefault="006A6CF7" w:rsidP="00404B71">
            <w:pPr>
              <w:pStyle w:val="Style4"/>
            </w:pPr>
          </w:p>
          <w:p w14:paraId="23ABE370" w14:textId="77777777" w:rsidR="006A6CF7" w:rsidRDefault="006A6CF7" w:rsidP="00404B71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1440F783" w14:textId="77777777" w:rsidR="006A6CF7" w:rsidRDefault="006A6CF7" w:rsidP="00404B71">
            <w:pPr>
              <w:pStyle w:val="Style4"/>
            </w:pPr>
            <w:r>
              <w:t>Number of Complimentary parking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B641C6E" w14:textId="77777777" w:rsidR="006A6CF7" w:rsidRDefault="006A6CF7" w:rsidP="00404B71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452" w:type="dxa"/>
            <w:tcBorders>
              <w:bottom w:val="single" w:sz="4" w:space="0" w:color="auto"/>
            </w:tcBorders>
          </w:tcPr>
          <w:p w14:paraId="6AA37882" w14:textId="77777777" w:rsidR="006A6CF7" w:rsidRDefault="00556906" w:rsidP="00404B71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52F72F" w14:textId="77777777" w:rsidR="006A6CF7" w:rsidRDefault="006A6CF7" w:rsidP="00404B71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14:paraId="35E18564" w14:textId="77777777" w:rsidR="006A6CF7" w:rsidRDefault="006A6CF7" w:rsidP="00404B71">
            <w:pPr>
              <w:pStyle w:val="Style4"/>
            </w:pPr>
            <w:r>
              <w:t>In/Out Privileges</w:t>
            </w:r>
          </w:p>
        </w:tc>
      </w:tr>
      <w:tr w:rsidR="006A6CF7" w14:paraId="6DC4E206" w14:textId="77777777" w:rsidTr="00A06E18">
        <w:trPr>
          <w:trHeight w:val="620"/>
        </w:trPr>
        <w:tc>
          <w:tcPr>
            <w:tcW w:w="2250" w:type="dxa"/>
            <w:shd w:val="pct10" w:color="auto" w:fill="auto"/>
          </w:tcPr>
          <w:p w14:paraId="1B42704F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5EDB436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1CB5321D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52" w:type="dxa"/>
            <w:shd w:val="solid" w:color="auto" w:fill="000000" w:themeFill="text1"/>
          </w:tcPr>
          <w:p w14:paraId="6E5053C1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1AAA0F6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338" w:type="dxa"/>
            <w:shd w:val="solid" w:color="auto" w:fill="000000" w:themeFill="text1"/>
          </w:tcPr>
          <w:p w14:paraId="091E62E7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0F40E51A" w14:textId="77777777" w:rsidTr="00A06E18">
        <w:tc>
          <w:tcPr>
            <w:tcW w:w="2250" w:type="dxa"/>
          </w:tcPr>
          <w:p w14:paraId="35200388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14:paraId="28343BEB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6EB7318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52" w:type="dxa"/>
          </w:tcPr>
          <w:p w14:paraId="41AB5FE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668BB27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338" w:type="dxa"/>
          </w:tcPr>
          <w:p w14:paraId="184AF90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14:paraId="45AE3F52" w14:textId="77777777" w:rsidTr="00A06E18">
        <w:trPr>
          <w:trHeight w:val="598"/>
        </w:trPr>
        <w:tc>
          <w:tcPr>
            <w:tcW w:w="2250" w:type="dxa"/>
          </w:tcPr>
          <w:p w14:paraId="47A1E293" w14:textId="1528D546" w:rsidR="009A0CE3" w:rsidRPr="00A06E18" w:rsidRDefault="006A6CF7" w:rsidP="00A06E18">
            <w:pPr>
              <w:ind w:right="180"/>
              <w:jc w:val="center"/>
              <w:rPr>
                <w:sz w:val="22"/>
              </w:rPr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14:paraId="287DE9DC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710" w:type="dxa"/>
            <w:shd w:val="clear" w:color="auto" w:fill="FFFFFF" w:themeFill="background1"/>
          </w:tcPr>
          <w:p w14:paraId="01816934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452" w:type="dxa"/>
          </w:tcPr>
          <w:p w14:paraId="5CAD9FEB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DCE4C6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338" w:type="dxa"/>
          </w:tcPr>
          <w:p w14:paraId="34413C2C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8C016BD" w14:textId="77777777" w:rsidR="00904BF4" w:rsidRDefault="00904BF4" w:rsidP="00624411">
      <w:pPr>
        <w:ind w:left="360"/>
        <w:rPr>
          <w:sz w:val="22"/>
          <w:szCs w:val="16"/>
        </w:rPr>
      </w:pPr>
    </w:p>
    <w:p w14:paraId="0C35245C" w14:textId="77777777" w:rsidR="00052B42" w:rsidRPr="00E42C79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 xml:space="preserve">Propose </w:t>
      </w:r>
      <w:r w:rsidR="00556906" w:rsidRPr="00E42C79">
        <w:rPr>
          <w:b/>
          <w:bCs/>
          <w:sz w:val="22"/>
          <w:szCs w:val="22"/>
        </w:rPr>
        <w:t>internet</w:t>
      </w:r>
      <w:r w:rsidRPr="00E42C79">
        <w:rPr>
          <w:b/>
          <w:bCs/>
          <w:sz w:val="22"/>
          <w:szCs w:val="22"/>
        </w:rPr>
        <w:t xml:space="preserve"> pricing.  </w:t>
      </w:r>
    </w:p>
    <w:p w14:paraId="6DC08CC6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0EE58058" w14:textId="77777777" w:rsidR="00052B42" w:rsidRPr="00E42C7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>What are the daily charges for an individual computer connected to the Internet in meeting rooms? __________________</w:t>
      </w:r>
    </w:p>
    <w:p w14:paraId="15795F8D" w14:textId="77777777" w:rsidR="00052B42" w:rsidRPr="00E42C7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6C5364CF" w14:textId="77777777" w:rsidR="00E8377C" w:rsidRPr="00E42C79" w:rsidRDefault="00052B42" w:rsidP="00ED694F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E42C79">
        <w:rPr>
          <w:sz w:val="22"/>
          <w:szCs w:val="22"/>
        </w:rPr>
        <w:t>What are the daily charges for computer connection for individual guests? __________________</w:t>
      </w:r>
    </w:p>
    <w:p w14:paraId="564F4911" w14:textId="77777777" w:rsidR="00E8377C" w:rsidRPr="00E42C79" w:rsidRDefault="00E8377C" w:rsidP="007D18E6">
      <w:pPr>
        <w:ind w:left="360"/>
        <w:rPr>
          <w:sz w:val="22"/>
          <w:szCs w:val="22"/>
        </w:rPr>
      </w:pPr>
      <w:r w:rsidRPr="00E42C79">
        <w:rPr>
          <w:sz w:val="22"/>
          <w:szCs w:val="22"/>
        </w:rPr>
        <w:tab/>
      </w:r>
    </w:p>
    <w:p w14:paraId="3AB2F25C" w14:textId="5112949B" w:rsidR="00556906" w:rsidRPr="00E42C79" w:rsidRDefault="00556906" w:rsidP="00556906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E42C79">
        <w:rPr>
          <w:sz w:val="22"/>
          <w:szCs w:val="22"/>
        </w:rPr>
        <w:t xml:space="preserve">Propose basic Wi-Fi package rate for </w:t>
      </w:r>
      <w:r w:rsidR="00CC7217" w:rsidRPr="00E42C79">
        <w:rPr>
          <w:sz w:val="22"/>
          <w:szCs w:val="22"/>
        </w:rPr>
        <w:t>200</w:t>
      </w:r>
      <w:r w:rsidRPr="00E42C79">
        <w:rPr>
          <w:sz w:val="22"/>
          <w:szCs w:val="22"/>
        </w:rPr>
        <w:t xml:space="preserve"> people for 3 days plus tax and service fee: </w:t>
      </w:r>
    </w:p>
    <w:p w14:paraId="1E0B4F74" w14:textId="77777777" w:rsidR="004E5A6A" w:rsidRPr="00E42C79" w:rsidRDefault="004E5A6A" w:rsidP="004E5A6A">
      <w:pPr>
        <w:pStyle w:val="ListParagraph"/>
        <w:rPr>
          <w:sz w:val="22"/>
          <w:szCs w:val="22"/>
        </w:rPr>
      </w:pPr>
    </w:p>
    <w:p w14:paraId="02F726F7" w14:textId="77777777" w:rsidR="002F0A69" w:rsidRPr="00E42C79" w:rsidRDefault="002F0A69" w:rsidP="004E5A6A">
      <w:pPr>
        <w:pStyle w:val="ListParagraph"/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6AC9A69F" w14:textId="305FC64E" w:rsidR="00564897" w:rsidRPr="00E42C79" w:rsidRDefault="00564897" w:rsidP="00A41376">
      <w:pPr>
        <w:pStyle w:val="ListParagraph"/>
        <w:numPr>
          <w:ilvl w:val="0"/>
          <w:numId w:val="6"/>
        </w:numPr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Other Program Needs (identify if included in other proposed pricing):</w:t>
      </w:r>
    </w:p>
    <w:p w14:paraId="34FC940E" w14:textId="58C8B93F" w:rsidR="007A4D63" w:rsidRPr="00E42C79" w:rsidRDefault="007A4D63" w:rsidP="007A4D63">
      <w:pPr>
        <w:rPr>
          <w:b/>
          <w:bCs/>
          <w:sz w:val="22"/>
          <w:szCs w:val="22"/>
        </w:rPr>
      </w:pP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310"/>
        <w:gridCol w:w="2070"/>
        <w:gridCol w:w="1980"/>
      </w:tblGrid>
      <w:tr w:rsidR="00564897" w:rsidRPr="00E42C79" w14:paraId="7238FEE4" w14:textId="77777777" w:rsidTr="00075BA9">
        <w:trPr>
          <w:tblHeader/>
        </w:trPr>
        <w:tc>
          <w:tcPr>
            <w:tcW w:w="720" w:type="dxa"/>
            <w:shd w:val="clear" w:color="auto" w:fill="EEECE1" w:themeFill="background2"/>
          </w:tcPr>
          <w:p w14:paraId="7FBA7E93" w14:textId="77777777" w:rsidR="00564897" w:rsidRPr="00E42C79" w:rsidRDefault="00564897" w:rsidP="00404B71">
            <w:pPr>
              <w:pStyle w:val="Style4"/>
              <w:rPr>
                <w:szCs w:val="22"/>
              </w:rPr>
            </w:pPr>
            <w:r w:rsidRPr="00E42C79">
              <w:rPr>
                <w:szCs w:val="22"/>
              </w:rPr>
              <w:t>Item No.</w:t>
            </w:r>
          </w:p>
        </w:tc>
        <w:tc>
          <w:tcPr>
            <w:tcW w:w="5310" w:type="dxa"/>
            <w:shd w:val="clear" w:color="auto" w:fill="EEECE1" w:themeFill="background2"/>
          </w:tcPr>
          <w:p w14:paraId="3096DAB8" w14:textId="77777777" w:rsidR="00564897" w:rsidRPr="00E42C79" w:rsidRDefault="00564897" w:rsidP="00B06449">
            <w:pPr>
              <w:ind w:right="25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Description</w:t>
            </w:r>
          </w:p>
        </w:tc>
        <w:tc>
          <w:tcPr>
            <w:tcW w:w="2070" w:type="dxa"/>
            <w:shd w:val="clear" w:color="auto" w:fill="EEECE1" w:themeFill="background2"/>
          </w:tcPr>
          <w:p w14:paraId="26518E80" w14:textId="77777777" w:rsidR="00564897" w:rsidRPr="00E42C79" w:rsidRDefault="004147FE" w:rsidP="00B06449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Approved (</w:t>
            </w:r>
            <w:r w:rsidR="00564897" w:rsidRPr="00E42C79">
              <w:rPr>
                <w:sz w:val="22"/>
                <w:szCs w:val="22"/>
              </w:rPr>
              <w:t>please note if approved)</w:t>
            </w:r>
          </w:p>
        </w:tc>
        <w:tc>
          <w:tcPr>
            <w:tcW w:w="1980" w:type="dxa"/>
            <w:shd w:val="clear" w:color="auto" w:fill="EEECE1" w:themeFill="background2"/>
          </w:tcPr>
          <w:p w14:paraId="21D48D2F" w14:textId="77777777" w:rsidR="00564897" w:rsidRPr="00E42C79" w:rsidRDefault="00E8377C" w:rsidP="00BF4257">
            <w:pPr>
              <w:ind w:right="180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Alternative</w:t>
            </w:r>
            <w:r w:rsidR="00564897" w:rsidRPr="00E42C79">
              <w:rPr>
                <w:sz w:val="22"/>
                <w:szCs w:val="22"/>
              </w:rPr>
              <w:t xml:space="preserve"> </w:t>
            </w:r>
          </w:p>
        </w:tc>
      </w:tr>
      <w:tr w:rsidR="00556906" w:rsidRPr="00E42C79" w14:paraId="37E04B72" w14:textId="77777777" w:rsidTr="00075BA9">
        <w:tc>
          <w:tcPr>
            <w:tcW w:w="720" w:type="dxa"/>
          </w:tcPr>
          <w:p w14:paraId="0F976139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1.</w:t>
            </w:r>
          </w:p>
        </w:tc>
        <w:tc>
          <w:tcPr>
            <w:tcW w:w="5310" w:type="dxa"/>
          </w:tcPr>
          <w:p w14:paraId="3D798CDE" w14:textId="68F65CF1" w:rsidR="00556906" w:rsidRPr="00E42C79" w:rsidRDefault="00556906" w:rsidP="00556906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(</w:t>
            </w:r>
            <w:r w:rsidR="00232B4F" w:rsidRPr="00E42C79">
              <w:rPr>
                <w:sz w:val="22"/>
                <w:szCs w:val="22"/>
              </w:rPr>
              <w:t>8</w:t>
            </w:r>
            <w:r w:rsidRPr="00E42C79">
              <w:rPr>
                <w:sz w:val="22"/>
                <w:szCs w:val="22"/>
              </w:rPr>
              <w:t>)</w:t>
            </w:r>
            <w:r w:rsidR="00873601" w:rsidRPr="00E42C79">
              <w:rPr>
                <w:sz w:val="22"/>
                <w:szCs w:val="22"/>
              </w:rPr>
              <w:t xml:space="preserve"> Complimentary easel stands </w:t>
            </w:r>
          </w:p>
        </w:tc>
        <w:tc>
          <w:tcPr>
            <w:tcW w:w="2070" w:type="dxa"/>
          </w:tcPr>
          <w:p w14:paraId="7B1DED3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62295F9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56906" w:rsidRPr="00E42C79" w14:paraId="59C2002D" w14:textId="77777777" w:rsidTr="00075BA9">
        <w:tc>
          <w:tcPr>
            <w:tcW w:w="720" w:type="dxa"/>
          </w:tcPr>
          <w:p w14:paraId="32BB3406" w14:textId="77777777" w:rsidR="00556906" w:rsidRPr="00E42C79" w:rsidRDefault="00556906" w:rsidP="00556906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2.</w:t>
            </w:r>
          </w:p>
        </w:tc>
        <w:tc>
          <w:tcPr>
            <w:tcW w:w="5310" w:type="dxa"/>
          </w:tcPr>
          <w:p w14:paraId="52C79B54" w14:textId="77777777" w:rsidR="00556906" w:rsidRPr="00E42C79" w:rsidRDefault="00556906" w:rsidP="00556906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 xml:space="preserve">(6) Complimentary </w:t>
            </w:r>
            <w:r w:rsidR="00873601" w:rsidRPr="00E42C79">
              <w:rPr>
                <w:sz w:val="22"/>
                <w:szCs w:val="22"/>
              </w:rPr>
              <w:t xml:space="preserve">basic </w:t>
            </w:r>
            <w:r w:rsidRPr="00E42C79">
              <w:rPr>
                <w:sz w:val="22"/>
                <w:szCs w:val="22"/>
              </w:rPr>
              <w:t>Wireless Internet for Registration and Offices</w:t>
            </w:r>
          </w:p>
        </w:tc>
        <w:tc>
          <w:tcPr>
            <w:tcW w:w="2070" w:type="dxa"/>
          </w:tcPr>
          <w:p w14:paraId="4E9EB47D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97F0A7C" w14:textId="77777777" w:rsidR="00556906" w:rsidRPr="00E42C79" w:rsidRDefault="00556906" w:rsidP="00556906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64897" w:rsidRPr="00E42C79" w14:paraId="0A147B52" w14:textId="77777777" w:rsidTr="00075BA9">
        <w:tc>
          <w:tcPr>
            <w:tcW w:w="720" w:type="dxa"/>
          </w:tcPr>
          <w:p w14:paraId="028DA2FB" w14:textId="77777777" w:rsidR="00564897" w:rsidRPr="00E42C79" w:rsidRDefault="00E8377C" w:rsidP="00B06449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3.</w:t>
            </w:r>
          </w:p>
        </w:tc>
        <w:tc>
          <w:tcPr>
            <w:tcW w:w="5310" w:type="dxa"/>
          </w:tcPr>
          <w:p w14:paraId="0EB2287D" w14:textId="77777777" w:rsidR="00564897" w:rsidRPr="00E42C79" w:rsidRDefault="00873601" w:rsidP="00DC5600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 xml:space="preserve">Complimentary Wi-Fi in guest rooms </w:t>
            </w:r>
          </w:p>
        </w:tc>
        <w:tc>
          <w:tcPr>
            <w:tcW w:w="2070" w:type="dxa"/>
          </w:tcPr>
          <w:p w14:paraId="63C80AD1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C53E8BE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64897" w:rsidRPr="00E42C79" w14:paraId="233677DD" w14:textId="77777777" w:rsidTr="00075BA9">
        <w:tc>
          <w:tcPr>
            <w:tcW w:w="720" w:type="dxa"/>
          </w:tcPr>
          <w:p w14:paraId="4ECBB867" w14:textId="77777777" w:rsidR="00564897" w:rsidRPr="00E42C79" w:rsidRDefault="00E8377C" w:rsidP="00B06449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4.</w:t>
            </w:r>
          </w:p>
        </w:tc>
        <w:tc>
          <w:tcPr>
            <w:tcW w:w="5310" w:type="dxa"/>
          </w:tcPr>
          <w:p w14:paraId="786E296C" w14:textId="77777777" w:rsidR="00564897" w:rsidRPr="00E42C79" w:rsidRDefault="00873601" w:rsidP="00B06449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basic Wi-Fi in meeting rooms</w:t>
            </w:r>
          </w:p>
        </w:tc>
        <w:tc>
          <w:tcPr>
            <w:tcW w:w="2070" w:type="dxa"/>
          </w:tcPr>
          <w:p w14:paraId="3538048E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411379DA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564897" w:rsidRPr="00E42C79" w14:paraId="7FF4D6EB" w14:textId="77777777" w:rsidTr="00075BA9">
        <w:tc>
          <w:tcPr>
            <w:tcW w:w="720" w:type="dxa"/>
          </w:tcPr>
          <w:p w14:paraId="7BA120B0" w14:textId="77777777" w:rsidR="00564897" w:rsidRPr="00E42C79" w:rsidRDefault="00E8377C" w:rsidP="00B06449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5.</w:t>
            </w:r>
          </w:p>
        </w:tc>
        <w:tc>
          <w:tcPr>
            <w:tcW w:w="5310" w:type="dxa"/>
          </w:tcPr>
          <w:p w14:paraId="6F70041C" w14:textId="77777777" w:rsidR="00564897" w:rsidRPr="00E42C79" w:rsidRDefault="00564897" w:rsidP="00E8377C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 xml:space="preserve">Complimentary </w:t>
            </w:r>
            <w:r w:rsidR="00E8377C" w:rsidRPr="00E42C79">
              <w:rPr>
                <w:sz w:val="22"/>
                <w:szCs w:val="22"/>
              </w:rPr>
              <w:t>room policy</w:t>
            </w:r>
            <w:r w:rsidR="0066766B" w:rsidRPr="00E42C79">
              <w:rPr>
                <w:sz w:val="22"/>
                <w:szCs w:val="22"/>
              </w:rPr>
              <w:t xml:space="preserve"> – please indicate how many booked rooms will earn 1 complimentary room.</w:t>
            </w:r>
          </w:p>
        </w:tc>
        <w:tc>
          <w:tcPr>
            <w:tcW w:w="2070" w:type="dxa"/>
          </w:tcPr>
          <w:p w14:paraId="375A8FE6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84F296C" w14:textId="77777777" w:rsidR="00564897" w:rsidRPr="00E42C79" w:rsidRDefault="00564897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87603A" w:rsidRPr="00E42C79" w14:paraId="64004899" w14:textId="77777777" w:rsidTr="00075BA9">
        <w:tc>
          <w:tcPr>
            <w:tcW w:w="720" w:type="dxa"/>
          </w:tcPr>
          <w:p w14:paraId="6EE5E889" w14:textId="77777777" w:rsidR="0087603A" w:rsidRPr="00E42C79" w:rsidRDefault="0087603A" w:rsidP="00B06449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6</w:t>
            </w:r>
            <w:r w:rsidR="00144F10" w:rsidRPr="00E42C79">
              <w:rPr>
                <w:sz w:val="22"/>
                <w:szCs w:val="22"/>
              </w:rPr>
              <w:t>.</w:t>
            </w:r>
          </w:p>
        </w:tc>
        <w:tc>
          <w:tcPr>
            <w:tcW w:w="5310" w:type="dxa"/>
          </w:tcPr>
          <w:p w14:paraId="0516B0A8" w14:textId="77777777" w:rsidR="0087603A" w:rsidRPr="00E42C79" w:rsidRDefault="0087603A" w:rsidP="00E8377C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Complimentary risers and podiums</w:t>
            </w:r>
          </w:p>
        </w:tc>
        <w:tc>
          <w:tcPr>
            <w:tcW w:w="2070" w:type="dxa"/>
          </w:tcPr>
          <w:p w14:paraId="5283CB43" w14:textId="77777777" w:rsidR="0087603A" w:rsidRPr="00E42C79" w:rsidRDefault="0087603A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519A5F4" w14:textId="77777777" w:rsidR="0087603A" w:rsidRPr="00E42C79" w:rsidRDefault="0087603A" w:rsidP="00B06449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2B4F" w:rsidRPr="00E42C79" w14:paraId="47158758" w14:textId="77777777" w:rsidTr="00075BA9">
        <w:tc>
          <w:tcPr>
            <w:tcW w:w="720" w:type="dxa"/>
          </w:tcPr>
          <w:p w14:paraId="79EDEFF1" w14:textId="77777777" w:rsidR="00232B4F" w:rsidRPr="00E42C79" w:rsidRDefault="00232B4F" w:rsidP="00232B4F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5310" w:type="dxa"/>
          </w:tcPr>
          <w:p w14:paraId="381AF300" w14:textId="347819CA" w:rsidR="00232B4F" w:rsidRPr="00E42C79" w:rsidRDefault="00232B4F" w:rsidP="00232B4F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3-week cut-off date:</w:t>
            </w:r>
          </w:p>
        </w:tc>
        <w:tc>
          <w:tcPr>
            <w:tcW w:w="2070" w:type="dxa"/>
          </w:tcPr>
          <w:p w14:paraId="7CE929FA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17FC5A01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2B4F" w:rsidRPr="00E42C79" w14:paraId="2A2AA0AA" w14:textId="77777777" w:rsidTr="00075BA9">
        <w:tc>
          <w:tcPr>
            <w:tcW w:w="720" w:type="dxa"/>
          </w:tcPr>
          <w:p w14:paraId="1FF6108A" w14:textId="77777777" w:rsidR="00232B4F" w:rsidRPr="00E42C79" w:rsidRDefault="00232B4F" w:rsidP="00232B4F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8.</w:t>
            </w:r>
          </w:p>
        </w:tc>
        <w:tc>
          <w:tcPr>
            <w:tcW w:w="5310" w:type="dxa"/>
          </w:tcPr>
          <w:p w14:paraId="3DE5423E" w14:textId="61D45002" w:rsidR="00232B4F" w:rsidRPr="00E42C79" w:rsidRDefault="00163F0C" w:rsidP="00232B4F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Hand sanitizer station inside each meeting room</w:t>
            </w:r>
          </w:p>
        </w:tc>
        <w:tc>
          <w:tcPr>
            <w:tcW w:w="2070" w:type="dxa"/>
          </w:tcPr>
          <w:p w14:paraId="1F2B22A3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54DC8016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2B4F" w:rsidRPr="00E42C79" w14:paraId="00D5DEA8" w14:textId="77777777" w:rsidTr="00075BA9">
        <w:tc>
          <w:tcPr>
            <w:tcW w:w="720" w:type="dxa"/>
          </w:tcPr>
          <w:p w14:paraId="406256F9" w14:textId="77777777" w:rsidR="00232B4F" w:rsidRPr="00E42C79" w:rsidRDefault="00232B4F" w:rsidP="00232B4F">
            <w:pPr>
              <w:ind w:right="72"/>
              <w:jc w:val="center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9.</w:t>
            </w:r>
          </w:p>
        </w:tc>
        <w:tc>
          <w:tcPr>
            <w:tcW w:w="5310" w:type="dxa"/>
          </w:tcPr>
          <w:p w14:paraId="17AF77A9" w14:textId="6F4AEE6A" w:rsidR="00232B4F" w:rsidRPr="00E42C79" w:rsidRDefault="00163F0C" w:rsidP="00232B4F">
            <w:pPr>
              <w:ind w:right="252"/>
              <w:rPr>
                <w:sz w:val="22"/>
                <w:szCs w:val="22"/>
              </w:rPr>
            </w:pPr>
            <w:r w:rsidRPr="00E42C79">
              <w:rPr>
                <w:sz w:val="22"/>
                <w:szCs w:val="22"/>
              </w:rPr>
              <w:t>7 complimentary parking</w:t>
            </w:r>
          </w:p>
        </w:tc>
        <w:tc>
          <w:tcPr>
            <w:tcW w:w="2070" w:type="dxa"/>
          </w:tcPr>
          <w:p w14:paraId="418E42C5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09A45823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2B4F" w:rsidRPr="00E42C79" w14:paraId="3BBDBFC7" w14:textId="77777777" w:rsidTr="00075BA9">
        <w:tc>
          <w:tcPr>
            <w:tcW w:w="720" w:type="dxa"/>
          </w:tcPr>
          <w:p w14:paraId="3EE74A99" w14:textId="77777777" w:rsidR="00232B4F" w:rsidRPr="00E42C79" w:rsidRDefault="00232B4F" w:rsidP="00232B4F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14:paraId="4A25AB4B" w14:textId="77777777" w:rsidR="00232B4F" w:rsidRPr="00E42C79" w:rsidRDefault="00232B4F" w:rsidP="00232B4F">
            <w:pPr>
              <w:ind w:right="252"/>
              <w:rPr>
                <w:sz w:val="22"/>
                <w:szCs w:val="22"/>
              </w:rPr>
            </w:pPr>
            <w:r w:rsidRPr="00E42C79">
              <w:rPr>
                <w:b/>
                <w:sz w:val="22"/>
                <w:szCs w:val="22"/>
              </w:rPr>
              <w:t>Additional concessions provided by the hotel:</w:t>
            </w:r>
          </w:p>
        </w:tc>
        <w:tc>
          <w:tcPr>
            <w:tcW w:w="2070" w:type="dxa"/>
          </w:tcPr>
          <w:p w14:paraId="222942AD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23EFA5F0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2B4F" w:rsidRPr="00E42C79" w14:paraId="20924C2F" w14:textId="77777777" w:rsidTr="00075BA9">
        <w:tc>
          <w:tcPr>
            <w:tcW w:w="720" w:type="dxa"/>
          </w:tcPr>
          <w:p w14:paraId="79731C17" w14:textId="77777777" w:rsidR="00232B4F" w:rsidRPr="00E42C79" w:rsidRDefault="00232B4F" w:rsidP="00232B4F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14:paraId="5009A6A6" w14:textId="77777777" w:rsidR="00232B4F" w:rsidRPr="00E42C79" w:rsidRDefault="00232B4F" w:rsidP="00232B4F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1D4B17BB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64DA2A36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2B4F" w:rsidRPr="00E42C79" w14:paraId="64D7C372" w14:textId="77777777" w:rsidTr="00075BA9">
        <w:tc>
          <w:tcPr>
            <w:tcW w:w="720" w:type="dxa"/>
          </w:tcPr>
          <w:p w14:paraId="27817680" w14:textId="77777777" w:rsidR="00232B4F" w:rsidRPr="00E42C79" w:rsidRDefault="00232B4F" w:rsidP="00232B4F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14:paraId="2CABD4A8" w14:textId="77777777" w:rsidR="00232B4F" w:rsidRPr="00E42C79" w:rsidRDefault="00232B4F" w:rsidP="00232B4F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570A07CC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36DA03FD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  <w:tr w:rsidR="00232B4F" w:rsidRPr="00E42C79" w14:paraId="381B30DA" w14:textId="77777777" w:rsidTr="00075BA9">
        <w:tc>
          <w:tcPr>
            <w:tcW w:w="720" w:type="dxa"/>
          </w:tcPr>
          <w:p w14:paraId="4471D1A4" w14:textId="77777777" w:rsidR="00232B4F" w:rsidRPr="00E42C79" w:rsidRDefault="00232B4F" w:rsidP="00232B4F">
            <w:pPr>
              <w:ind w:right="72"/>
              <w:jc w:val="center"/>
              <w:rPr>
                <w:sz w:val="22"/>
                <w:szCs w:val="22"/>
              </w:rPr>
            </w:pPr>
          </w:p>
        </w:tc>
        <w:tc>
          <w:tcPr>
            <w:tcW w:w="5310" w:type="dxa"/>
          </w:tcPr>
          <w:p w14:paraId="5D8469A0" w14:textId="77777777" w:rsidR="00232B4F" w:rsidRPr="00E42C79" w:rsidRDefault="00232B4F" w:rsidP="00232B4F">
            <w:pPr>
              <w:ind w:right="252"/>
              <w:rPr>
                <w:sz w:val="22"/>
                <w:szCs w:val="22"/>
              </w:rPr>
            </w:pPr>
          </w:p>
        </w:tc>
        <w:tc>
          <w:tcPr>
            <w:tcW w:w="2070" w:type="dxa"/>
          </w:tcPr>
          <w:p w14:paraId="3BD5124A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14:paraId="782B81B0" w14:textId="77777777" w:rsidR="00232B4F" w:rsidRPr="00E42C79" w:rsidRDefault="00232B4F" w:rsidP="00232B4F">
            <w:pPr>
              <w:ind w:right="180"/>
              <w:jc w:val="center"/>
              <w:rPr>
                <w:sz w:val="22"/>
                <w:szCs w:val="22"/>
              </w:rPr>
            </w:pPr>
          </w:p>
        </w:tc>
      </w:tr>
    </w:tbl>
    <w:p w14:paraId="062DF50A" w14:textId="77777777" w:rsidR="00286DE8" w:rsidRPr="00E42C79" w:rsidRDefault="00286DE8" w:rsidP="009C20C0">
      <w:pPr>
        <w:pStyle w:val="Header"/>
        <w:rPr>
          <w:sz w:val="22"/>
          <w:szCs w:val="22"/>
        </w:rPr>
      </w:pPr>
    </w:p>
    <w:p w14:paraId="61D2BD31" w14:textId="77777777" w:rsidR="00781813" w:rsidRPr="00E42C79" w:rsidRDefault="00781813" w:rsidP="009C20C0">
      <w:pPr>
        <w:pStyle w:val="Header"/>
        <w:rPr>
          <w:b/>
          <w:sz w:val="22"/>
          <w:szCs w:val="22"/>
          <w:highlight w:val="yellow"/>
        </w:rPr>
      </w:pPr>
    </w:p>
    <w:p w14:paraId="2C1E2BF1" w14:textId="27DF8CEC" w:rsidR="00BB3227" w:rsidRPr="00E42C79" w:rsidRDefault="00BB3227" w:rsidP="009C20C0">
      <w:pPr>
        <w:pStyle w:val="Header"/>
        <w:rPr>
          <w:b/>
          <w:sz w:val="22"/>
          <w:szCs w:val="22"/>
        </w:rPr>
      </w:pPr>
      <w:r w:rsidRPr="00E42C79">
        <w:rPr>
          <w:b/>
          <w:sz w:val="22"/>
          <w:szCs w:val="22"/>
          <w:highlight w:val="yellow"/>
        </w:rPr>
        <w:t>Please provide the following with your proposal:</w:t>
      </w:r>
      <w:r w:rsidRPr="00E42C79">
        <w:rPr>
          <w:b/>
          <w:sz w:val="22"/>
          <w:szCs w:val="22"/>
        </w:rPr>
        <w:t xml:space="preserve"> </w:t>
      </w:r>
    </w:p>
    <w:p w14:paraId="462DFC1F" w14:textId="77777777" w:rsidR="00781813" w:rsidRPr="00E42C79" w:rsidRDefault="00781813" w:rsidP="009C20C0">
      <w:pPr>
        <w:pStyle w:val="Header"/>
        <w:rPr>
          <w:b/>
          <w:sz w:val="22"/>
          <w:szCs w:val="22"/>
        </w:rPr>
      </w:pPr>
    </w:p>
    <w:p w14:paraId="1C8895F1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Floor plans and capacity charts </w:t>
      </w:r>
    </w:p>
    <w:p w14:paraId="3EED0CC7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>Fit to scale diagrams as indicated in section B Meeting and Function Room Block</w:t>
      </w:r>
    </w:p>
    <w:p w14:paraId="270FFA0C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Customized menus </w:t>
      </w:r>
    </w:p>
    <w:p w14:paraId="2AF86A57" w14:textId="77777777" w:rsidR="00BB3227" w:rsidRPr="00E42C79" w:rsidRDefault="00BB3227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>Sanitation protocols related to covid-19</w:t>
      </w:r>
    </w:p>
    <w:p w14:paraId="17144621" w14:textId="77777777" w:rsidR="00DC2198" w:rsidRPr="00E42C79" w:rsidRDefault="00DC2198" w:rsidP="00BB3227">
      <w:pPr>
        <w:pStyle w:val="Header"/>
        <w:numPr>
          <w:ilvl w:val="0"/>
          <w:numId w:val="19"/>
        </w:numPr>
        <w:rPr>
          <w:b/>
          <w:sz w:val="22"/>
          <w:szCs w:val="22"/>
        </w:rPr>
      </w:pPr>
      <w:r w:rsidRPr="00E42C79">
        <w:rPr>
          <w:b/>
          <w:sz w:val="22"/>
          <w:szCs w:val="22"/>
        </w:rPr>
        <w:t xml:space="preserve">Covid-19 duty of care questionnaire </w:t>
      </w:r>
    </w:p>
    <w:p w14:paraId="7FD30E24" w14:textId="77777777" w:rsidR="00DC2198" w:rsidRPr="00E42C79" w:rsidRDefault="00DC2198" w:rsidP="004D2BA2">
      <w:pPr>
        <w:rPr>
          <w:sz w:val="22"/>
          <w:szCs w:val="22"/>
        </w:rPr>
      </w:pPr>
    </w:p>
    <w:p w14:paraId="5ED27715" w14:textId="77777777" w:rsidR="00DA5F04" w:rsidRPr="00E42C79" w:rsidRDefault="004D2BA2" w:rsidP="004D2BA2">
      <w:pPr>
        <w:keepNext/>
        <w:ind w:left="720" w:hanging="720"/>
        <w:rPr>
          <w:b/>
          <w:bCs/>
          <w:sz w:val="22"/>
          <w:szCs w:val="22"/>
        </w:rPr>
      </w:pPr>
      <w:r w:rsidRPr="00E42C79">
        <w:rPr>
          <w:b/>
          <w:bCs/>
          <w:sz w:val="22"/>
          <w:szCs w:val="22"/>
        </w:rPr>
        <w:t>OFFER PERIOD</w:t>
      </w:r>
    </w:p>
    <w:p w14:paraId="4B2F5225" w14:textId="77777777" w:rsidR="00DA5F04" w:rsidRPr="00E42C79" w:rsidRDefault="00A41376" w:rsidP="004D2BA2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E42C79">
        <w:rPr>
          <w:color w:val="000000" w:themeColor="text1"/>
          <w:sz w:val="22"/>
          <w:szCs w:val="22"/>
        </w:rPr>
        <w:t>A Proposer's submission</w:t>
      </w:r>
      <w:r w:rsidR="00DA5F04" w:rsidRPr="00E42C79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E42C79">
        <w:rPr>
          <w:sz w:val="22"/>
          <w:szCs w:val="22"/>
        </w:rPr>
        <w:t>In the event a final contract has not been awarded within this</w:t>
      </w:r>
      <w:r w:rsidR="00C83483" w:rsidRPr="00E42C79">
        <w:rPr>
          <w:sz w:val="22"/>
          <w:szCs w:val="22"/>
        </w:rPr>
        <w:t xml:space="preserve"> ninety (90) day period, the Judicial Council</w:t>
      </w:r>
      <w:r w:rsidR="00DA5F04" w:rsidRPr="00E42C79">
        <w:rPr>
          <w:sz w:val="22"/>
          <w:szCs w:val="22"/>
        </w:rPr>
        <w:t xml:space="preserve"> </w:t>
      </w:r>
      <w:r w:rsidR="002124F0" w:rsidRPr="00E42C79">
        <w:rPr>
          <w:sz w:val="22"/>
          <w:szCs w:val="22"/>
        </w:rPr>
        <w:t xml:space="preserve">of California </w:t>
      </w:r>
      <w:r w:rsidR="00DA5F04" w:rsidRPr="00E42C79">
        <w:rPr>
          <w:sz w:val="22"/>
          <w:szCs w:val="22"/>
        </w:rPr>
        <w:t>reserves the right to negot</w:t>
      </w:r>
      <w:r w:rsidR="004D2BA2" w:rsidRPr="00E42C79">
        <w:rPr>
          <w:sz w:val="22"/>
          <w:szCs w:val="22"/>
        </w:rPr>
        <w:t>iate extensions to this period.</w:t>
      </w:r>
    </w:p>
    <w:p w14:paraId="716F3665" w14:textId="77777777" w:rsidR="00E8377C" w:rsidRPr="00E42C79" w:rsidRDefault="00D43610" w:rsidP="00DC2198">
      <w:pPr>
        <w:pStyle w:val="ListParagraph"/>
        <w:numPr>
          <w:ilvl w:val="0"/>
          <w:numId w:val="6"/>
        </w:numPr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  <w:r w:rsidRPr="00E42C79">
        <w:rPr>
          <w:b/>
          <w:bCs/>
          <w:sz w:val="22"/>
          <w:szCs w:val="22"/>
        </w:rPr>
        <w:t>Signature</w:t>
      </w:r>
      <w:r w:rsidR="00E8377C" w:rsidRPr="00E42C79">
        <w:rPr>
          <w:b/>
          <w:bCs/>
          <w:sz w:val="22"/>
          <w:szCs w:val="22"/>
        </w:rPr>
        <w:t xml:space="preserve"> (</w:t>
      </w:r>
      <w:r w:rsidR="00E8377C" w:rsidRPr="00E42C79">
        <w:rPr>
          <w:b/>
          <w:bCs/>
          <w:sz w:val="22"/>
          <w:szCs w:val="22"/>
          <w:u w:val="single"/>
        </w:rPr>
        <w:t>must be completed by proposer</w:t>
      </w:r>
      <w:r w:rsidR="00E8377C" w:rsidRPr="00E42C79">
        <w:rPr>
          <w:b/>
          <w:bCs/>
          <w:sz w:val="22"/>
          <w:szCs w:val="22"/>
        </w:rPr>
        <w:t>):</w:t>
      </w:r>
      <w:r w:rsidR="00E8377C" w:rsidRPr="00E42C79">
        <w:rPr>
          <w:b/>
          <w:smallCaps/>
          <w:color w:val="0000FF"/>
          <w:sz w:val="22"/>
          <w:szCs w:val="22"/>
        </w:rPr>
        <w:t xml:space="preserve"> </w:t>
      </w:r>
    </w:p>
    <w:p w14:paraId="5286C28B" w14:textId="77777777" w:rsidR="00DC2198" w:rsidRPr="00E42C79" w:rsidRDefault="00DC2198" w:rsidP="00DC2198">
      <w:pPr>
        <w:pStyle w:val="ListParagraph"/>
        <w:tabs>
          <w:tab w:val="left" w:leader="underscore" w:pos="5040"/>
          <w:tab w:val="right" w:leader="underscore" w:pos="9360"/>
        </w:tabs>
        <w:spacing w:before="120"/>
        <w:rPr>
          <w:b/>
          <w:smallCaps/>
          <w:color w:val="0000FF"/>
          <w:sz w:val="22"/>
          <w:szCs w:val="22"/>
        </w:rPr>
      </w:pPr>
    </w:p>
    <w:p w14:paraId="16E22019" w14:textId="77777777" w:rsidR="00E8377C" w:rsidRPr="00E42C79" w:rsidRDefault="00E8377C" w:rsidP="00E8377C">
      <w:pPr>
        <w:widowControl w:val="0"/>
        <w:rPr>
          <w:sz w:val="22"/>
          <w:szCs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RPr="00E42C79" w14:paraId="2916366D" w14:textId="77777777" w:rsidTr="00E8377C">
        <w:trPr>
          <w:cantSplit/>
        </w:trPr>
        <w:tc>
          <w:tcPr>
            <w:tcW w:w="9648" w:type="dxa"/>
            <w:gridSpan w:val="4"/>
          </w:tcPr>
          <w:p w14:paraId="7BF60B23" w14:textId="77777777" w:rsidR="00E8377C" w:rsidRPr="00E42C79" w:rsidRDefault="00E8377C" w:rsidP="00286DE8">
            <w:pPr>
              <w:pStyle w:val="centered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caps/>
                <w:sz w:val="22"/>
                <w:szCs w:val="22"/>
              </w:rPr>
              <w:t>Signed</w:t>
            </w:r>
            <w:r w:rsidRPr="00E42C79">
              <w:rPr>
                <w:rFonts w:ascii="Times New Roman" w:hAnsi="Times New Roman"/>
                <w:sz w:val="22"/>
                <w:szCs w:val="22"/>
              </w:rPr>
              <w:t xml:space="preserve"> this _________ day of _______________________, 20________.</w:t>
            </w:r>
          </w:p>
        </w:tc>
      </w:tr>
      <w:tr w:rsidR="00E8377C" w:rsidRPr="00E42C79" w14:paraId="3BD4904A" w14:textId="77777777" w:rsidTr="00E8377C">
        <w:trPr>
          <w:cantSplit/>
        </w:trPr>
        <w:tc>
          <w:tcPr>
            <w:tcW w:w="1520" w:type="dxa"/>
          </w:tcPr>
          <w:p w14:paraId="5432BF0D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39D82C31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1436" w:type="dxa"/>
          </w:tcPr>
          <w:p w14:paraId="35241ECE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5BE97DB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caps/>
                <w:sz w:val="22"/>
                <w:szCs w:val="22"/>
              </w:rPr>
            </w:pPr>
          </w:p>
        </w:tc>
      </w:tr>
      <w:tr w:rsidR="00E8377C" w:rsidRPr="00E42C79" w14:paraId="67DDC915" w14:textId="77777777" w:rsidTr="00E8377C">
        <w:trPr>
          <w:cantSplit/>
        </w:trPr>
        <w:tc>
          <w:tcPr>
            <w:tcW w:w="1520" w:type="dxa"/>
          </w:tcPr>
          <w:p w14:paraId="64B037A7" w14:textId="77777777" w:rsidR="00E8377C" w:rsidRPr="00E42C79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5753FA87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Signature</w:t>
            </w:r>
          </w:p>
        </w:tc>
        <w:tc>
          <w:tcPr>
            <w:tcW w:w="1436" w:type="dxa"/>
          </w:tcPr>
          <w:p w14:paraId="4BBEE65B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75981EAD" w14:textId="77777777" w:rsidR="00E8377C" w:rsidRPr="00E42C79" w:rsidRDefault="00E8377C" w:rsidP="00B06449">
            <w:pPr>
              <w:pStyle w:val="signatureline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Print Name</w:t>
            </w:r>
          </w:p>
        </w:tc>
      </w:tr>
      <w:tr w:rsidR="00E8377C" w:rsidRPr="00E42C79" w14:paraId="1CACD039" w14:textId="77777777" w:rsidTr="00E8377C">
        <w:trPr>
          <w:cantSplit/>
        </w:trPr>
        <w:tc>
          <w:tcPr>
            <w:tcW w:w="1520" w:type="dxa"/>
          </w:tcPr>
          <w:p w14:paraId="42781CBF" w14:textId="77777777" w:rsidR="00E8377C" w:rsidRPr="00E42C79" w:rsidRDefault="00E8377C" w:rsidP="00B06449">
            <w:pPr>
              <w:pStyle w:val="rtjusspbef"/>
              <w:rPr>
                <w:rFonts w:ascii="Times New Roman" w:hAnsi="Times New Roman"/>
                <w:sz w:val="22"/>
                <w:szCs w:val="22"/>
              </w:rPr>
            </w:pPr>
            <w:r w:rsidRPr="00E42C79">
              <w:rPr>
                <w:rFonts w:ascii="Times New Roman" w:hAnsi="Times New Roman"/>
                <w:sz w:val="22"/>
                <w:szCs w:val="22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14F3975E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6002ABAA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618093A3" w14:textId="77777777" w:rsidR="00E8377C" w:rsidRPr="00E42C79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2"/>
                <w:szCs w:val="22"/>
              </w:rPr>
            </w:pPr>
          </w:p>
        </w:tc>
      </w:tr>
    </w:tbl>
    <w:p w14:paraId="2CBCE5C9" w14:textId="77777777" w:rsidR="009C20C0" w:rsidRDefault="009C20C0" w:rsidP="007A4D63">
      <w:pPr>
        <w:pStyle w:val="Heading4"/>
      </w:pPr>
    </w:p>
    <w:sectPr w:rsidR="009C20C0" w:rsidSect="005471A6">
      <w:headerReference w:type="default" r:id="rId8"/>
      <w:footerReference w:type="default" r:id="rId9"/>
      <w:pgSz w:w="12240" w:h="15840"/>
      <w:pgMar w:top="994" w:right="1440" w:bottom="630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4209" w14:textId="77777777" w:rsidR="000F149F" w:rsidRDefault="000F149F" w:rsidP="003D4FD3">
      <w:r>
        <w:separator/>
      </w:r>
    </w:p>
  </w:endnote>
  <w:endnote w:type="continuationSeparator" w:id="0">
    <w:p w14:paraId="0ADDBD54" w14:textId="77777777" w:rsidR="000F149F" w:rsidRDefault="000F149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511DB07C" w14:textId="77777777" w:rsidR="00245B18" w:rsidRPr="00947F28" w:rsidRDefault="00245B18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C961A1">
              <w:rPr>
                <w:b/>
                <w:noProof/>
                <w:sz w:val="20"/>
                <w:szCs w:val="20"/>
              </w:rPr>
              <w:t>10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7B08622E" w14:textId="77777777" w:rsidR="00245B18" w:rsidRDefault="00245B18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707A" w14:textId="77777777" w:rsidR="000F149F" w:rsidRDefault="000F149F" w:rsidP="003D4FD3">
      <w:r>
        <w:separator/>
      </w:r>
    </w:p>
  </w:footnote>
  <w:footnote w:type="continuationSeparator" w:id="0">
    <w:p w14:paraId="6074E874" w14:textId="77777777" w:rsidR="000F149F" w:rsidRDefault="000F149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76340" w14:textId="77777777" w:rsidR="00245B18" w:rsidRPr="00C675B8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 w:rsidRPr="00C675B8">
      <w:rPr>
        <w:sz w:val="22"/>
        <w:szCs w:val="22"/>
      </w:rPr>
      <w:t>Attachment 5</w:t>
    </w:r>
  </w:p>
  <w:p w14:paraId="1D2767F1" w14:textId="5D847AA1" w:rsidR="00245B18" w:rsidRPr="00C675B8" w:rsidRDefault="00245B18" w:rsidP="00C10746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sz w:val="22"/>
        <w:szCs w:val="22"/>
      </w:rPr>
      <w:t xml:space="preserve">RFP Title:  </w:t>
    </w:r>
    <w:r w:rsidRPr="00C675B8">
      <w:rPr>
        <w:color w:val="000000" w:themeColor="text1"/>
        <w:sz w:val="22"/>
        <w:szCs w:val="22"/>
      </w:rPr>
      <w:t xml:space="preserve">Appellate Judicial Attorney Institute </w:t>
    </w:r>
  </w:p>
  <w:p w14:paraId="113A6E27" w14:textId="53AD05BD" w:rsidR="00245B18" w:rsidRPr="00C675B8" w:rsidRDefault="00245B18" w:rsidP="007A4D6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 w:rsidRPr="00C675B8">
      <w:rPr>
        <w:color w:val="000000" w:themeColor="text1"/>
        <w:sz w:val="22"/>
        <w:szCs w:val="22"/>
      </w:rPr>
      <w:t xml:space="preserve">RFP Number:  </w:t>
    </w:r>
    <w:r w:rsidR="00E72F47" w:rsidRPr="00C675B8">
      <w:rPr>
        <w:color w:val="000000" w:themeColor="text1"/>
        <w:sz w:val="22"/>
        <w:szCs w:val="22"/>
      </w:rPr>
      <w:t>CRS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AK</w:t>
    </w:r>
    <w:r w:rsidR="00385509" w:rsidRPr="00C675B8">
      <w:rPr>
        <w:color w:val="000000" w:themeColor="text1"/>
        <w:sz w:val="22"/>
        <w:szCs w:val="22"/>
      </w:rPr>
      <w:t xml:space="preserve"> </w:t>
    </w:r>
    <w:r w:rsidR="004F17BC" w:rsidRPr="00C675B8">
      <w:rPr>
        <w:color w:val="000000" w:themeColor="text1"/>
        <w:sz w:val="22"/>
        <w:szCs w:val="22"/>
      </w:rPr>
      <w:t>375</w:t>
    </w:r>
  </w:p>
  <w:p w14:paraId="09A09BA6" w14:textId="77777777" w:rsidR="00245B18" w:rsidRPr="009000D1" w:rsidRDefault="00245B18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5C64B8"/>
    <w:multiLevelType w:val="hybridMultilevel"/>
    <w:tmpl w:val="52387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034F1"/>
    <w:multiLevelType w:val="hybridMultilevel"/>
    <w:tmpl w:val="95124682"/>
    <w:lvl w:ilvl="0" w:tplc="E1EA73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10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C67235"/>
    <w:multiLevelType w:val="hybridMultilevel"/>
    <w:tmpl w:val="5DCA9C72"/>
    <w:lvl w:ilvl="0" w:tplc="FA66D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617B4"/>
    <w:multiLevelType w:val="hybridMultilevel"/>
    <w:tmpl w:val="CB1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6491F"/>
    <w:multiLevelType w:val="hybridMultilevel"/>
    <w:tmpl w:val="CC0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2"/>
  </w:num>
  <w:num w:numId="5">
    <w:abstractNumId w:val="15"/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0"/>
  </w:num>
  <w:num w:numId="11">
    <w:abstractNumId w:val="4"/>
  </w:num>
  <w:num w:numId="12">
    <w:abstractNumId w:val="16"/>
  </w:num>
  <w:num w:numId="13">
    <w:abstractNumId w:val="6"/>
  </w:num>
  <w:num w:numId="14">
    <w:abstractNumId w:val="7"/>
  </w:num>
  <w:num w:numId="15">
    <w:abstractNumId w:val="17"/>
  </w:num>
  <w:num w:numId="16">
    <w:abstractNumId w:val="3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27B48"/>
    <w:rsid w:val="00030B50"/>
    <w:rsid w:val="0003352E"/>
    <w:rsid w:val="000426B6"/>
    <w:rsid w:val="000432FD"/>
    <w:rsid w:val="00044F46"/>
    <w:rsid w:val="00045E25"/>
    <w:rsid w:val="00045FA4"/>
    <w:rsid w:val="00052B42"/>
    <w:rsid w:val="000652EE"/>
    <w:rsid w:val="00065FE6"/>
    <w:rsid w:val="00074CF5"/>
    <w:rsid w:val="00075BA9"/>
    <w:rsid w:val="00094B3F"/>
    <w:rsid w:val="000A4E44"/>
    <w:rsid w:val="000B4D91"/>
    <w:rsid w:val="000C40D1"/>
    <w:rsid w:val="000C5977"/>
    <w:rsid w:val="000D4FFC"/>
    <w:rsid w:val="000F149F"/>
    <w:rsid w:val="00102530"/>
    <w:rsid w:val="00105356"/>
    <w:rsid w:val="00114F68"/>
    <w:rsid w:val="0012027E"/>
    <w:rsid w:val="00121A60"/>
    <w:rsid w:val="00125B5F"/>
    <w:rsid w:val="00127EAB"/>
    <w:rsid w:val="00136E9D"/>
    <w:rsid w:val="00137D43"/>
    <w:rsid w:val="00142166"/>
    <w:rsid w:val="001446B0"/>
    <w:rsid w:val="00144F10"/>
    <w:rsid w:val="001464FE"/>
    <w:rsid w:val="00154D6D"/>
    <w:rsid w:val="001556E8"/>
    <w:rsid w:val="00163F0C"/>
    <w:rsid w:val="00166F95"/>
    <w:rsid w:val="00174F93"/>
    <w:rsid w:val="001911A6"/>
    <w:rsid w:val="00191A69"/>
    <w:rsid w:val="00194407"/>
    <w:rsid w:val="00195721"/>
    <w:rsid w:val="001A4203"/>
    <w:rsid w:val="001B35B9"/>
    <w:rsid w:val="001B4E01"/>
    <w:rsid w:val="001B5BAE"/>
    <w:rsid w:val="001B61BD"/>
    <w:rsid w:val="001C1144"/>
    <w:rsid w:val="001C4023"/>
    <w:rsid w:val="001D0563"/>
    <w:rsid w:val="001D0891"/>
    <w:rsid w:val="001E07C4"/>
    <w:rsid w:val="001E1726"/>
    <w:rsid w:val="001E2D15"/>
    <w:rsid w:val="001F165E"/>
    <w:rsid w:val="001F22D2"/>
    <w:rsid w:val="00205D13"/>
    <w:rsid w:val="002060B5"/>
    <w:rsid w:val="0021051F"/>
    <w:rsid w:val="0021201A"/>
    <w:rsid w:val="002124F0"/>
    <w:rsid w:val="002155F2"/>
    <w:rsid w:val="00220E86"/>
    <w:rsid w:val="00222F26"/>
    <w:rsid w:val="0022658C"/>
    <w:rsid w:val="00232B4F"/>
    <w:rsid w:val="00245B18"/>
    <w:rsid w:val="002549E3"/>
    <w:rsid w:val="002558F9"/>
    <w:rsid w:val="00266FDE"/>
    <w:rsid w:val="00271BC4"/>
    <w:rsid w:val="00275A49"/>
    <w:rsid w:val="00276BE3"/>
    <w:rsid w:val="00276C93"/>
    <w:rsid w:val="00281925"/>
    <w:rsid w:val="00285364"/>
    <w:rsid w:val="00286DE8"/>
    <w:rsid w:val="00293B51"/>
    <w:rsid w:val="00295499"/>
    <w:rsid w:val="00297742"/>
    <w:rsid w:val="00297E9B"/>
    <w:rsid w:val="002A21BC"/>
    <w:rsid w:val="002A39C0"/>
    <w:rsid w:val="002B0051"/>
    <w:rsid w:val="002B546B"/>
    <w:rsid w:val="002D4F94"/>
    <w:rsid w:val="002D7E39"/>
    <w:rsid w:val="002F0A69"/>
    <w:rsid w:val="002F0DFF"/>
    <w:rsid w:val="002F466C"/>
    <w:rsid w:val="002F6740"/>
    <w:rsid w:val="00321904"/>
    <w:rsid w:val="0032558F"/>
    <w:rsid w:val="0035019B"/>
    <w:rsid w:val="00360595"/>
    <w:rsid w:val="00361477"/>
    <w:rsid w:val="0036418B"/>
    <w:rsid w:val="003663FD"/>
    <w:rsid w:val="00373D96"/>
    <w:rsid w:val="00374C39"/>
    <w:rsid w:val="00380988"/>
    <w:rsid w:val="00385509"/>
    <w:rsid w:val="00390335"/>
    <w:rsid w:val="00390932"/>
    <w:rsid w:val="003A3194"/>
    <w:rsid w:val="003A7C62"/>
    <w:rsid w:val="003C38DC"/>
    <w:rsid w:val="003C4471"/>
    <w:rsid w:val="003C59DD"/>
    <w:rsid w:val="003D3076"/>
    <w:rsid w:val="003D4FD3"/>
    <w:rsid w:val="00404B71"/>
    <w:rsid w:val="00404CB0"/>
    <w:rsid w:val="004112A4"/>
    <w:rsid w:val="00413E1F"/>
    <w:rsid w:val="004147FE"/>
    <w:rsid w:val="00424A5F"/>
    <w:rsid w:val="00447589"/>
    <w:rsid w:val="00454DF0"/>
    <w:rsid w:val="004666D6"/>
    <w:rsid w:val="004719E2"/>
    <w:rsid w:val="004729B0"/>
    <w:rsid w:val="004733F5"/>
    <w:rsid w:val="004746DD"/>
    <w:rsid w:val="00483802"/>
    <w:rsid w:val="00483D88"/>
    <w:rsid w:val="00485F22"/>
    <w:rsid w:val="00490A26"/>
    <w:rsid w:val="004A4CB1"/>
    <w:rsid w:val="004A4FDD"/>
    <w:rsid w:val="004A51AC"/>
    <w:rsid w:val="004B27E8"/>
    <w:rsid w:val="004B413D"/>
    <w:rsid w:val="004B558D"/>
    <w:rsid w:val="004C06BF"/>
    <w:rsid w:val="004C658E"/>
    <w:rsid w:val="004D13D3"/>
    <w:rsid w:val="004D2BA2"/>
    <w:rsid w:val="004D3E67"/>
    <w:rsid w:val="004D7371"/>
    <w:rsid w:val="004E5A6A"/>
    <w:rsid w:val="004F17BC"/>
    <w:rsid w:val="004F3967"/>
    <w:rsid w:val="00501D6A"/>
    <w:rsid w:val="00503CC3"/>
    <w:rsid w:val="00514802"/>
    <w:rsid w:val="00520664"/>
    <w:rsid w:val="00523793"/>
    <w:rsid w:val="00524305"/>
    <w:rsid w:val="00527EEF"/>
    <w:rsid w:val="00527F9A"/>
    <w:rsid w:val="00543623"/>
    <w:rsid w:val="005449D6"/>
    <w:rsid w:val="005471A6"/>
    <w:rsid w:val="00547B72"/>
    <w:rsid w:val="005558C0"/>
    <w:rsid w:val="00556906"/>
    <w:rsid w:val="00562938"/>
    <w:rsid w:val="00564897"/>
    <w:rsid w:val="00565C1C"/>
    <w:rsid w:val="00572627"/>
    <w:rsid w:val="005732A1"/>
    <w:rsid w:val="00574534"/>
    <w:rsid w:val="00574FFB"/>
    <w:rsid w:val="0058451F"/>
    <w:rsid w:val="0059186B"/>
    <w:rsid w:val="005A20F6"/>
    <w:rsid w:val="005A7DE4"/>
    <w:rsid w:val="005C12E4"/>
    <w:rsid w:val="005D1D7A"/>
    <w:rsid w:val="005F0646"/>
    <w:rsid w:val="005F17EB"/>
    <w:rsid w:val="005F2F09"/>
    <w:rsid w:val="005F744B"/>
    <w:rsid w:val="00600434"/>
    <w:rsid w:val="00600BD7"/>
    <w:rsid w:val="00602FFC"/>
    <w:rsid w:val="006061F8"/>
    <w:rsid w:val="006170B1"/>
    <w:rsid w:val="00620144"/>
    <w:rsid w:val="0062169B"/>
    <w:rsid w:val="00624411"/>
    <w:rsid w:val="00630447"/>
    <w:rsid w:val="00646754"/>
    <w:rsid w:val="00646B2F"/>
    <w:rsid w:val="0065716F"/>
    <w:rsid w:val="0066766B"/>
    <w:rsid w:val="006769B4"/>
    <w:rsid w:val="00676D95"/>
    <w:rsid w:val="00684779"/>
    <w:rsid w:val="006917A7"/>
    <w:rsid w:val="006947DC"/>
    <w:rsid w:val="00697C62"/>
    <w:rsid w:val="006A20AC"/>
    <w:rsid w:val="006A6CF7"/>
    <w:rsid w:val="006A6E64"/>
    <w:rsid w:val="006A7E64"/>
    <w:rsid w:val="006B4419"/>
    <w:rsid w:val="006C0404"/>
    <w:rsid w:val="006D7EDC"/>
    <w:rsid w:val="006F4F79"/>
    <w:rsid w:val="00705C95"/>
    <w:rsid w:val="00706D26"/>
    <w:rsid w:val="007262F8"/>
    <w:rsid w:val="00727B66"/>
    <w:rsid w:val="00731623"/>
    <w:rsid w:val="0073442F"/>
    <w:rsid w:val="00736AEC"/>
    <w:rsid w:val="007400DD"/>
    <w:rsid w:val="0075005E"/>
    <w:rsid w:val="007621AE"/>
    <w:rsid w:val="00772398"/>
    <w:rsid w:val="00781813"/>
    <w:rsid w:val="007835EB"/>
    <w:rsid w:val="007870D2"/>
    <w:rsid w:val="007A2A38"/>
    <w:rsid w:val="007A46D1"/>
    <w:rsid w:val="007A4D63"/>
    <w:rsid w:val="007B2A21"/>
    <w:rsid w:val="007B5E07"/>
    <w:rsid w:val="007C3244"/>
    <w:rsid w:val="007C3548"/>
    <w:rsid w:val="007C37BD"/>
    <w:rsid w:val="007C4BCA"/>
    <w:rsid w:val="007D18E6"/>
    <w:rsid w:val="007D29EF"/>
    <w:rsid w:val="007D7409"/>
    <w:rsid w:val="007F5B8F"/>
    <w:rsid w:val="007F6347"/>
    <w:rsid w:val="00800A5F"/>
    <w:rsid w:val="00801ADD"/>
    <w:rsid w:val="00823995"/>
    <w:rsid w:val="00824449"/>
    <w:rsid w:val="00825215"/>
    <w:rsid w:val="00843C05"/>
    <w:rsid w:val="00843CAC"/>
    <w:rsid w:val="0084441E"/>
    <w:rsid w:val="00863100"/>
    <w:rsid w:val="0086566C"/>
    <w:rsid w:val="00873601"/>
    <w:rsid w:val="008749C1"/>
    <w:rsid w:val="00874BF3"/>
    <w:rsid w:val="0087603A"/>
    <w:rsid w:val="00883BFA"/>
    <w:rsid w:val="0088457F"/>
    <w:rsid w:val="00897DF3"/>
    <w:rsid w:val="008A690E"/>
    <w:rsid w:val="008B14B8"/>
    <w:rsid w:val="008B71D0"/>
    <w:rsid w:val="008C11BA"/>
    <w:rsid w:val="008C4F19"/>
    <w:rsid w:val="008D464C"/>
    <w:rsid w:val="008F2C85"/>
    <w:rsid w:val="008F5FCC"/>
    <w:rsid w:val="008F6800"/>
    <w:rsid w:val="00900756"/>
    <w:rsid w:val="0090246D"/>
    <w:rsid w:val="00904BF4"/>
    <w:rsid w:val="00904F82"/>
    <w:rsid w:val="009145BB"/>
    <w:rsid w:val="00922B8C"/>
    <w:rsid w:val="00924DEB"/>
    <w:rsid w:val="009318B2"/>
    <w:rsid w:val="00932FE1"/>
    <w:rsid w:val="0093663A"/>
    <w:rsid w:val="009438E5"/>
    <w:rsid w:val="00960F2D"/>
    <w:rsid w:val="0097389F"/>
    <w:rsid w:val="00974B89"/>
    <w:rsid w:val="00974C66"/>
    <w:rsid w:val="00983C9B"/>
    <w:rsid w:val="00991974"/>
    <w:rsid w:val="009935E4"/>
    <w:rsid w:val="00994263"/>
    <w:rsid w:val="009951A2"/>
    <w:rsid w:val="009A0CE3"/>
    <w:rsid w:val="009A36F0"/>
    <w:rsid w:val="009A43F3"/>
    <w:rsid w:val="009A69B4"/>
    <w:rsid w:val="009A7284"/>
    <w:rsid w:val="009C20C0"/>
    <w:rsid w:val="009C3B4E"/>
    <w:rsid w:val="009C507F"/>
    <w:rsid w:val="009E5CCA"/>
    <w:rsid w:val="009F0C9E"/>
    <w:rsid w:val="00A019BD"/>
    <w:rsid w:val="00A06E18"/>
    <w:rsid w:val="00A1096E"/>
    <w:rsid w:val="00A10B6D"/>
    <w:rsid w:val="00A1126A"/>
    <w:rsid w:val="00A15F1D"/>
    <w:rsid w:val="00A27A1A"/>
    <w:rsid w:val="00A341E6"/>
    <w:rsid w:val="00A41376"/>
    <w:rsid w:val="00A50C5E"/>
    <w:rsid w:val="00A51ABA"/>
    <w:rsid w:val="00A52588"/>
    <w:rsid w:val="00A71080"/>
    <w:rsid w:val="00A71318"/>
    <w:rsid w:val="00A907EC"/>
    <w:rsid w:val="00A90C1B"/>
    <w:rsid w:val="00AA2256"/>
    <w:rsid w:val="00AA37A5"/>
    <w:rsid w:val="00AC265F"/>
    <w:rsid w:val="00AF263A"/>
    <w:rsid w:val="00B03662"/>
    <w:rsid w:val="00B05C4C"/>
    <w:rsid w:val="00B06449"/>
    <w:rsid w:val="00B23398"/>
    <w:rsid w:val="00B33931"/>
    <w:rsid w:val="00B34BC1"/>
    <w:rsid w:val="00B4490E"/>
    <w:rsid w:val="00B50236"/>
    <w:rsid w:val="00B636AA"/>
    <w:rsid w:val="00B63706"/>
    <w:rsid w:val="00B6754A"/>
    <w:rsid w:val="00B73695"/>
    <w:rsid w:val="00B81011"/>
    <w:rsid w:val="00B82193"/>
    <w:rsid w:val="00B8294F"/>
    <w:rsid w:val="00B9580A"/>
    <w:rsid w:val="00B9698B"/>
    <w:rsid w:val="00BA652C"/>
    <w:rsid w:val="00BB2953"/>
    <w:rsid w:val="00BB3227"/>
    <w:rsid w:val="00BB3F4A"/>
    <w:rsid w:val="00BB4B90"/>
    <w:rsid w:val="00BB51B0"/>
    <w:rsid w:val="00BC04DA"/>
    <w:rsid w:val="00BC059F"/>
    <w:rsid w:val="00BD1D93"/>
    <w:rsid w:val="00BD57B7"/>
    <w:rsid w:val="00BE0C04"/>
    <w:rsid w:val="00BE270F"/>
    <w:rsid w:val="00BE37D8"/>
    <w:rsid w:val="00BE58BB"/>
    <w:rsid w:val="00BE78F3"/>
    <w:rsid w:val="00BF4257"/>
    <w:rsid w:val="00C01682"/>
    <w:rsid w:val="00C02ED1"/>
    <w:rsid w:val="00C10746"/>
    <w:rsid w:val="00C15D9B"/>
    <w:rsid w:val="00C41300"/>
    <w:rsid w:val="00C41566"/>
    <w:rsid w:val="00C46DB7"/>
    <w:rsid w:val="00C502BA"/>
    <w:rsid w:val="00C54EDC"/>
    <w:rsid w:val="00C675B8"/>
    <w:rsid w:val="00C70D24"/>
    <w:rsid w:val="00C83483"/>
    <w:rsid w:val="00C86A5B"/>
    <w:rsid w:val="00C9102A"/>
    <w:rsid w:val="00C92EC0"/>
    <w:rsid w:val="00C961A1"/>
    <w:rsid w:val="00CA402F"/>
    <w:rsid w:val="00CC5395"/>
    <w:rsid w:val="00CC6BBF"/>
    <w:rsid w:val="00CC7217"/>
    <w:rsid w:val="00CD1324"/>
    <w:rsid w:val="00CD43FA"/>
    <w:rsid w:val="00CD597B"/>
    <w:rsid w:val="00CF0EE4"/>
    <w:rsid w:val="00CF77E1"/>
    <w:rsid w:val="00D069DF"/>
    <w:rsid w:val="00D136E8"/>
    <w:rsid w:val="00D15454"/>
    <w:rsid w:val="00D31240"/>
    <w:rsid w:val="00D4230A"/>
    <w:rsid w:val="00D43610"/>
    <w:rsid w:val="00D46A0B"/>
    <w:rsid w:val="00D50F37"/>
    <w:rsid w:val="00D57E2F"/>
    <w:rsid w:val="00DA0A2C"/>
    <w:rsid w:val="00DA3F70"/>
    <w:rsid w:val="00DA5F04"/>
    <w:rsid w:val="00DB3E75"/>
    <w:rsid w:val="00DB6016"/>
    <w:rsid w:val="00DC0F4F"/>
    <w:rsid w:val="00DC2198"/>
    <w:rsid w:val="00DC3BD1"/>
    <w:rsid w:val="00DC5591"/>
    <w:rsid w:val="00DC5600"/>
    <w:rsid w:val="00DD6158"/>
    <w:rsid w:val="00DD679F"/>
    <w:rsid w:val="00DE6B1D"/>
    <w:rsid w:val="00DE7606"/>
    <w:rsid w:val="00DF33EA"/>
    <w:rsid w:val="00E146CF"/>
    <w:rsid w:val="00E26151"/>
    <w:rsid w:val="00E34204"/>
    <w:rsid w:val="00E42C79"/>
    <w:rsid w:val="00E518EC"/>
    <w:rsid w:val="00E526D3"/>
    <w:rsid w:val="00E54692"/>
    <w:rsid w:val="00E72F47"/>
    <w:rsid w:val="00E809B4"/>
    <w:rsid w:val="00E8377C"/>
    <w:rsid w:val="00E84F82"/>
    <w:rsid w:val="00E9105A"/>
    <w:rsid w:val="00E97061"/>
    <w:rsid w:val="00E972AD"/>
    <w:rsid w:val="00E979A1"/>
    <w:rsid w:val="00EA0269"/>
    <w:rsid w:val="00EA29E3"/>
    <w:rsid w:val="00EB3407"/>
    <w:rsid w:val="00EC0A07"/>
    <w:rsid w:val="00EC1CB9"/>
    <w:rsid w:val="00EC65A1"/>
    <w:rsid w:val="00ED2954"/>
    <w:rsid w:val="00ED694F"/>
    <w:rsid w:val="00EE0443"/>
    <w:rsid w:val="00EE27A4"/>
    <w:rsid w:val="00EF387C"/>
    <w:rsid w:val="00F00CB1"/>
    <w:rsid w:val="00F066A7"/>
    <w:rsid w:val="00F169A7"/>
    <w:rsid w:val="00F226D8"/>
    <w:rsid w:val="00F24F64"/>
    <w:rsid w:val="00F2649E"/>
    <w:rsid w:val="00F33469"/>
    <w:rsid w:val="00F35BDE"/>
    <w:rsid w:val="00F60759"/>
    <w:rsid w:val="00F62412"/>
    <w:rsid w:val="00F65F5E"/>
    <w:rsid w:val="00F81C2C"/>
    <w:rsid w:val="00F8440D"/>
    <w:rsid w:val="00F851AD"/>
    <w:rsid w:val="00F918CA"/>
    <w:rsid w:val="00F972D4"/>
    <w:rsid w:val="00FA3EE8"/>
    <w:rsid w:val="00FA75CC"/>
    <w:rsid w:val="00FB4A54"/>
    <w:rsid w:val="00FB5B8B"/>
    <w:rsid w:val="00FC733E"/>
    <w:rsid w:val="00FD0C17"/>
    <w:rsid w:val="00FD296C"/>
    <w:rsid w:val="00FD7082"/>
    <w:rsid w:val="00FE0D5D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8F30B"/>
  <w15:docId w15:val="{C20B9E63-9984-469F-A880-8AFD12D9B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04B71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table" w:customStyle="1" w:styleId="TableGrid1">
    <w:name w:val="Table Grid1"/>
    <w:basedOn w:val="TableNormal"/>
    <w:next w:val="TableGrid"/>
    <w:uiPriority w:val="59"/>
    <w:rsid w:val="003641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0C28A-CB3C-4C8E-954B-E66F1F039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Ho, Lana</cp:lastModifiedBy>
  <cp:revision>2</cp:revision>
  <cp:lastPrinted>2022-08-08T19:59:00Z</cp:lastPrinted>
  <dcterms:created xsi:type="dcterms:W3CDTF">2022-08-15T17:13:00Z</dcterms:created>
  <dcterms:modified xsi:type="dcterms:W3CDTF">2022-08-15T17:13:00Z</dcterms:modified>
</cp:coreProperties>
</file>