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4A69" w14:textId="77777777" w:rsidR="00DD5E8F" w:rsidRDefault="00DD5E8F" w:rsidP="000202C1">
      <w:pPr>
        <w:jc w:val="center"/>
        <w:rPr>
          <w:b/>
          <w:color w:val="000000"/>
        </w:rPr>
      </w:pPr>
    </w:p>
    <w:p w14:paraId="75E7665F" w14:textId="77777777"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494F4E9C" w14:textId="77777777"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02879982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2718B3BF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79B45D9C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1778157F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74DD6B4C" w14:textId="77777777"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6D6A2B5B" w14:textId="77777777" w:rsidR="000202C1" w:rsidRPr="00F26D9F" w:rsidRDefault="000202C1" w:rsidP="000202C1">
      <w:pPr>
        <w:ind w:right="-180"/>
      </w:pPr>
    </w:p>
    <w:p w14:paraId="1D0E3FDE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14:paraId="46B4DA3A" w14:textId="77777777"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14:paraId="2324ADDA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14:paraId="512E424F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14:paraId="76B2C0CA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14:paraId="429AFB65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4EAB2ED4" w14:textId="77777777"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18304C64" w14:textId="77777777" w:rsidR="005172E6" w:rsidRDefault="005172E6"/>
    <w:sectPr w:rsidR="005172E6" w:rsidSect="005172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BCAE" w14:textId="77777777" w:rsidR="00785D56" w:rsidRDefault="00785D56" w:rsidP="00DD5E8F">
      <w:r>
        <w:separator/>
      </w:r>
    </w:p>
  </w:endnote>
  <w:endnote w:type="continuationSeparator" w:id="0">
    <w:p w14:paraId="5BD269E0" w14:textId="77777777" w:rsidR="00785D56" w:rsidRDefault="00785D56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6512" w14:textId="77777777" w:rsidR="00B84C83" w:rsidRDefault="00B84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D079" w14:textId="77777777" w:rsidR="00DD5E8F" w:rsidRDefault="00DD5E8F" w:rsidP="00DD5E8F">
    <w:pPr>
      <w:pStyle w:val="Footer"/>
      <w:jc w:val="right"/>
    </w:pPr>
    <w:r>
      <w:t xml:space="preserve">Page </w:t>
    </w:r>
    <w:r w:rsidR="00122AF6">
      <w:rPr>
        <w:b/>
      </w:rPr>
      <w:fldChar w:fldCharType="begin"/>
    </w:r>
    <w:r>
      <w:rPr>
        <w:b/>
      </w:rPr>
      <w:instrText xml:space="preserve"> PAGE </w:instrText>
    </w:r>
    <w:r w:rsidR="00122AF6">
      <w:rPr>
        <w:b/>
      </w:rPr>
      <w:fldChar w:fldCharType="separate"/>
    </w:r>
    <w:r w:rsidR="00E26408">
      <w:rPr>
        <w:b/>
        <w:noProof/>
      </w:rPr>
      <w:t>1</w:t>
    </w:r>
    <w:r w:rsidR="00122AF6">
      <w:rPr>
        <w:b/>
      </w:rPr>
      <w:fldChar w:fldCharType="end"/>
    </w:r>
    <w:r>
      <w:t xml:space="preserve"> of </w:t>
    </w:r>
    <w:r w:rsidR="00122AF6">
      <w:rPr>
        <w:b/>
      </w:rPr>
      <w:fldChar w:fldCharType="begin"/>
    </w:r>
    <w:r>
      <w:rPr>
        <w:b/>
      </w:rPr>
      <w:instrText xml:space="preserve"> NUMPAGES  </w:instrText>
    </w:r>
    <w:r w:rsidR="00122AF6">
      <w:rPr>
        <w:b/>
      </w:rPr>
      <w:fldChar w:fldCharType="separate"/>
    </w:r>
    <w:r w:rsidR="00E26408">
      <w:rPr>
        <w:b/>
        <w:noProof/>
      </w:rPr>
      <w:t>1</w:t>
    </w:r>
    <w:r w:rsidR="00122AF6">
      <w:rPr>
        <w:b/>
      </w:rPr>
      <w:fldChar w:fldCharType="end"/>
    </w:r>
  </w:p>
  <w:p w14:paraId="4211873A" w14:textId="77777777" w:rsidR="00DD5E8F" w:rsidRDefault="00DD5E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32BD" w14:textId="77777777" w:rsidR="00B84C83" w:rsidRDefault="00B84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7382" w14:textId="77777777" w:rsidR="00785D56" w:rsidRDefault="00785D56" w:rsidP="00DD5E8F">
      <w:r>
        <w:separator/>
      </w:r>
    </w:p>
  </w:footnote>
  <w:footnote w:type="continuationSeparator" w:id="0">
    <w:p w14:paraId="623A7660" w14:textId="77777777" w:rsidR="00785D56" w:rsidRDefault="00785D56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78B4" w14:textId="77777777" w:rsidR="00B84C83" w:rsidRDefault="00B84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3424" w14:textId="77777777"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14:paraId="48F42FCE" w14:textId="073A82CA"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 </w:t>
    </w:r>
    <w:r w:rsidR="000648BB">
      <w:rPr>
        <w:rFonts w:ascii="Times New Roman" w:hAnsi="Times New Roman"/>
        <w:caps w:val="0"/>
        <w:sz w:val="20"/>
        <w:szCs w:val="20"/>
      </w:rPr>
      <w:t>Judicial Council Business Meeting</w:t>
    </w:r>
  </w:p>
  <w:p w14:paraId="5ADACCCC" w14:textId="77777777" w:rsidR="00DD5E8F" w:rsidRDefault="00DD5E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B0B7" w14:textId="77777777" w:rsidR="00B84C83" w:rsidRDefault="00B84C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C1"/>
    <w:rsid w:val="00003158"/>
    <w:rsid w:val="000202C1"/>
    <w:rsid w:val="000648BB"/>
    <w:rsid w:val="00122AF6"/>
    <w:rsid w:val="00160227"/>
    <w:rsid w:val="004775F6"/>
    <w:rsid w:val="004A19EC"/>
    <w:rsid w:val="005172E6"/>
    <w:rsid w:val="00785D56"/>
    <w:rsid w:val="008853AA"/>
    <w:rsid w:val="00A16C06"/>
    <w:rsid w:val="00B42C72"/>
    <w:rsid w:val="00B84C83"/>
    <w:rsid w:val="00CF46C3"/>
    <w:rsid w:val="00D35B70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10E0E"/>
  <w15:docId w15:val="{D0E21594-5EB8-462C-8160-60BD27E9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Ho, Lana</cp:lastModifiedBy>
  <cp:revision>2</cp:revision>
  <cp:lastPrinted>2011-12-05T22:01:00Z</cp:lastPrinted>
  <dcterms:created xsi:type="dcterms:W3CDTF">2022-07-15T17:02:00Z</dcterms:created>
  <dcterms:modified xsi:type="dcterms:W3CDTF">2022-07-15T17:02:00Z</dcterms:modified>
</cp:coreProperties>
</file>