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E" w:rsidRPr="00A14EB6" w:rsidRDefault="00CB7E0E" w:rsidP="00A14EB6">
      <w:pPr>
        <w:jc w:val="center"/>
        <w:rPr>
          <w:b/>
          <w:sz w:val="28"/>
          <w:szCs w:val="28"/>
        </w:rPr>
      </w:pPr>
    </w:p>
    <w:p w:rsidR="00A14EB6" w:rsidRDefault="00A14EB6" w:rsidP="00A14EB6">
      <w:pPr>
        <w:jc w:val="center"/>
        <w:rPr>
          <w:b/>
        </w:rPr>
      </w:pPr>
    </w:p>
    <w:p w:rsidR="00A14EB6" w:rsidRDefault="00A14EB6" w:rsidP="00A14EB6">
      <w:r>
        <w:t xml:space="preserve">The English oral fluency exam is based on a language proficiency rating scale of 1-5.  </w:t>
      </w:r>
      <w:r w:rsidRPr="00135A0A">
        <w:t>To pass the English oral fluency examination, candidates must receive a score of 4 or higher on the three sections of the exam: photograph explanation, extemporaneous questions, and passage explanation.</w:t>
      </w:r>
      <w:r>
        <w:t xml:space="preserve"> </w:t>
      </w:r>
    </w:p>
    <w:p w:rsidR="00A14EB6" w:rsidRDefault="00A14EB6" w:rsidP="00A14EB6">
      <w:pPr>
        <w:pBdr>
          <w:bottom w:val="single" w:sz="12" w:space="1" w:color="auto"/>
        </w:pBdr>
      </w:pPr>
    </w:p>
    <w:p w:rsidR="00E77202" w:rsidRDefault="00E77202" w:rsidP="00A14EB6"/>
    <w:p w:rsidR="00A14EB6" w:rsidRDefault="00E77202" w:rsidP="00E77202">
      <w:pPr>
        <w:jc w:val="center"/>
        <w:rPr>
          <w:b/>
        </w:rPr>
      </w:pPr>
      <w:r>
        <w:rPr>
          <w:b/>
        </w:rPr>
        <w:t>Performance Description Level 5</w:t>
      </w:r>
    </w:p>
    <w:p w:rsidR="00E77202" w:rsidRDefault="00E77202" w:rsidP="00E77202">
      <w:pPr>
        <w:jc w:val="center"/>
        <w:rPr>
          <w:b/>
        </w:rPr>
      </w:pPr>
    </w:p>
    <w:p w:rsidR="00E77202" w:rsidRDefault="00E77202" w:rsidP="00E77202">
      <w:r>
        <w:t xml:space="preserve">Candidate’s proficiency consistently exceeds minimum standards of competence as defined in </w:t>
      </w:r>
      <w:r w:rsidRPr="00E77202">
        <w:rPr>
          <w:i/>
        </w:rPr>
        <w:t>Language Proficiency Rating Level 4</w:t>
      </w:r>
      <w:r>
        <w:t>.</w:t>
      </w:r>
    </w:p>
    <w:p w:rsidR="00E77202" w:rsidRDefault="00E77202" w:rsidP="00E77202"/>
    <w:p w:rsidR="00E77202" w:rsidRDefault="00E77202" w:rsidP="00E77202">
      <w:pPr>
        <w:pStyle w:val="ListParagraph"/>
        <w:numPr>
          <w:ilvl w:val="0"/>
          <w:numId w:val="1"/>
        </w:numPr>
      </w:pPr>
      <w:r>
        <w:t>Performs well in language situations that may change unexpectedly or are unfamiliar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Discourse is cohesive and coherent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Grasps and clearly conveys meaning; is able to differentiate shades of meaning between words and process complete content of message in a cohesive discourse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Demonstrates broad vocabulary and ability to convey abstract concepts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 xml:space="preserve">Demonstrates extensive knowledge of specialized vocabulary 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Uses words appropriately (distinguishes among words of similar meaning and selects the most appropriate term for the context.)  Distinguishes between denotative and connotative meanings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Recognizes and appropriately uses a broad range of idioms, proverbs, collocations, and sayings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Demonstrates full grammatical and structural control (absence of patterns of error)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Demonstrates sociolinguistic competence and full control of register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Demonstrates knowledge of cultural nuance and references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Rate of delivery (fluency) is adequate (reasonable intervals between utterances)</w:t>
      </w:r>
    </w:p>
    <w:p w:rsidR="00E77202" w:rsidRDefault="00E77202" w:rsidP="00E77202">
      <w:pPr>
        <w:pStyle w:val="ListParagraph"/>
        <w:numPr>
          <w:ilvl w:val="0"/>
          <w:numId w:val="1"/>
        </w:numPr>
      </w:pPr>
      <w:r>
        <w:t>Accent does not interfere with the listener’s comprehension</w:t>
      </w:r>
    </w:p>
    <w:p w:rsidR="00E77202" w:rsidRDefault="00DB164F" w:rsidP="00E77202">
      <w:pPr>
        <w:pStyle w:val="ListParagraph"/>
        <w:numPr>
          <w:ilvl w:val="0"/>
          <w:numId w:val="1"/>
        </w:numPr>
      </w:pPr>
      <w:r>
        <w:t>Speaks clearly (enunciation, pronunciation, stress, intonation, and tone) and conveys meaning and nuance</w:t>
      </w:r>
    </w:p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/>
    <w:p w:rsidR="00DB164F" w:rsidRDefault="00DB164F" w:rsidP="00DB164F">
      <w:pPr>
        <w:jc w:val="center"/>
        <w:rPr>
          <w:b/>
        </w:rPr>
      </w:pPr>
      <w:r>
        <w:rPr>
          <w:b/>
        </w:rPr>
        <w:t>Performance Description Level 4</w:t>
      </w:r>
    </w:p>
    <w:p w:rsidR="00DB164F" w:rsidRDefault="00DB164F" w:rsidP="00DB164F">
      <w:pPr>
        <w:jc w:val="center"/>
        <w:rPr>
          <w:b/>
        </w:rPr>
      </w:pPr>
    </w:p>
    <w:p w:rsidR="00DB164F" w:rsidRDefault="00DB164F" w:rsidP="00DB164F">
      <w:r>
        <w:t xml:space="preserve">Candidate’s proficiency </w:t>
      </w:r>
      <w:r w:rsidRPr="00DB164F">
        <w:rPr>
          <w:b/>
        </w:rPr>
        <w:t>meets minimum standards</w:t>
      </w:r>
      <w:r>
        <w:t xml:space="preserve"> of competence.</w:t>
      </w:r>
    </w:p>
    <w:p w:rsidR="00DB164F" w:rsidRDefault="00DB164F" w:rsidP="00DB164F"/>
    <w:p w:rsidR="00DB164F" w:rsidRDefault="00DB164F" w:rsidP="00DB164F">
      <w:pPr>
        <w:pStyle w:val="ListParagraph"/>
        <w:numPr>
          <w:ilvl w:val="0"/>
          <w:numId w:val="2"/>
        </w:numPr>
      </w:pPr>
      <w:r>
        <w:t>Language proficiency is sufficient for situations that may change unexpectedly or are unfamiliar.</w:t>
      </w:r>
    </w:p>
    <w:p w:rsidR="00DB164F" w:rsidRDefault="0038668D" w:rsidP="00DB164F">
      <w:pPr>
        <w:pStyle w:val="ListParagraph"/>
        <w:numPr>
          <w:ilvl w:val="0"/>
          <w:numId w:val="2"/>
        </w:numPr>
      </w:pPr>
      <w:r>
        <w:t>Discourse is co</w:t>
      </w:r>
      <w:r w:rsidR="00DB164F">
        <w:t>hesive and coherent</w:t>
      </w:r>
    </w:p>
    <w:p w:rsidR="00DB164F" w:rsidRDefault="00DB164F" w:rsidP="00DB164F">
      <w:pPr>
        <w:pStyle w:val="ListParagraph"/>
        <w:numPr>
          <w:ilvl w:val="0"/>
          <w:numId w:val="2"/>
        </w:numPr>
      </w:pPr>
      <w:r>
        <w:t>Grasps and clearly conveys meaning; is generally able to differentiate shades of meaning between words and process complete content of message</w:t>
      </w:r>
    </w:p>
    <w:p w:rsidR="00DB164F" w:rsidRDefault="002130AD" w:rsidP="00DB164F">
      <w:pPr>
        <w:pStyle w:val="ListParagraph"/>
        <w:numPr>
          <w:ilvl w:val="0"/>
          <w:numId w:val="2"/>
        </w:numPr>
      </w:pPr>
      <w:r>
        <w:t>Demonstrates broad vocabulary and ability to convey abstract concepts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Demonstrates requisite level of specialized vocabulary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Generally uses words appropriately (distinguishes among words of similar meaning and selects the most appropriate term for the context).  Distinguishes between denotative and connotative meanings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Demonstrates familiarity with idioms, proverbs, collocations, and sayings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Demonstrates full structural control (absence of patterns of error).  Occasional errors in complex and/or low frequency structures do not interfere with meaning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Exhibits infrequent grammatical errors that do not interfere with meaning</w:t>
      </w:r>
    </w:p>
    <w:p w:rsidR="002130AD" w:rsidRDefault="002130AD" w:rsidP="00DB164F">
      <w:pPr>
        <w:pStyle w:val="ListParagraph"/>
        <w:numPr>
          <w:ilvl w:val="0"/>
          <w:numId w:val="2"/>
        </w:numPr>
      </w:pPr>
      <w:r>
        <w:t>Generally uses language in a sociolinguistically appropriate manner (i.e., tailors the language to the situation at hand; reflects the speech patterns of a wide variety of sociocultural backgrounds); varies register appropriately</w:t>
      </w:r>
    </w:p>
    <w:p w:rsidR="002130AD" w:rsidRDefault="00D90F1E" w:rsidP="00DB164F">
      <w:pPr>
        <w:pStyle w:val="ListParagraph"/>
        <w:numPr>
          <w:ilvl w:val="0"/>
          <w:numId w:val="2"/>
        </w:numPr>
      </w:pPr>
      <w:r>
        <w:t>Demonstrates knowledge of cultural nuance and references</w:t>
      </w:r>
    </w:p>
    <w:p w:rsidR="00D90F1E" w:rsidRDefault="00D90F1E" w:rsidP="00DB164F">
      <w:pPr>
        <w:pStyle w:val="ListParagraph"/>
        <w:numPr>
          <w:ilvl w:val="0"/>
          <w:numId w:val="2"/>
        </w:numPr>
      </w:pPr>
      <w:r>
        <w:t>Rate of delivery (fluency) is adequate (reasonable intervals between utterances)</w:t>
      </w:r>
    </w:p>
    <w:p w:rsidR="00D90F1E" w:rsidRDefault="00D90F1E" w:rsidP="00DB164F">
      <w:pPr>
        <w:pStyle w:val="ListParagraph"/>
        <w:numPr>
          <w:ilvl w:val="0"/>
          <w:numId w:val="2"/>
        </w:numPr>
      </w:pPr>
      <w:r>
        <w:t>Accent does not interfere with the listener’s comprehension</w:t>
      </w:r>
    </w:p>
    <w:p w:rsidR="00D90F1E" w:rsidRDefault="00D90F1E" w:rsidP="00DB164F">
      <w:pPr>
        <w:pStyle w:val="ListParagraph"/>
        <w:numPr>
          <w:ilvl w:val="0"/>
          <w:numId w:val="2"/>
        </w:numPr>
      </w:pPr>
      <w:r>
        <w:t>Demonstrates general ability to speak clearly (enunciation, pronunciation, stress, intonation, and tone) and to convey meaning and nuance appropriately</w:t>
      </w:r>
    </w:p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/>
    <w:p w:rsidR="00D90F1E" w:rsidRDefault="00D90F1E" w:rsidP="00D90F1E">
      <w:pPr>
        <w:jc w:val="center"/>
        <w:rPr>
          <w:b/>
        </w:rPr>
      </w:pPr>
      <w:r>
        <w:rPr>
          <w:b/>
        </w:rPr>
        <w:t>Performance Description Level 3</w:t>
      </w:r>
    </w:p>
    <w:p w:rsidR="00D90F1E" w:rsidRDefault="00D90F1E" w:rsidP="00D90F1E">
      <w:pPr>
        <w:jc w:val="center"/>
        <w:rPr>
          <w:b/>
        </w:rPr>
      </w:pPr>
    </w:p>
    <w:p w:rsidR="00D90F1E" w:rsidRDefault="00D90F1E" w:rsidP="00D90F1E">
      <w:r>
        <w:t xml:space="preserve">Candidate’s proficiency </w:t>
      </w:r>
      <w:r w:rsidRPr="00D90F1E">
        <w:rPr>
          <w:b/>
        </w:rPr>
        <w:t>does not meet minimum standards</w:t>
      </w:r>
      <w:r>
        <w:t xml:space="preserve"> of competence as defined in </w:t>
      </w:r>
      <w:r w:rsidRPr="00D90F1E">
        <w:rPr>
          <w:i/>
        </w:rPr>
        <w:t>Language Proficiency Rating Level 4</w:t>
      </w:r>
      <w:r>
        <w:t xml:space="preserve"> due to deficiencies in performance </w:t>
      </w:r>
      <w:r w:rsidRPr="00D90F1E">
        <w:rPr>
          <w:i/>
        </w:rPr>
        <w:t>which taken in</w:t>
      </w:r>
      <w:r>
        <w:t xml:space="preserve"> </w:t>
      </w:r>
      <w:r w:rsidRPr="00D90F1E">
        <w:rPr>
          <w:i/>
        </w:rPr>
        <w:t>aggregate</w:t>
      </w:r>
      <w:r>
        <w:t xml:space="preserve"> affect meaning.  These may include, but are not limited to, the following:</w:t>
      </w:r>
    </w:p>
    <w:p w:rsidR="00D90F1E" w:rsidRDefault="00D90F1E" w:rsidP="00D90F1E"/>
    <w:p w:rsidR="00D90F1E" w:rsidRDefault="00D90F1E" w:rsidP="00D90F1E">
      <w:pPr>
        <w:pStyle w:val="ListParagraph"/>
        <w:numPr>
          <w:ilvl w:val="0"/>
          <w:numId w:val="3"/>
        </w:numPr>
      </w:pPr>
      <w:r>
        <w:t>Language proficiency is limited to the familiar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Discourse lacks cohesiveness and coherence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Demonstrates limited comprehension (grasps meaning in fragments but is unable to consistently process complete content of message in a cohesive discourse)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Demonstrates knowledge of basic vocabulary (familiar); however, may be unable to convey abstract concepts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Lacks requisite level of specialized vocabulary needed to competently perform the duties of an interpreter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Demonstrates some knowledge of specialized vocabulary but ability to contextualize it is limited</w:t>
      </w:r>
    </w:p>
    <w:p w:rsidR="00D90F1E" w:rsidRDefault="00D90F1E" w:rsidP="00D90F1E">
      <w:pPr>
        <w:pStyle w:val="ListParagraph"/>
        <w:numPr>
          <w:ilvl w:val="0"/>
          <w:numId w:val="3"/>
        </w:numPr>
      </w:pPr>
      <w:r>
        <w:t>Misuses words (unable to distinguish among words of similar meaning and select the most appropriate term</w:t>
      </w:r>
      <w:r w:rsidR="00EB08B9">
        <w:t xml:space="preserve"> for the context.)  Fails to distinguish between denotative and connotative meanings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Occasionally distorts and/or invents words</w:t>
      </w:r>
    </w:p>
    <w:p w:rsidR="00EB08B9" w:rsidRDefault="005D1317" w:rsidP="00D90F1E">
      <w:pPr>
        <w:pStyle w:val="ListParagraph"/>
        <w:numPr>
          <w:ilvl w:val="0"/>
          <w:numId w:val="3"/>
        </w:numPr>
      </w:pPr>
      <w:r>
        <w:t>Occasionally misus</w:t>
      </w:r>
      <w:r w:rsidR="00EB08B9">
        <w:t>es the wrong work for the context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Demonstrates limited familiarity with idioms, proverbs, collocations, and sayings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Demonstrates partial structural control (patterns of error in language structure interfere with meaning), requiring the listener to compensate for missing or erroneous structural elements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Demonstrates patterns of grammatical errors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Demonstrates a limited ability to use language in a sociolinguistically appropriate manner (i.e., deviates from the rules of social discourse; is unable to reflect the speech patterns of a wide variety of sociocultural backgrounds); exhibits lapses in ability to vary register appropriately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>Demonstrates limited knowledge of cultural nuance and references</w:t>
      </w:r>
    </w:p>
    <w:p w:rsidR="00EB08B9" w:rsidRDefault="00EB08B9" w:rsidP="00D90F1E">
      <w:pPr>
        <w:pStyle w:val="ListParagraph"/>
        <w:numPr>
          <w:ilvl w:val="0"/>
          <w:numId w:val="3"/>
        </w:numPr>
      </w:pPr>
      <w:r>
        <w:t xml:space="preserve">Rate of delivery (i.e. fluency) </w:t>
      </w:r>
      <w:r w:rsidR="005D1317">
        <w:t xml:space="preserve">is sometimes inadequate (lengthy pauses, </w:t>
      </w:r>
      <w:r w:rsidR="003225B7">
        <w:t>hurried speech) and may interfere with communication</w:t>
      </w:r>
    </w:p>
    <w:p w:rsidR="003225B7" w:rsidRDefault="003225B7" w:rsidP="00D90F1E">
      <w:pPr>
        <w:pStyle w:val="ListParagraph"/>
        <w:numPr>
          <w:ilvl w:val="0"/>
          <w:numId w:val="3"/>
        </w:numPr>
      </w:pPr>
      <w:r>
        <w:t>Accent sometimes interferes with the listener’s comprehension</w:t>
      </w:r>
    </w:p>
    <w:p w:rsidR="003225B7" w:rsidRDefault="003225B7" w:rsidP="00D90F1E">
      <w:pPr>
        <w:pStyle w:val="ListParagraph"/>
        <w:numPr>
          <w:ilvl w:val="0"/>
          <w:numId w:val="3"/>
        </w:numPr>
      </w:pPr>
      <w:r>
        <w:lastRenderedPageBreak/>
        <w:t>Demonstrates basic ability to speak clearly (enunciation, pronunciation, stress, intonation, and tone), but fails to convey meaning and nuance</w:t>
      </w:r>
    </w:p>
    <w:p w:rsidR="003225B7" w:rsidRDefault="003225B7" w:rsidP="003225B7">
      <w:pPr>
        <w:pStyle w:val="ListParagraph"/>
      </w:pPr>
    </w:p>
    <w:p w:rsidR="003225B7" w:rsidRDefault="003225B7" w:rsidP="003225B7">
      <w:pPr>
        <w:pStyle w:val="ListParagraph"/>
      </w:pPr>
    </w:p>
    <w:p w:rsidR="003225B7" w:rsidRDefault="003225B7" w:rsidP="003225B7">
      <w:pPr>
        <w:pStyle w:val="ListParagraph"/>
      </w:pPr>
    </w:p>
    <w:p w:rsidR="003225B7" w:rsidRDefault="003225B7" w:rsidP="003225B7">
      <w:pPr>
        <w:pStyle w:val="ListParagraph"/>
      </w:pPr>
    </w:p>
    <w:p w:rsidR="003225B7" w:rsidRDefault="003225B7" w:rsidP="003225B7">
      <w:pPr>
        <w:pStyle w:val="ListParagraph"/>
        <w:jc w:val="center"/>
        <w:rPr>
          <w:b/>
        </w:rPr>
      </w:pPr>
      <w:r>
        <w:rPr>
          <w:b/>
        </w:rPr>
        <w:t>Performance Description Level 2</w:t>
      </w:r>
    </w:p>
    <w:p w:rsidR="003225B7" w:rsidRDefault="003225B7" w:rsidP="003225B7">
      <w:pPr>
        <w:pStyle w:val="ListParagraph"/>
        <w:jc w:val="center"/>
        <w:rPr>
          <w:b/>
        </w:rPr>
      </w:pPr>
    </w:p>
    <w:p w:rsidR="003225B7" w:rsidRDefault="003225B7" w:rsidP="003225B7">
      <w:pPr>
        <w:pStyle w:val="ListParagraph"/>
      </w:pPr>
      <w:r>
        <w:t xml:space="preserve">Candidate’s proficiency is </w:t>
      </w:r>
      <w:r w:rsidRPr="003225B7">
        <w:rPr>
          <w:b/>
        </w:rPr>
        <w:t>below minimum standards</w:t>
      </w:r>
      <w:r>
        <w:t xml:space="preserve"> of competence as defined in </w:t>
      </w:r>
      <w:r w:rsidRPr="00C82525">
        <w:rPr>
          <w:i/>
        </w:rPr>
        <w:t>Language Proficiency Rating Level 4</w:t>
      </w:r>
      <w:r>
        <w:t>, due to deficiencies in performance which, taken in aggregate, affect meaning.  These may include, but are not limited to, the following:</w:t>
      </w:r>
    </w:p>
    <w:p w:rsidR="003225B7" w:rsidRDefault="003225B7" w:rsidP="003225B7">
      <w:pPr>
        <w:pStyle w:val="ListParagraph"/>
      </w:pP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Language proficiency is limited to basic communication (i.e. everyday and concrete topics)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Fails to communicate beyond the paragraph level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very limited comprehension; ability to process complete content of message is limited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basic level of vocabulary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May demonstrate superficial knowledge of specialized vocabulary but is unable to contextualize it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Frequently misuses words (unable to distinguish among words of similar sound, form, or meaning)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Frequently distorts and/or invents words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minimal familiarity with idioms, proverbs, collocations, and sayings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minimal structural control (frequent patterns of error in language structure interfere with meaning)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patterns of significant grammatical error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Demonstrates very limited ability to use language in a sociolinguistically appropriate manner (i.e. frequently deviates from the rules of social discourse; is unable to reflect the speech patterns of different sociocultural backgrounds); unable to vary register appropriately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Rate of delivery (i.e. fluency) is often inadequate (lengthy pauses between utterances interfere with communication)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Accent constantly interferes with the listener’s comprehension</w:t>
      </w:r>
    </w:p>
    <w:p w:rsidR="003225B7" w:rsidRDefault="003225B7" w:rsidP="003225B7">
      <w:pPr>
        <w:pStyle w:val="ListParagraph"/>
        <w:numPr>
          <w:ilvl w:val="0"/>
          <w:numId w:val="4"/>
        </w:numPr>
      </w:pPr>
      <w:r>
        <w:t>Frequently fails to demonstrate a basic ability</w:t>
      </w:r>
      <w:r w:rsidR="00C82525">
        <w:t xml:space="preserve"> to speak clearly (enunciation, pronunciation, stress, intonation, and tone) and to convey meaning and nuance</w:t>
      </w:r>
    </w:p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/>
    <w:p w:rsidR="00C82525" w:rsidRDefault="00C82525" w:rsidP="00C82525">
      <w:pPr>
        <w:jc w:val="center"/>
        <w:rPr>
          <w:b/>
        </w:rPr>
      </w:pPr>
      <w:r>
        <w:rPr>
          <w:b/>
        </w:rPr>
        <w:t>Performance Description Level 1</w:t>
      </w:r>
    </w:p>
    <w:p w:rsidR="00C82525" w:rsidRDefault="00C82525" w:rsidP="00C82525">
      <w:pPr>
        <w:jc w:val="center"/>
        <w:rPr>
          <w:b/>
        </w:rPr>
      </w:pPr>
    </w:p>
    <w:p w:rsidR="00C82525" w:rsidRDefault="00C82525" w:rsidP="00C82525">
      <w:r>
        <w:t xml:space="preserve">Candidate’s proficiency is significantly below minimum standards of competence as defined in </w:t>
      </w:r>
      <w:r w:rsidRPr="00C82525">
        <w:rPr>
          <w:i/>
        </w:rPr>
        <w:t>Language Proficiency Rating Level 4</w:t>
      </w:r>
      <w:r>
        <w:t xml:space="preserve">, due to deficiencies in performance which, </w:t>
      </w:r>
      <w:r w:rsidRPr="00C82525">
        <w:rPr>
          <w:i/>
        </w:rPr>
        <w:t>taken in</w:t>
      </w:r>
      <w:r>
        <w:t xml:space="preserve"> </w:t>
      </w:r>
      <w:r w:rsidRPr="00C82525">
        <w:rPr>
          <w:i/>
        </w:rPr>
        <w:t>aggregate</w:t>
      </w:r>
      <w:r>
        <w:t>, affect meaning.  These may include, but are not limited to, the following:</w:t>
      </w:r>
    </w:p>
    <w:p w:rsidR="00C82525" w:rsidRDefault="00C82525" w:rsidP="00C82525"/>
    <w:p w:rsidR="00C82525" w:rsidRDefault="00C82525" w:rsidP="00C82525">
      <w:pPr>
        <w:pStyle w:val="ListParagraph"/>
        <w:numPr>
          <w:ilvl w:val="0"/>
          <w:numId w:val="5"/>
        </w:numPr>
      </w:pPr>
      <w:r>
        <w:t>Language proficiency is limited to basic communication with frequent and severe errors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Fails to communicate beyond the word or sentence level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Demonstrates almost no comprehension (i.e. unable to grasp meaning of words or sentences)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Demonstrates rudimentary vocabulary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Consistently misuses words (unable to distinguish among words of similar sound, form, or meaning)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Consistently distorts and/or invents words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Demonstrates little or no familiarity with idioms, proverbs, collocations, and sayings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Demonstrates some awareness of some structures, but unable to use them correctly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>Demonstrates patterns of serious and persistent grammatical error</w:t>
      </w:r>
    </w:p>
    <w:p w:rsidR="00C82525" w:rsidRDefault="00C82525" w:rsidP="00C82525">
      <w:pPr>
        <w:pStyle w:val="ListParagraph"/>
        <w:numPr>
          <w:ilvl w:val="0"/>
          <w:numId w:val="5"/>
        </w:numPr>
      </w:pPr>
      <w:r>
        <w:t xml:space="preserve">Demonstrates an inability to use language in a sociolinguistically appropriate manner; </w:t>
      </w:r>
      <w:r w:rsidR="00552E77">
        <w:t>demonstrates no awareness of the rules of social discourse of speech register</w:t>
      </w:r>
    </w:p>
    <w:p w:rsidR="00552E77" w:rsidRDefault="00552E77" w:rsidP="00C82525">
      <w:pPr>
        <w:pStyle w:val="ListParagraph"/>
        <w:numPr>
          <w:ilvl w:val="0"/>
          <w:numId w:val="5"/>
        </w:numPr>
      </w:pPr>
      <w:r>
        <w:t>Rate of delivery (i.e., fluency) is inadequate (lengthy intervals between utterances interfere with communication)</w:t>
      </w:r>
    </w:p>
    <w:p w:rsidR="00552E77" w:rsidRDefault="00552E77" w:rsidP="00552E77">
      <w:pPr>
        <w:pStyle w:val="ListParagraph"/>
        <w:numPr>
          <w:ilvl w:val="0"/>
          <w:numId w:val="5"/>
        </w:numPr>
      </w:pPr>
      <w:r>
        <w:t>Accent is so severe that it makes communication nearly impossible</w:t>
      </w:r>
    </w:p>
    <w:p w:rsidR="00552E77" w:rsidRPr="00C82525" w:rsidRDefault="00552E77" w:rsidP="00552E77">
      <w:pPr>
        <w:pStyle w:val="ListParagraph"/>
        <w:numPr>
          <w:ilvl w:val="0"/>
          <w:numId w:val="5"/>
        </w:numPr>
      </w:pPr>
      <w:r>
        <w:t>Consistently fails to demonstrate a basic ability to speak clearly (enunciation, pronunciation, stress, intonation, and tone) and to convey meaning and nuance</w:t>
      </w:r>
    </w:p>
    <w:sectPr w:rsidR="00552E77" w:rsidRPr="00C82525" w:rsidSect="00CB7E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A4" w:rsidRDefault="00F377A4" w:rsidP="0092027E">
      <w:pPr>
        <w:spacing w:line="240" w:lineRule="auto"/>
      </w:pPr>
      <w:r>
        <w:separator/>
      </w:r>
    </w:p>
  </w:endnote>
  <w:endnote w:type="continuationSeparator" w:id="0">
    <w:p w:rsidR="00F377A4" w:rsidRDefault="00F377A4" w:rsidP="00920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A4" w:rsidRDefault="00F377A4" w:rsidP="0092027E">
      <w:pPr>
        <w:spacing w:line="240" w:lineRule="auto"/>
      </w:pPr>
      <w:r>
        <w:separator/>
      </w:r>
    </w:p>
  </w:footnote>
  <w:footnote w:type="continuationSeparator" w:id="0">
    <w:p w:rsidR="00F377A4" w:rsidRDefault="00F377A4" w:rsidP="009202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E" w:rsidRPr="0092027E" w:rsidRDefault="0092027E" w:rsidP="0092027E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92027E">
      <w:rPr>
        <w:rFonts w:ascii="Times New Roman" w:eastAsia="Times New Roman" w:hAnsi="Times New Roman"/>
        <w:sz w:val="20"/>
        <w:szCs w:val="20"/>
        <w:lang w:bidi="ar-SA"/>
      </w:rPr>
      <w:t>RFP Title:</w:t>
    </w:r>
    <w:r w:rsidRPr="0092027E">
      <w:rPr>
        <w:rFonts w:ascii="Times New Roman" w:eastAsia="Times New Roman" w:hAnsi="Times New Roman"/>
        <w:sz w:val="20"/>
        <w:szCs w:val="20"/>
        <w:lang w:bidi="ar-SA"/>
      </w:rPr>
      <w:tab/>
    </w:r>
    <w:r w:rsidRPr="0092027E">
      <w:rPr>
        <w:rFonts w:ascii="Times New Roman" w:eastAsia="Times New Roman" w:hAnsi="Times New Roman"/>
        <w:sz w:val="22"/>
        <w:szCs w:val="22"/>
        <w:lang w:bidi="ar-SA"/>
      </w:rPr>
      <w:t>Court Interpreter Exam Administration</w:t>
    </w:r>
  </w:p>
  <w:p w:rsidR="0092027E" w:rsidRPr="0092027E" w:rsidRDefault="0092027E" w:rsidP="0092027E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92027E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92027E">
      <w:rPr>
        <w:rFonts w:ascii="Times New Roman" w:eastAsia="Times New Roman" w:hAnsi="Times New Roman"/>
        <w:color w:val="000000"/>
        <w:sz w:val="20"/>
        <w:szCs w:val="20"/>
        <w:lang w:bidi="ar-SA"/>
      </w:rPr>
      <w:tab/>
      <w:t xml:space="preserve">CPAS-201101-RB – </w:t>
    </w:r>
    <w:r w:rsidRPr="0092027E">
      <w:rPr>
        <w:rFonts w:ascii="Times New Roman" w:eastAsia="Times New Roman" w:hAnsi="Times New Roman"/>
        <w:b/>
        <w:color w:val="0000FF"/>
        <w:sz w:val="20"/>
        <w:szCs w:val="20"/>
        <w:u w:val="single"/>
        <w:lang w:bidi="ar-SA"/>
      </w:rPr>
      <w:t>Addendum No. 3</w:t>
    </w:r>
  </w:p>
  <w:p w:rsidR="0092027E" w:rsidRPr="0092027E" w:rsidRDefault="0092027E" w:rsidP="0092027E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color w:val="000000"/>
        <w:lang w:bidi="ar-SA"/>
      </w:rPr>
    </w:pPr>
  </w:p>
  <w:p w:rsidR="0092027E" w:rsidRPr="0092027E" w:rsidRDefault="0092027E" w:rsidP="0092027E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color w:val="000000"/>
        <w:lang w:bidi="ar-SA"/>
      </w:rPr>
    </w:pPr>
    <w:r w:rsidRPr="0092027E">
      <w:rPr>
        <w:rFonts w:ascii="Times New Roman" w:eastAsia="Times New Roman" w:hAnsi="Times New Roman"/>
        <w:b/>
        <w:color w:val="000000"/>
        <w:lang w:bidi="ar-SA"/>
      </w:rPr>
      <w:t xml:space="preserve">ATTACHMENT </w:t>
    </w:r>
    <w:r>
      <w:rPr>
        <w:rFonts w:ascii="Times New Roman" w:eastAsia="Times New Roman" w:hAnsi="Times New Roman"/>
        <w:b/>
        <w:color w:val="000000"/>
        <w:lang w:bidi="ar-SA"/>
      </w:rPr>
      <w:t>10</w:t>
    </w:r>
  </w:p>
  <w:p w:rsidR="0092027E" w:rsidRPr="0092027E" w:rsidRDefault="0092027E" w:rsidP="0092027E">
    <w:pPr>
      <w:pStyle w:val="Header"/>
      <w:jc w:val="center"/>
      <w:rPr>
        <w:rFonts w:ascii="Times New Roman Bold" w:hAnsi="Times New Roman Bold"/>
        <w:caps/>
      </w:rPr>
    </w:pPr>
    <w:r w:rsidRPr="0092027E">
      <w:rPr>
        <w:rFonts w:ascii="Times New Roman Bold" w:eastAsia="Times New Roman" w:hAnsi="Times New Roman Bold"/>
        <w:b/>
        <w:caps/>
        <w:color w:val="000000"/>
        <w:lang w:bidi="ar-SA"/>
      </w:rPr>
      <w:t>English Proficiency Oral Performance Evaluation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0B"/>
    <w:multiLevelType w:val="hybridMultilevel"/>
    <w:tmpl w:val="CD0AA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0721C"/>
    <w:multiLevelType w:val="hybridMultilevel"/>
    <w:tmpl w:val="F6AE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7960"/>
    <w:multiLevelType w:val="hybridMultilevel"/>
    <w:tmpl w:val="618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CA5"/>
    <w:multiLevelType w:val="hybridMultilevel"/>
    <w:tmpl w:val="97E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099E"/>
    <w:multiLevelType w:val="hybridMultilevel"/>
    <w:tmpl w:val="51A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6YRCztJStStvM/nDY9VkChn6doM=" w:salt="Py4tXe8b09JYNLOF7wI4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B6"/>
    <w:rsid w:val="002130AD"/>
    <w:rsid w:val="0023515F"/>
    <w:rsid w:val="003225B7"/>
    <w:rsid w:val="0038668D"/>
    <w:rsid w:val="00426F77"/>
    <w:rsid w:val="00471CAF"/>
    <w:rsid w:val="00523686"/>
    <w:rsid w:val="00552E77"/>
    <w:rsid w:val="005D1317"/>
    <w:rsid w:val="006B3835"/>
    <w:rsid w:val="008A3C80"/>
    <w:rsid w:val="008A55B5"/>
    <w:rsid w:val="0092027E"/>
    <w:rsid w:val="00A14EB6"/>
    <w:rsid w:val="00A60DA0"/>
    <w:rsid w:val="00B80790"/>
    <w:rsid w:val="00BC3861"/>
    <w:rsid w:val="00C82525"/>
    <w:rsid w:val="00CB7E0E"/>
    <w:rsid w:val="00D90F1E"/>
    <w:rsid w:val="00DB164F"/>
    <w:rsid w:val="00E44621"/>
    <w:rsid w:val="00E77202"/>
    <w:rsid w:val="00EB08B9"/>
    <w:rsid w:val="00F3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35"/>
  </w:style>
  <w:style w:type="paragraph" w:styleId="Heading1">
    <w:name w:val="heading 1"/>
    <w:basedOn w:val="Normal"/>
    <w:next w:val="Normal"/>
    <w:link w:val="Heading1Char"/>
    <w:uiPriority w:val="9"/>
    <w:qFormat/>
    <w:rsid w:val="006B38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8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8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3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8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3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8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8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38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8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38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38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8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383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835"/>
    <w:pPr>
      <w:outlineLvl w:val="9"/>
    </w:pPr>
  </w:style>
  <w:style w:type="paragraph" w:styleId="ListParagraph">
    <w:name w:val="List Paragraph"/>
    <w:basedOn w:val="Normal"/>
    <w:uiPriority w:val="34"/>
    <w:rsid w:val="00E7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0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27E"/>
  </w:style>
  <w:style w:type="paragraph" w:styleId="Footer">
    <w:name w:val="footer"/>
    <w:basedOn w:val="Normal"/>
    <w:link w:val="FooterChar"/>
    <w:uiPriority w:val="99"/>
    <w:semiHidden/>
    <w:unhideWhenUsed/>
    <w:rsid w:val="00920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8476-6E21-4A0E-B81B-B11CE83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7198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JRING</dc:creator>
  <cp:keywords/>
  <dc:description/>
  <cp:lastModifiedBy> </cp:lastModifiedBy>
  <cp:revision>3</cp:revision>
  <dcterms:created xsi:type="dcterms:W3CDTF">2012-02-10T18:41:00Z</dcterms:created>
  <dcterms:modified xsi:type="dcterms:W3CDTF">2012-02-10T23:17:00Z</dcterms:modified>
</cp:coreProperties>
</file>