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5EE" w:rsidRDefault="00F965EE" w:rsidP="00E4136B">
      <w:pPr>
        <w:autoSpaceDE w:val="0"/>
        <w:autoSpaceDN w:val="0"/>
        <w:adjustRightInd w:val="0"/>
        <w:spacing w:before="160" w:line="240" w:lineRule="auto"/>
        <w:jc w:val="center"/>
        <w:rPr>
          <w:rFonts w:cstheme="minorHAnsi"/>
          <w:b/>
          <w:bCs/>
          <w:lang w:bidi="ar-SA"/>
        </w:rPr>
      </w:pPr>
      <w:r>
        <w:rPr>
          <w:rFonts w:cstheme="minorHAnsi"/>
          <w:b/>
          <w:bCs/>
          <w:lang w:bidi="ar-SA"/>
        </w:rPr>
        <w:t xml:space="preserve">ATTACHMENT </w:t>
      </w:r>
      <w:r w:rsidR="00D836BE">
        <w:rPr>
          <w:rFonts w:cstheme="minorHAnsi"/>
          <w:b/>
          <w:bCs/>
          <w:lang w:bidi="ar-SA"/>
        </w:rPr>
        <w:t>9</w:t>
      </w:r>
    </w:p>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rsidP="00E4136B">
      <w:pPr>
        <w:spacing w:before="120" w:line="240" w:lineRule="auto"/>
        <w:rPr>
          <w:rFonts w:cstheme="minorHAnsi"/>
          <w:bCs/>
          <w:lang w:bidi="ar-SA"/>
        </w:rPr>
      </w:pPr>
    </w:p>
    <w:p w:rsidR="00F54B1D" w:rsidRDefault="00F54B1D" w:rsidP="007B12DD">
      <w:pPr>
        <w:autoSpaceDE w:val="0"/>
        <w:autoSpaceDN w:val="0"/>
        <w:adjustRightInd w:val="0"/>
        <w:spacing w:line="240" w:lineRule="auto"/>
        <w:jc w:val="both"/>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p>
    <w:p w:rsidR="00F54B1D" w:rsidRDefault="00F54B1D" w:rsidP="007B12DD">
      <w:pPr>
        <w:jc w:val="both"/>
      </w:pPr>
    </w:p>
    <w:p w:rsidR="00F54B1D" w:rsidRDefault="00F54B1D" w:rsidP="007B12DD">
      <w:pPr>
        <w:ind w:left="720" w:hanging="720"/>
        <w:jc w:val="both"/>
      </w:pPr>
      <w:r>
        <w:t>Disable</w:t>
      </w:r>
      <w:r w:rsidR="002817A8">
        <w:t>d</w:t>
      </w:r>
      <w:r>
        <w:t xml:space="preserve"> Veteran Business Enterprise (</w:t>
      </w:r>
      <w:r w:rsidR="008D7495">
        <w:t>DVBE</w:t>
      </w:r>
      <w:r>
        <w:t>)</w:t>
      </w:r>
      <w:r w:rsidR="008D7495">
        <w:t xml:space="preserve"> name: ________________</w:t>
      </w:r>
    </w:p>
    <w:p w:rsidR="008D7495" w:rsidRDefault="004A23C4" w:rsidP="007B12DD">
      <w:pPr>
        <w:ind w:left="720" w:hanging="720"/>
        <w:jc w:val="both"/>
        <w:rPr>
          <w:rFonts w:cstheme="minorHAnsi"/>
          <w:bCs/>
          <w:lang w:bidi="ar-SA"/>
        </w:rPr>
      </w:pPr>
      <w:r>
        <w:rPr>
          <w:rFonts w:cstheme="minorHAnsi"/>
          <w:bCs/>
          <w:lang w:bidi="ar-SA"/>
        </w:rPr>
        <w:t xml:space="preserve">DGS </w:t>
      </w:r>
      <w:r w:rsidR="008D7495">
        <w:rPr>
          <w:rFonts w:cstheme="minorHAnsi"/>
          <w:bCs/>
          <w:lang w:bidi="ar-SA"/>
        </w:rPr>
        <w:t>Supplier ID number: _______________</w:t>
      </w:r>
    </w:p>
    <w:p w:rsidR="002A6EC0" w:rsidRPr="00AB5C98" w:rsidRDefault="002A6EC0" w:rsidP="007B12DD">
      <w:pPr>
        <w:jc w:val="both"/>
        <w:rPr>
          <w:rFonts w:cstheme="minorHAnsi"/>
          <w:bCs/>
          <w:lang w:bidi="ar-SA"/>
        </w:rPr>
      </w:pPr>
    </w:p>
    <w:p w:rsidR="004876CA" w:rsidRDefault="00F54B1D" w:rsidP="007B12DD">
      <w:pPr>
        <w:autoSpaceDE w:val="0"/>
        <w:autoSpaceDN w:val="0"/>
        <w:adjustRightInd w:val="0"/>
        <w:spacing w:line="240" w:lineRule="auto"/>
        <w:jc w:val="both"/>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p>
    <w:p w:rsidR="004876CA" w:rsidRDefault="004876CA" w:rsidP="007B12DD">
      <w:pPr>
        <w:autoSpaceDE w:val="0"/>
        <w:autoSpaceDN w:val="0"/>
        <w:adjustRightInd w:val="0"/>
        <w:spacing w:line="240" w:lineRule="auto"/>
        <w:jc w:val="both"/>
        <w:rPr>
          <w:rFonts w:cstheme="minorHAnsi"/>
          <w:bCs/>
          <w:lang w:bidi="ar-SA"/>
        </w:rPr>
      </w:pPr>
    </w:p>
    <w:p w:rsidR="00521E25" w:rsidRDefault="00521E25" w:rsidP="00314E14">
      <w:pPr>
        <w:autoSpaceDE w:val="0"/>
        <w:autoSpaceDN w:val="0"/>
        <w:adjustRightInd w:val="0"/>
        <w:spacing w:line="240" w:lineRule="auto"/>
        <w:ind w:right="-180"/>
        <w:jc w:val="both"/>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314E14">
      <w:pPr>
        <w:autoSpaceDE w:val="0"/>
        <w:autoSpaceDN w:val="0"/>
        <w:adjustRightInd w:val="0"/>
        <w:spacing w:line="240" w:lineRule="auto"/>
        <w:ind w:left="720" w:right="-180" w:hanging="720"/>
        <w:jc w:val="both"/>
        <w:rPr>
          <w:rFonts w:ascii="Arial,Bold" w:hAnsi="Arial,Bold"/>
          <w:b/>
          <w:snapToGrid w:val="0"/>
        </w:rPr>
      </w:pPr>
    </w:p>
    <w:p w:rsidR="00521E25" w:rsidRDefault="00E4501A" w:rsidP="00314E14">
      <w:pPr>
        <w:autoSpaceDE w:val="0"/>
        <w:autoSpaceDN w:val="0"/>
        <w:adjustRightInd w:val="0"/>
        <w:spacing w:line="240" w:lineRule="auto"/>
        <w:ind w:left="720" w:right="-18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E8051C">
        <w:rPr>
          <w:rFonts w:ascii="Arial,Bold" w:hAnsi="Arial,Bold"/>
          <w:b/>
          <w:snapToGrid w:val="0"/>
        </w:rPr>
      </w:r>
      <w:r w:rsidR="00E8051C">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w:t>
      </w:r>
      <w:r w:rsidR="007B12DD">
        <w:rPr>
          <w:rFonts w:cstheme="minorHAnsi"/>
          <w:bCs/>
          <w:lang w:bidi="ar-SA"/>
        </w:rPr>
        <w:t xml:space="preserve"> solicitation identified above.</w:t>
      </w:r>
    </w:p>
    <w:p w:rsidR="00D806B3" w:rsidRDefault="00D806B3" w:rsidP="00314E14">
      <w:pPr>
        <w:autoSpaceDE w:val="0"/>
        <w:autoSpaceDN w:val="0"/>
        <w:adjustRightInd w:val="0"/>
        <w:spacing w:line="240" w:lineRule="auto"/>
        <w:ind w:left="720" w:right="-180" w:hanging="720"/>
        <w:jc w:val="both"/>
        <w:rPr>
          <w:rFonts w:cstheme="minorHAnsi"/>
          <w:bCs/>
          <w:lang w:bidi="ar-SA"/>
        </w:rPr>
      </w:pPr>
    </w:p>
    <w:p w:rsidR="000C03DC" w:rsidRDefault="00E4501A" w:rsidP="00314E14">
      <w:pPr>
        <w:autoSpaceDE w:val="0"/>
        <w:autoSpaceDN w:val="0"/>
        <w:adjustRightInd w:val="0"/>
        <w:spacing w:line="240" w:lineRule="auto"/>
        <w:ind w:left="720" w:right="-180" w:hanging="720"/>
        <w:jc w:val="both"/>
        <w:rPr>
          <w:i/>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E8051C">
        <w:rPr>
          <w:rFonts w:ascii="Arial,Bold" w:hAnsi="Arial,Bold"/>
          <w:b/>
          <w:snapToGrid w:val="0"/>
        </w:rPr>
      </w:r>
      <w:r w:rsidR="00E8051C">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proofErr w:type="gramStart"/>
      <w:r w:rsidR="008C75CD">
        <w:rPr>
          <w:i/>
        </w:rPr>
        <w:t>attach</w:t>
      </w:r>
      <w:proofErr w:type="gramEnd"/>
      <w:r w:rsidR="008C75CD">
        <w:rPr>
          <w:i/>
        </w:rPr>
        <w:t xml:space="preserve"> additional sheets if more than one principal</w:t>
      </w:r>
      <w:r w:rsidR="008C75CD" w:rsidRPr="00CE7655">
        <w:rPr>
          <w:i/>
        </w:rPr>
        <w:t>)</w:t>
      </w:r>
    </w:p>
    <w:p w:rsidR="007B12DD" w:rsidRDefault="007B12DD" w:rsidP="007B12DD">
      <w:pPr>
        <w:autoSpaceDE w:val="0"/>
        <w:autoSpaceDN w:val="0"/>
        <w:adjustRightInd w:val="0"/>
        <w:spacing w:line="240" w:lineRule="auto"/>
        <w:ind w:left="720" w:hanging="720"/>
        <w:jc w:val="both"/>
        <w:rPr>
          <w:rFonts w:cstheme="minorHAnsi"/>
          <w:bCs/>
          <w:lang w:bidi="ar-SA"/>
        </w:rPr>
      </w:pP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p w:rsidR="007B12DD" w:rsidRDefault="007B12DD" w:rsidP="0039133B">
      <w:pPr>
        <w:spacing w:before="240" w:line="240" w:lineRule="auto"/>
        <w:rPr>
          <w:i/>
        </w:rPr>
      </w:pPr>
    </w:p>
    <w:tbl>
      <w:tblPr>
        <w:tblW w:w="8992" w:type="dxa"/>
        <w:tblInd w:w="525" w:type="dxa"/>
        <w:tblCellMar>
          <w:left w:w="0" w:type="dxa"/>
          <w:right w:w="0" w:type="dxa"/>
        </w:tblCellMar>
        <w:tblLook w:val="0000" w:firstRow="0" w:lastRow="0" w:firstColumn="0" w:lastColumn="0" w:noHBand="0" w:noVBand="0"/>
      </w:tblPr>
      <w:tblGrid>
        <w:gridCol w:w="5951"/>
        <w:gridCol w:w="3041"/>
      </w:tblGrid>
      <w:tr w:rsidR="00FA2C5F" w:rsidRPr="00C82865" w:rsidTr="007B12DD">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39133B">
            <w:pPr>
              <w:spacing w:before="240" w:line="24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3041"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39133B">
            <w:pPr>
              <w:spacing w:before="240" w:line="240" w:lineRule="auto"/>
              <w:rPr>
                <w:rFonts w:cs="Arial"/>
                <w:sz w:val="22"/>
                <w:szCs w:val="22"/>
              </w:rPr>
            </w:pPr>
            <w:r w:rsidRPr="00C82865">
              <w:rPr>
                <w:rFonts w:cs="Arial"/>
                <w:i/>
                <w:iCs/>
                <w:sz w:val="22"/>
                <w:szCs w:val="22"/>
              </w:rPr>
              <w:t>Date signed</w:t>
            </w:r>
          </w:p>
        </w:tc>
      </w:tr>
      <w:tr w:rsidR="00FA2C5F" w:rsidRPr="00C82865" w:rsidTr="007B12DD">
        <w:trPr>
          <w:trHeight w:val="480"/>
        </w:trPr>
        <w:tc>
          <w:tcPr>
            <w:tcW w:w="8992"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39133B">
            <w:pPr>
              <w:spacing w:before="240" w:line="24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39133B">
      <w:pPr>
        <w:spacing w:before="240" w:line="240" w:lineRule="auto"/>
        <w:rPr>
          <w:sz w:val="22"/>
          <w:szCs w:val="22"/>
        </w:rPr>
      </w:pPr>
    </w:p>
    <w:tbl>
      <w:tblPr>
        <w:tblW w:w="8992" w:type="dxa"/>
        <w:tblInd w:w="525" w:type="dxa"/>
        <w:tblCellMar>
          <w:left w:w="0" w:type="dxa"/>
          <w:right w:w="0" w:type="dxa"/>
        </w:tblCellMar>
        <w:tblLook w:val="0000" w:firstRow="0" w:lastRow="0" w:firstColumn="0" w:lastColumn="0" w:noHBand="0" w:noVBand="0"/>
      </w:tblPr>
      <w:tblGrid>
        <w:gridCol w:w="5951"/>
        <w:gridCol w:w="3041"/>
      </w:tblGrid>
      <w:tr w:rsidR="00FA2C5F" w:rsidRPr="00C82865" w:rsidTr="007B12DD">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39133B">
            <w:pPr>
              <w:spacing w:before="240" w:line="24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3041"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39133B">
            <w:pPr>
              <w:spacing w:before="240" w:line="240" w:lineRule="auto"/>
              <w:rPr>
                <w:rFonts w:cs="Arial"/>
                <w:sz w:val="22"/>
                <w:szCs w:val="22"/>
              </w:rPr>
            </w:pPr>
            <w:r w:rsidRPr="00C82865">
              <w:rPr>
                <w:rFonts w:cs="Arial"/>
                <w:i/>
                <w:iCs/>
                <w:sz w:val="22"/>
                <w:szCs w:val="22"/>
              </w:rPr>
              <w:t>Date signed</w:t>
            </w:r>
          </w:p>
        </w:tc>
      </w:tr>
      <w:tr w:rsidR="00FA2C5F" w:rsidRPr="00C82865" w:rsidTr="007B12DD">
        <w:trPr>
          <w:trHeight w:val="480"/>
        </w:trPr>
        <w:tc>
          <w:tcPr>
            <w:tcW w:w="8992"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39133B">
            <w:pPr>
              <w:spacing w:before="240" w:line="24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39133B">
      <w:pPr>
        <w:spacing w:before="240" w:line="240" w:lineRule="auto"/>
        <w:rPr>
          <w:sz w:val="22"/>
          <w:szCs w:val="22"/>
        </w:rPr>
      </w:pPr>
    </w:p>
    <w:tbl>
      <w:tblPr>
        <w:tblW w:w="8992" w:type="dxa"/>
        <w:tblInd w:w="525" w:type="dxa"/>
        <w:tblCellMar>
          <w:left w:w="0" w:type="dxa"/>
          <w:right w:w="0" w:type="dxa"/>
        </w:tblCellMar>
        <w:tblLook w:val="0000" w:firstRow="0" w:lastRow="0" w:firstColumn="0" w:lastColumn="0" w:noHBand="0" w:noVBand="0"/>
      </w:tblPr>
      <w:tblGrid>
        <w:gridCol w:w="5951"/>
        <w:gridCol w:w="3041"/>
      </w:tblGrid>
      <w:tr w:rsidR="00FA2C5F" w:rsidRPr="00C82865" w:rsidTr="007B12DD">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3041"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B12DD">
        <w:trPr>
          <w:trHeight w:val="480"/>
        </w:trPr>
        <w:tc>
          <w:tcPr>
            <w:tcW w:w="8992"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7B12DD">
      <w:pPr>
        <w:autoSpaceDE w:val="0"/>
        <w:autoSpaceDN w:val="0"/>
        <w:adjustRightInd w:val="0"/>
        <w:spacing w:line="240" w:lineRule="auto"/>
        <w:jc w:val="both"/>
        <w:rPr>
          <w:rFonts w:cstheme="minorHAnsi"/>
          <w:bCs/>
          <w:i/>
          <w:lang w:bidi="ar-SA"/>
        </w:rPr>
      </w:pPr>
      <w:r w:rsidRPr="00656E57">
        <w:rPr>
          <w:rFonts w:cstheme="minorHAnsi"/>
          <w:bCs/>
          <w:i/>
          <w:lang w:bidi="ar-SA"/>
        </w:rPr>
        <w:t>Skip this section if (</w:t>
      </w:r>
      <w:proofErr w:type="spellStart"/>
      <w:r w:rsidRPr="00656E57">
        <w:rPr>
          <w:rFonts w:cstheme="minorHAnsi"/>
          <w:bCs/>
          <w:i/>
          <w:lang w:bidi="ar-SA"/>
        </w:rPr>
        <w:t>i</w:t>
      </w:r>
      <w:proofErr w:type="spellEnd"/>
      <w:r w:rsidRPr="00656E57">
        <w:rPr>
          <w:rFonts w:cstheme="minorHAnsi"/>
          <w:bCs/>
          <w:i/>
          <w:lang w:bidi="ar-SA"/>
        </w:rPr>
        <w:t xml:space="preserve">)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7B12DD">
      <w:pPr>
        <w:autoSpaceDE w:val="0"/>
        <w:autoSpaceDN w:val="0"/>
        <w:adjustRightInd w:val="0"/>
        <w:spacing w:line="240" w:lineRule="auto"/>
        <w:jc w:val="both"/>
        <w:rPr>
          <w:rFonts w:cstheme="minorHAnsi"/>
          <w:bCs/>
          <w:lang w:bidi="ar-SA"/>
        </w:rPr>
      </w:pPr>
    </w:p>
    <w:p w:rsidR="00FA2C5F" w:rsidRDefault="00FA2C5F" w:rsidP="007B12DD">
      <w:pPr>
        <w:autoSpaceDE w:val="0"/>
        <w:autoSpaceDN w:val="0"/>
        <w:adjustRightInd w:val="0"/>
        <w:spacing w:line="240" w:lineRule="auto"/>
        <w:jc w:val="both"/>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w:t>
      </w:r>
      <w:r w:rsidR="007B12DD">
        <w:rPr>
          <w:rFonts w:cstheme="minorHAnsi"/>
          <w:bCs/>
          <w:lang w:bidi="ar-SA"/>
        </w:rPr>
        <w:t xml:space="preserve"> of the DVBE.</w:t>
      </w:r>
    </w:p>
    <w:p w:rsidR="00FA2C5F" w:rsidRDefault="00FA2C5F" w:rsidP="007B12DD">
      <w:pPr>
        <w:autoSpaceDE w:val="0"/>
        <w:autoSpaceDN w:val="0"/>
        <w:adjustRightInd w:val="0"/>
        <w:spacing w:line="240" w:lineRule="auto"/>
        <w:ind w:left="720" w:hanging="720"/>
        <w:jc w:val="both"/>
        <w:rPr>
          <w:rFonts w:cstheme="minorHAnsi"/>
          <w:bCs/>
          <w:lang w:bidi="ar-SA"/>
        </w:rPr>
      </w:pPr>
    </w:p>
    <w:p w:rsidR="00D9699C" w:rsidRDefault="00E4501A" w:rsidP="007B12DD">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E8051C">
        <w:rPr>
          <w:rFonts w:ascii="Arial,Bold" w:hAnsi="Arial,Bold"/>
          <w:b/>
          <w:snapToGrid w:val="0"/>
        </w:rPr>
      </w:r>
      <w:r w:rsidR="00E8051C">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w:t>
      </w:r>
      <w:r w:rsidR="007B12DD">
        <w:rPr>
          <w:rFonts w:cstheme="minorHAnsi"/>
          <w:bCs/>
          <w:lang w:bidi="ar-SA"/>
        </w:rPr>
        <w:t xml:space="preserve"> </w:t>
      </w:r>
      <w:r w:rsidR="00D9699C" w:rsidRPr="00D9699C">
        <w:rPr>
          <w:rFonts w:cstheme="minorHAnsi"/>
          <w:bCs/>
          <w:lang w:bidi="ar-SA"/>
        </w:rPr>
        <w:t xml:space="preserve">The DVBE maintains certification requirements in accordance with </w:t>
      </w:r>
      <w:r w:rsidR="007B12DD">
        <w:rPr>
          <w:rFonts w:cstheme="minorHAnsi"/>
          <w:bCs/>
          <w:lang w:bidi="ar-SA"/>
        </w:rPr>
        <w:t>MVC 999 et seq.</w:t>
      </w:r>
    </w:p>
    <w:p w:rsidR="007A15E3" w:rsidRDefault="007A15E3" w:rsidP="007B12DD">
      <w:pPr>
        <w:autoSpaceDE w:val="0"/>
        <w:autoSpaceDN w:val="0"/>
        <w:adjustRightInd w:val="0"/>
        <w:spacing w:line="240" w:lineRule="auto"/>
        <w:ind w:left="720" w:hanging="720"/>
        <w:jc w:val="both"/>
        <w:rPr>
          <w:rFonts w:cstheme="minorHAnsi"/>
          <w:bCs/>
          <w:lang w:bidi="ar-SA"/>
        </w:rPr>
      </w:pPr>
    </w:p>
    <w:p w:rsidR="00D9699C" w:rsidRDefault="00E4501A" w:rsidP="007B12DD">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E8051C">
        <w:rPr>
          <w:rFonts w:ascii="Arial,Bold" w:hAnsi="Arial,Bold"/>
          <w:b/>
          <w:snapToGrid w:val="0"/>
        </w:rPr>
      </w:r>
      <w:r w:rsidR="00E8051C">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xml:space="preserve">. </w:t>
      </w:r>
      <w:r w:rsidR="0039133B">
        <w:rPr>
          <w:rFonts w:cstheme="minorHAnsi"/>
          <w:bCs/>
          <w:lang w:bidi="ar-SA"/>
        </w:rPr>
        <w:t xml:space="preserve"> </w:t>
      </w:r>
      <w:r w:rsidR="00D9699C" w:rsidRPr="00D9699C">
        <w:rPr>
          <w:rFonts w:cstheme="minorHAnsi"/>
          <w:bCs/>
          <w:lang w:bidi="ar-SA"/>
        </w:rPr>
        <w:t>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w:t>
      </w:r>
      <w:r w:rsidR="007B12DD">
        <w:rPr>
          <w:rFonts w:cstheme="minorHAnsi"/>
          <w:bCs/>
          <w:lang w:bidi="ar-SA"/>
        </w:rPr>
        <w:t>F</w:t>
      </w:r>
      <w:r w:rsidR="00D9699C" w:rsidRPr="00D9699C">
        <w:rPr>
          <w:rFonts w:cstheme="minorHAnsi"/>
          <w:bCs/>
          <w:lang w:bidi="ar-SA"/>
        </w:rPr>
        <w:t xml:space="preserve">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(c) and (g).</w:t>
      </w:r>
    </w:p>
    <w:p w:rsidR="00E94720" w:rsidRDefault="00522280" w:rsidP="0039133B">
      <w:pPr>
        <w:spacing w:before="120" w:after="120" w:line="240" w:lineRule="auto"/>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8812" w:type="dxa"/>
        <w:tblInd w:w="525" w:type="dxa"/>
        <w:tblCellMar>
          <w:left w:w="0" w:type="dxa"/>
          <w:right w:w="0" w:type="dxa"/>
        </w:tblCellMar>
        <w:tblLook w:val="0000" w:firstRow="0" w:lastRow="0" w:firstColumn="0" w:lastColumn="0" w:noHBand="0" w:noVBand="0"/>
      </w:tblPr>
      <w:tblGrid>
        <w:gridCol w:w="4950"/>
        <w:gridCol w:w="3862"/>
      </w:tblGrid>
      <w:tr w:rsidR="00FA2C5F" w:rsidRPr="00C82865" w:rsidTr="007B12DD">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862"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B12DD">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862"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B12DD">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862"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8812" w:type="dxa"/>
        <w:tblInd w:w="525" w:type="dxa"/>
        <w:tblCellMar>
          <w:left w:w="0" w:type="dxa"/>
          <w:right w:w="0" w:type="dxa"/>
        </w:tblCellMar>
        <w:tblLook w:val="0000" w:firstRow="0" w:lastRow="0" w:firstColumn="0" w:lastColumn="0" w:noHBand="0" w:noVBand="0"/>
      </w:tblPr>
      <w:tblGrid>
        <w:gridCol w:w="4950"/>
        <w:gridCol w:w="3862"/>
      </w:tblGrid>
      <w:tr w:rsidR="00FA2C5F" w:rsidRPr="00C82865" w:rsidTr="007B12DD">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862"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B12DD">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862"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B12DD">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862"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E94720" w:rsidRDefault="00522280" w:rsidP="0039133B">
      <w:pPr>
        <w:spacing w:before="120" w:after="120" w:line="240" w:lineRule="auto"/>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8812" w:type="dxa"/>
        <w:tblInd w:w="525" w:type="dxa"/>
        <w:tblCellMar>
          <w:left w:w="0" w:type="dxa"/>
          <w:right w:w="0" w:type="dxa"/>
        </w:tblCellMar>
        <w:tblLook w:val="0000" w:firstRow="0" w:lastRow="0" w:firstColumn="0" w:lastColumn="0" w:noHBand="0" w:noVBand="0"/>
      </w:tblPr>
      <w:tblGrid>
        <w:gridCol w:w="5951"/>
        <w:gridCol w:w="2861"/>
      </w:tblGrid>
      <w:tr w:rsidR="00FA2C5F" w:rsidRPr="00C82865" w:rsidTr="007B12DD">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861"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B12DD">
        <w:trPr>
          <w:trHeight w:val="480"/>
        </w:trPr>
        <w:tc>
          <w:tcPr>
            <w:tcW w:w="8812"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8812" w:type="dxa"/>
        <w:tblInd w:w="525" w:type="dxa"/>
        <w:tblCellMar>
          <w:left w:w="0" w:type="dxa"/>
          <w:right w:w="0" w:type="dxa"/>
        </w:tblCellMar>
        <w:tblLook w:val="0000" w:firstRow="0" w:lastRow="0" w:firstColumn="0" w:lastColumn="0" w:noHBand="0" w:noVBand="0"/>
      </w:tblPr>
      <w:tblGrid>
        <w:gridCol w:w="5951"/>
        <w:gridCol w:w="2861"/>
      </w:tblGrid>
      <w:tr w:rsidR="00FA2C5F" w:rsidRPr="00C82865" w:rsidTr="007B12DD">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861"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B12DD">
        <w:trPr>
          <w:trHeight w:val="480"/>
        </w:trPr>
        <w:tc>
          <w:tcPr>
            <w:tcW w:w="8812"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B63338" w:rsidRDefault="00FB0165" w:rsidP="006248AD">
      <w:pPr>
        <w:spacing w:line="240" w:lineRule="auto"/>
        <w:jc w:val="both"/>
        <w:rPr>
          <w:rFonts w:cstheme="minorHAnsi"/>
          <w:sz w:val="12"/>
          <w:szCs w:val="12"/>
        </w:rPr>
      </w:pPr>
    </w:p>
    <w:p w:rsidR="00FB0165" w:rsidRPr="00FB0165" w:rsidRDefault="00FB0165" w:rsidP="006248AD">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General Instructions</w:t>
      </w:r>
    </w:p>
    <w:p w:rsidR="00FB0165" w:rsidRPr="00B63338" w:rsidRDefault="00FB0165" w:rsidP="006248AD">
      <w:pPr>
        <w:autoSpaceDE w:val="0"/>
        <w:autoSpaceDN w:val="0"/>
        <w:adjustRightInd w:val="0"/>
        <w:spacing w:line="240" w:lineRule="auto"/>
        <w:jc w:val="both"/>
        <w:rPr>
          <w:rFonts w:cstheme="minorHAnsi"/>
          <w:bCs/>
          <w:sz w:val="12"/>
          <w:szCs w:val="12"/>
          <w:lang w:bidi="ar-SA"/>
        </w:rPr>
      </w:pPr>
    </w:p>
    <w:p w:rsidR="004A2708" w:rsidRDefault="004A2708" w:rsidP="006248AD">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w:t>
      </w:r>
      <w:proofErr w:type="spellStart"/>
      <w:r w:rsidR="00013995">
        <w:rPr>
          <w:rFonts w:cstheme="minorHAnsi"/>
          <w:bCs/>
          <w:sz w:val="20"/>
          <w:szCs w:val="20"/>
          <w:lang w:bidi="ar-SA"/>
        </w:rPr>
        <w:t>i</w:t>
      </w:r>
      <w:proofErr w:type="spellEnd"/>
      <w:r w:rsidR="00013995">
        <w:rPr>
          <w:rFonts w:cstheme="minorHAnsi"/>
          <w:bCs/>
          <w:sz w:val="20"/>
          <w:szCs w:val="20"/>
          <w:lang w:bidi="ar-SA"/>
        </w:rPr>
        <w:t xml:space="preserve">)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including both IFBs and RFPs.</w:t>
      </w:r>
    </w:p>
    <w:p w:rsidR="00AD2CAF" w:rsidRPr="00B63338" w:rsidRDefault="00AD2CAF" w:rsidP="006248AD">
      <w:pPr>
        <w:autoSpaceDE w:val="0"/>
        <w:autoSpaceDN w:val="0"/>
        <w:adjustRightInd w:val="0"/>
        <w:spacing w:line="240" w:lineRule="auto"/>
        <w:jc w:val="both"/>
        <w:rPr>
          <w:rFonts w:cstheme="minorHAnsi"/>
          <w:bCs/>
          <w:sz w:val="12"/>
          <w:szCs w:val="12"/>
          <w:lang w:bidi="ar-SA"/>
        </w:rPr>
      </w:pPr>
    </w:p>
    <w:p w:rsidR="00FB0165" w:rsidRPr="00FB0165" w:rsidRDefault="00FB0165" w:rsidP="006248AD">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w:t>
      </w:r>
    </w:p>
    <w:p w:rsidR="00FB0165" w:rsidRPr="00B63338" w:rsidRDefault="00FB0165" w:rsidP="006248AD">
      <w:pPr>
        <w:autoSpaceDE w:val="0"/>
        <w:autoSpaceDN w:val="0"/>
        <w:adjustRightInd w:val="0"/>
        <w:spacing w:line="240" w:lineRule="auto"/>
        <w:jc w:val="both"/>
        <w:rPr>
          <w:rFonts w:cstheme="minorHAnsi"/>
          <w:bCs/>
          <w:sz w:val="12"/>
          <w:szCs w:val="12"/>
          <w:lang w:bidi="ar-SA"/>
        </w:rPr>
      </w:pPr>
    </w:p>
    <w:p w:rsidR="00FB0165" w:rsidRPr="00FB0165" w:rsidRDefault="00FB0165" w:rsidP="006248AD">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p>
    <w:p w:rsidR="00FB0165" w:rsidRPr="00B63338" w:rsidRDefault="00FB0165" w:rsidP="006248AD">
      <w:pPr>
        <w:autoSpaceDE w:val="0"/>
        <w:autoSpaceDN w:val="0"/>
        <w:adjustRightInd w:val="0"/>
        <w:spacing w:line="240" w:lineRule="auto"/>
        <w:jc w:val="both"/>
        <w:rPr>
          <w:rFonts w:cstheme="minorHAnsi"/>
          <w:bCs/>
          <w:sz w:val="12"/>
          <w:szCs w:val="12"/>
          <w:lang w:bidi="ar-SA"/>
        </w:rPr>
      </w:pPr>
    </w:p>
    <w:p w:rsidR="00FB0165" w:rsidRPr="00FB0165" w:rsidRDefault="00FB0165" w:rsidP="006248AD">
      <w:pPr>
        <w:autoSpaceDE w:val="0"/>
        <w:autoSpaceDN w:val="0"/>
        <w:adjustRightInd w:val="0"/>
        <w:spacing w:line="240" w:lineRule="auto"/>
        <w:jc w:val="both"/>
        <w:rPr>
          <w:rFonts w:cstheme="minorHAnsi"/>
          <w:b/>
          <w:bCs/>
          <w:sz w:val="20"/>
          <w:szCs w:val="20"/>
          <w:lang w:bidi="ar-SA"/>
        </w:rPr>
      </w:pPr>
      <w:r w:rsidRPr="00FB0165">
        <w:rPr>
          <w:rFonts w:cstheme="minorHAnsi"/>
          <w:bCs/>
          <w:sz w:val="20"/>
          <w:szCs w:val="20"/>
          <w:lang w:bidi="ar-SA"/>
        </w:rPr>
        <w:t xml:space="preserve">The JBE will determine whether Bidder is eligible to receive the DVBE incentive based on information provided in the DVBE Declaration.  The JBE may, but is not obligated to, verify or seek clarification of any information set forth in the DVBE Declaration. </w:t>
      </w:r>
      <w:r w:rsidR="008B5792">
        <w:rPr>
          <w:rFonts w:cstheme="minorHAnsi"/>
          <w:bCs/>
          <w:sz w:val="20"/>
          <w:szCs w:val="20"/>
          <w:lang w:bidi="ar-SA"/>
        </w:rPr>
        <w:t xml:space="preserve"> </w:t>
      </w:r>
      <w:r w:rsidRPr="00FB0165">
        <w:rPr>
          <w:rFonts w:cstheme="minorHAnsi"/>
          <w:bCs/>
          <w:sz w:val="20"/>
          <w:szCs w:val="20"/>
          <w:lang w:bidi="ar-SA"/>
        </w:rPr>
        <w:t>If Bidder submits incomplete or inaccurate information, it will not receive the DVBE incentive.</w:t>
      </w:r>
    </w:p>
    <w:p w:rsidR="00FB0165" w:rsidRPr="00B63338" w:rsidRDefault="00FB0165" w:rsidP="006248AD">
      <w:pPr>
        <w:autoSpaceDE w:val="0"/>
        <w:autoSpaceDN w:val="0"/>
        <w:adjustRightInd w:val="0"/>
        <w:spacing w:line="240" w:lineRule="auto"/>
        <w:jc w:val="both"/>
        <w:rPr>
          <w:rFonts w:cstheme="minorHAnsi"/>
          <w:b/>
          <w:bCs/>
          <w:sz w:val="12"/>
          <w:szCs w:val="12"/>
          <w:lang w:bidi="ar-SA"/>
        </w:rPr>
      </w:pPr>
    </w:p>
    <w:p w:rsidR="00FB0165" w:rsidRPr="00FB0165" w:rsidRDefault="00FB0165" w:rsidP="006248AD">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1</w:t>
      </w:r>
    </w:p>
    <w:p w:rsidR="00FB0165" w:rsidRPr="00B63338" w:rsidRDefault="00FB0165" w:rsidP="006248AD">
      <w:pPr>
        <w:autoSpaceDE w:val="0"/>
        <w:autoSpaceDN w:val="0"/>
        <w:adjustRightInd w:val="0"/>
        <w:spacing w:line="240" w:lineRule="auto"/>
        <w:jc w:val="both"/>
        <w:rPr>
          <w:rFonts w:cstheme="minorHAnsi"/>
          <w:b/>
          <w:bCs/>
          <w:sz w:val="12"/>
          <w:szCs w:val="12"/>
          <w:lang w:bidi="ar-SA"/>
        </w:rPr>
      </w:pPr>
    </w:p>
    <w:p w:rsidR="00537ED3" w:rsidRDefault="00FB0165" w:rsidP="006248AD">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Supplier ID number.  This number is in the DVBE’s DGS Supplier Profile, accessible at</w:t>
      </w:r>
      <w:r w:rsidR="00817EA2">
        <w:rPr>
          <w:rFonts w:cstheme="minorHAnsi"/>
          <w:bCs/>
          <w:sz w:val="20"/>
          <w:szCs w:val="20"/>
          <w:lang w:bidi="ar-SA"/>
        </w:rPr>
        <w:t>:</w:t>
      </w:r>
      <w:r w:rsidR="005F3FE4">
        <w:rPr>
          <w:rFonts w:cstheme="minorHAnsi"/>
          <w:bCs/>
          <w:sz w:val="20"/>
          <w:szCs w:val="20"/>
          <w:lang w:bidi="ar-SA"/>
        </w:rPr>
        <w:t xml:space="preserve"> </w:t>
      </w:r>
      <w:r w:rsidR="00817EA2">
        <w:rPr>
          <w:rFonts w:cstheme="minorHAnsi"/>
          <w:bCs/>
          <w:sz w:val="20"/>
          <w:szCs w:val="20"/>
          <w:lang w:bidi="ar-SA"/>
        </w:rPr>
        <w:t xml:space="preserve"> </w:t>
      </w:r>
      <w:hyperlink r:id="rId6" w:history="1">
        <w:r w:rsidR="00537ED3" w:rsidRPr="008E796C">
          <w:rPr>
            <w:rStyle w:val="Hyperlink"/>
            <w:rFonts w:cstheme="minorHAnsi"/>
            <w:bCs/>
            <w:sz w:val="20"/>
            <w:szCs w:val="20"/>
            <w:lang w:bidi="ar-SA"/>
          </w:rPr>
          <w:t>https://caleprocure.ca.gov/pages/PublicSearch/supplier-search.aspx\</w:t>
        </w:r>
      </w:hyperlink>
    </w:p>
    <w:p w:rsidR="00FB0165" w:rsidRPr="00B63338" w:rsidRDefault="00FB0165" w:rsidP="006248AD">
      <w:pPr>
        <w:autoSpaceDE w:val="0"/>
        <w:autoSpaceDN w:val="0"/>
        <w:adjustRightInd w:val="0"/>
        <w:spacing w:line="240" w:lineRule="auto"/>
        <w:jc w:val="both"/>
        <w:rPr>
          <w:rFonts w:cstheme="minorHAnsi"/>
          <w:bCs/>
          <w:sz w:val="12"/>
          <w:szCs w:val="12"/>
          <w:lang w:bidi="ar-SA"/>
        </w:rPr>
      </w:pPr>
    </w:p>
    <w:p w:rsidR="00FB0165" w:rsidRPr="00FB0165" w:rsidRDefault="00FB0165" w:rsidP="006248AD">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2</w:t>
      </w:r>
    </w:p>
    <w:p w:rsidR="00FB0165" w:rsidRPr="00B63338" w:rsidRDefault="00FB0165" w:rsidP="006248AD">
      <w:pPr>
        <w:autoSpaceDE w:val="0"/>
        <w:autoSpaceDN w:val="0"/>
        <w:adjustRightInd w:val="0"/>
        <w:spacing w:line="240" w:lineRule="auto"/>
        <w:jc w:val="both"/>
        <w:rPr>
          <w:rFonts w:cstheme="minorHAnsi"/>
          <w:b/>
          <w:bCs/>
          <w:sz w:val="12"/>
          <w:szCs w:val="12"/>
          <w:lang w:bidi="ar-SA"/>
        </w:rPr>
      </w:pPr>
    </w:p>
    <w:p w:rsidR="00FB0165" w:rsidRPr="00FB0165" w:rsidRDefault="00FB0165" w:rsidP="006248AD">
      <w:pPr>
        <w:autoSpaceDE w:val="0"/>
        <w:autoSpaceDN w:val="0"/>
        <w:adjustRightInd w:val="0"/>
        <w:spacing w:line="240" w:lineRule="auto"/>
        <w:jc w:val="both"/>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w:t>
      </w:r>
      <w:r w:rsidR="008B264F">
        <w:rPr>
          <w:rFonts w:cstheme="minorHAnsi"/>
          <w:sz w:val="20"/>
          <w:szCs w:val="20"/>
          <w:lang w:bidi="ar-SA"/>
        </w:rPr>
        <w:t>ent provided under the Contract.</w:t>
      </w:r>
    </w:p>
    <w:p w:rsidR="00FB0165" w:rsidRPr="00B63338" w:rsidRDefault="00FB0165" w:rsidP="006248AD">
      <w:pPr>
        <w:autoSpaceDE w:val="0"/>
        <w:autoSpaceDN w:val="0"/>
        <w:adjustRightInd w:val="0"/>
        <w:spacing w:line="240" w:lineRule="auto"/>
        <w:ind w:left="720" w:hanging="720"/>
        <w:jc w:val="both"/>
        <w:rPr>
          <w:rFonts w:cstheme="minorHAnsi"/>
          <w:bCs/>
          <w:sz w:val="12"/>
          <w:szCs w:val="12"/>
          <w:lang w:bidi="ar-SA"/>
        </w:rPr>
      </w:pPr>
    </w:p>
    <w:p w:rsidR="00FB0165" w:rsidRPr="00FB0165" w:rsidRDefault="00FB0165" w:rsidP="006248AD">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disabled veteran owners and managers to sign, attach additional sheets.</w:t>
      </w:r>
    </w:p>
    <w:p w:rsidR="00FB0165" w:rsidRPr="00B63338" w:rsidRDefault="00FB0165" w:rsidP="006248AD">
      <w:pPr>
        <w:autoSpaceDE w:val="0"/>
        <w:autoSpaceDN w:val="0"/>
        <w:adjustRightInd w:val="0"/>
        <w:spacing w:line="240" w:lineRule="auto"/>
        <w:ind w:left="720" w:hanging="720"/>
        <w:jc w:val="both"/>
        <w:rPr>
          <w:rFonts w:cstheme="minorHAnsi"/>
          <w:sz w:val="12"/>
          <w:szCs w:val="12"/>
          <w:lang w:bidi="ar-SA"/>
        </w:rPr>
      </w:pPr>
    </w:p>
    <w:p w:rsidR="00FB0165" w:rsidRPr="00FB0165" w:rsidRDefault="00FB0165" w:rsidP="006248AD">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3</w:t>
      </w:r>
    </w:p>
    <w:p w:rsidR="00FB0165" w:rsidRPr="00B63338" w:rsidRDefault="00FB0165" w:rsidP="006248AD">
      <w:pPr>
        <w:autoSpaceDE w:val="0"/>
        <w:autoSpaceDN w:val="0"/>
        <w:adjustRightInd w:val="0"/>
        <w:spacing w:line="240" w:lineRule="auto"/>
        <w:ind w:left="720" w:hanging="720"/>
        <w:jc w:val="both"/>
        <w:rPr>
          <w:rFonts w:cstheme="minorHAnsi"/>
          <w:sz w:val="12"/>
          <w:szCs w:val="12"/>
          <w:lang w:bidi="ar-SA"/>
        </w:rPr>
      </w:pPr>
    </w:p>
    <w:p w:rsidR="00FB0165" w:rsidRPr="00FB0165" w:rsidRDefault="00FB0165" w:rsidP="006248AD">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The DVBE must complete Section 3 only if both of the following are true (</w:t>
      </w:r>
      <w:proofErr w:type="spellStart"/>
      <w:r w:rsidRPr="00FB0165">
        <w:rPr>
          <w:rFonts w:cstheme="minorHAnsi"/>
          <w:bCs/>
          <w:i/>
          <w:sz w:val="20"/>
          <w:szCs w:val="20"/>
          <w:lang w:bidi="ar-SA"/>
        </w:rPr>
        <w:t>i</w:t>
      </w:r>
      <w:proofErr w:type="spellEnd"/>
      <w:r w:rsidRPr="00FB0165">
        <w:rPr>
          <w:rFonts w:cstheme="minorHAnsi"/>
          <w:bCs/>
          <w:i/>
          <w:sz w:val="20"/>
          <w:szCs w:val="20"/>
          <w:lang w:bidi="ar-SA"/>
        </w:rPr>
        <w:t xml:space="preserve">) the DVBE will provide rental equipment in connection with the </w:t>
      </w:r>
      <w:r w:rsidR="00860B0C">
        <w:rPr>
          <w:rFonts w:cstheme="minorHAnsi"/>
          <w:bCs/>
          <w:i/>
          <w:sz w:val="20"/>
          <w:szCs w:val="20"/>
          <w:lang w:bidi="ar-SA"/>
        </w:rPr>
        <w:t>C</w:t>
      </w:r>
      <w:r w:rsidRPr="00FB0165">
        <w:rPr>
          <w:rFonts w:cstheme="minorHAnsi"/>
          <w:bCs/>
          <w:i/>
          <w:sz w:val="20"/>
          <w:szCs w:val="20"/>
          <w:lang w:bidi="ar-SA"/>
        </w:rPr>
        <w:t>ontract, and (ii) the DVBE checked the first box in Section 2, indicating that it is not a broker or agent.</w:t>
      </w:r>
    </w:p>
    <w:p w:rsidR="00FB0165" w:rsidRPr="00B63338" w:rsidRDefault="00FB0165" w:rsidP="006248AD">
      <w:pPr>
        <w:autoSpaceDE w:val="0"/>
        <w:autoSpaceDN w:val="0"/>
        <w:adjustRightInd w:val="0"/>
        <w:spacing w:line="240" w:lineRule="auto"/>
        <w:jc w:val="both"/>
        <w:rPr>
          <w:rFonts w:cstheme="minorHAnsi"/>
          <w:bCs/>
          <w:i/>
          <w:sz w:val="12"/>
          <w:szCs w:val="12"/>
          <w:lang w:bidi="ar-SA"/>
        </w:rPr>
      </w:pPr>
    </w:p>
    <w:p w:rsidR="00FB0165" w:rsidRPr="00FB0165" w:rsidRDefault="00FB0165" w:rsidP="006248AD">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If (</w:t>
      </w:r>
      <w:proofErr w:type="spellStart"/>
      <w:r w:rsidRPr="00FB0165">
        <w:rPr>
          <w:rFonts w:cstheme="minorHAnsi"/>
          <w:bCs/>
          <w:i/>
          <w:sz w:val="20"/>
          <w:szCs w:val="20"/>
          <w:lang w:bidi="ar-SA"/>
        </w:rPr>
        <w:t>i</w:t>
      </w:r>
      <w:proofErr w:type="spellEnd"/>
      <w:r w:rsidRPr="00FB0165">
        <w:rPr>
          <w:rFonts w:cstheme="minorHAnsi"/>
          <w:bCs/>
          <w:i/>
          <w:sz w:val="20"/>
          <w:szCs w:val="20"/>
          <w:lang w:bidi="ar-SA"/>
        </w:rPr>
        <w:t xml:space="preserve">) the DVBE will not provide rental equipment in connection with the </w:t>
      </w:r>
      <w:r w:rsidR="00860B0C">
        <w:rPr>
          <w:rFonts w:cstheme="minorHAnsi"/>
          <w:bCs/>
          <w:i/>
          <w:sz w:val="20"/>
          <w:szCs w:val="20"/>
          <w:lang w:bidi="ar-SA"/>
        </w:rPr>
        <w:t>C</w:t>
      </w:r>
      <w:r w:rsidRPr="00FB0165">
        <w:rPr>
          <w:rFonts w:cstheme="minorHAnsi"/>
          <w:bCs/>
          <w:i/>
          <w:sz w:val="20"/>
          <w:szCs w:val="20"/>
          <w:lang w:bidi="ar-SA"/>
        </w:rPr>
        <w:t>ontract, or (ii) the DVBE checked the second box in Section 2, indicating that it is a broker or agent, the DVBE should not check a box in Section 3 or provide the signatures in Section 3.</w:t>
      </w:r>
    </w:p>
    <w:p w:rsidR="00FB0165" w:rsidRPr="00B63338" w:rsidRDefault="00FB0165" w:rsidP="006248AD">
      <w:pPr>
        <w:autoSpaceDE w:val="0"/>
        <w:autoSpaceDN w:val="0"/>
        <w:adjustRightInd w:val="0"/>
        <w:spacing w:line="240" w:lineRule="auto"/>
        <w:jc w:val="both"/>
        <w:rPr>
          <w:rFonts w:cstheme="minorHAnsi"/>
          <w:bCs/>
          <w:sz w:val="12"/>
          <w:szCs w:val="12"/>
          <w:lang w:bidi="ar-SA"/>
        </w:rPr>
      </w:pPr>
    </w:p>
    <w:p w:rsidR="00FB0165" w:rsidRPr="00FB0165" w:rsidRDefault="00000B8A" w:rsidP="006248AD">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rsidR="00FB0165" w:rsidRPr="00B63338" w:rsidRDefault="00FB0165" w:rsidP="006248AD">
      <w:pPr>
        <w:autoSpaceDE w:val="0"/>
        <w:autoSpaceDN w:val="0"/>
        <w:adjustRightInd w:val="0"/>
        <w:spacing w:line="240" w:lineRule="auto"/>
        <w:jc w:val="both"/>
        <w:rPr>
          <w:rFonts w:cstheme="minorHAnsi"/>
          <w:bCs/>
          <w:sz w:val="12"/>
          <w:szCs w:val="12"/>
          <w:lang w:bidi="ar-SA"/>
        </w:rPr>
      </w:pPr>
    </w:p>
    <w:p w:rsidR="00FB0165" w:rsidRPr="00FB0165" w:rsidRDefault="00FB0165" w:rsidP="006248AD">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B63338" w:rsidRDefault="00FB0165" w:rsidP="006248AD">
      <w:pPr>
        <w:autoSpaceDE w:val="0"/>
        <w:autoSpaceDN w:val="0"/>
        <w:adjustRightInd w:val="0"/>
        <w:spacing w:line="240" w:lineRule="auto"/>
        <w:jc w:val="both"/>
        <w:rPr>
          <w:rFonts w:cstheme="minorHAnsi"/>
          <w:bCs/>
          <w:sz w:val="12"/>
          <w:szCs w:val="12"/>
          <w:lang w:bidi="ar-SA"/>
        </w:rPr>
      </w:pPr>
    </w:p>
    <w:p w:rsidR="00FB0165" w:rsidRDefault="00FB0165" w:rsidP="00860B0C">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246C41" w:rsidRPr="00B63338" w:rsidRDefault="00246C41" w:rsidP="00860B0C">
      <w:pPr>
        <w:autoSpaceDE w:val="0"/>
        <w:autoSpaceDN w:val="0"/>
        <w:adjustRightInd w:val="0"/>
        <w:spacing w:line="240" w:lineRule="auto"/>
        <w:jc w:val="both"/>
        <w:rPr>
          <w:rFonts w:cstheme="minorHAnsi"/>
          <w:bCs/>
          <w:sz w:val="12"/>
          <w:szCs w:val="12"/>
          <w:lang w:bidi="ar-SA"/>
        </w:rPr>
      </w:pPr>
    </w:p>
    <w:p w:rsidR="00246C41" w:rsidRPr="00246C41" w:rsidRDefault="00246C41" w:rsidP="00246C41">
      <w:pPr>
        <w:autoSpaceDE w:val="0"/>
        <w:autoSpaceDN w:val="0"/>
        <w:adjustRightInd w:val="0"/>
        <w:spacing w:line="240" w:lineRule="auto"/>
        <w:jc w:val="center"/>
        <w:rPr>
          <w:rFonts w:cstheme="minorHAnsi"/>
          <w:b/>
          <w:bCs/>
          <w:i/>
          <w:sz w:val="20"/>
          <w:szCs w:val="20"/>
          <w:lang w:bidi="ar-SA"/>
        </w:rPr>
      </w:pPr>
      <w:r w:rsidRPr="00246C41">
        <w:rPr>
          <w:rFonts w:cstheme="minorHAnsi"/>
          <w:b/>
          <w:bCs/>
          <w:i/>
          <w:sz w:val="20"/>
          <w:szCs w:val="20"/>
          <w:lang w:bidi="ar-SA"/>
        </w:rPr>
        <w:t xml:space="preserve">END OF ATTACHMENT </w:t>
      </w:r>
      <w:r w:rsidR="00D836BE">
        <w:rPr>
          <w:rFonts w:cstheme="minorHAnsi"/>
          <w:b/>
          <w:bCs/>
          <w:i/>
          <w:sz w:val="20"/>
          <w:szCs w:val="20"/>
          <w:lang w:bidi="ar-SA"/>
        </w:rPr>
        <w:t>9</w:t>
      </w:r>
    </w:p>
    <w:sectPr w:rsidR="00246C41" w:rsidRPr="00246C41" w:rsidSect="00A2360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D02" w:rsidRDefault="00045D02" w:rsidP="00764F4E">
      <w:pPr>
        <w:spacing w:line="240" w:lineRule="auto"/>
      </w:pPr>
      <w:r>
        <w:separator/>
      </w:r>
    </w:p>
  </w:endnote>
  <w:endnote w:type="continuationSeparator" w:id="0">
    <w:p w:rsidR="00045D02" w:rsidRDefault="00045D02"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51C" w:rsidRDefault="00E805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5E3" w:rsidRDefault="007A15E3">
    <w:pPr>
      <w:pStyle w:val="Footer"/>
      <w:jc w:val="right"/>
    </w:pPr>
  </w:p>
  <w:p w:rsidR="007A15E3" w:rsidRDefault="00E8051C" w:rsidP="00BB27B3">
    <w:pPr>
      <w:pStyle w:val="Footer"/>
      <w:tabs>
        <w:tab w:val="clear" w:pos="9360"/>
      </w:tabs>
      <w:ind w:right="-540" w:firstLine="3420"/>
    </w:pPr>
    <w:sdt>
      <w:sdtPr>
        <w:id w:val="18165802"/>
        <w:docPartObj>
          <w:docPartGallery w:val="Page Numbers (Bottom of Page)"/>
          <w:docPartUnique/>
        </w:docPartObj>
      </w:sdtPr>
      <w:sdtEndPr/>
      <w:sdtContent>
        <w:r w:rsidR="00B63338">
          <w:t xml:space="preserve">   </w:t>
        </w:r>
        <w:r w:rsidR="00BB27B3">
          <w:t xml:space="preserve">       </w:t>
        </w:r>
        <w:r w:rsidR="00B63338">
          <w:t xml:space="preserve">  </w:t>
        </w:r>
        <w:r w:rsidR="00246C41" w:rsidRPr="00246C41">
          <w:rPr>
            <w:sz w:val="20"/>
            <w:szCs w:val="20"/>
          </w:rPr>
          <w:t>Page</w:t>
        </w:r>
        <w:r w:rsidR="00246C41">
          <w:t xml:space="preserve"> </w:t>
        </w:r>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Pr>
            <w:noProof/>
            <w:sz w:val="20"/>
            <w:szCs w:val="20"/>
          </w:rPr>
          <w:t>3</w:t>
        </w:r>
        <w:r w:rsidR="00E4501A">
          <w:rPr>
            <w:sz w:val="20"/>
            <w:szCs w:val="20"/>
          </w:rPr>
          <w:fldChar w:fldCharType="end"/>
        </w:r>
        <w:r w:rsidR="00246C41">
          <w:rPr>
            <w:sz w:val="20"/>
            <w:szCs w:val="20"/>
          </w:rPr>
          <w:t xml:space="preserve"> of </w:t>
        </w:r>
        <w:r w:rsidR="0095609B">
          <w:rPr>
            <w:sz w:val="20"/>
            <w:szCs w:val="20"/>
          </w:rPr>
          <w:t>3</w:t>
        </w:r>
        <w:r w:rsidR="00BF0B8D">
          <w:rPr>
            <w:sz w:val="20"/>
            <w:szCs w:val="20"/>
          </w:rPr>
          <w:tab/>
        </w:r>
        <w:r w:rsidR="00BF0B8D">
          <w:rPr>
            <w:sz w:val="20"/>
            <w:szCs w:val="20"/>
          </w:rPr>
          <w:tab/>
        </w:r>
        <w:r w:rsidR="00BB27B3">
          <w:rPr>
            <w:sz w:val="20"/>
            <w:szCs w:val="20"/>
          </w:rPr>
          <w:tab/>
        </w:r>
        <w:r w:rsidR="00BB27B3">
          <w:rPr>
            <w:sz w:val="20"/>
            <w:szCs w:val="20"/>
          </w:rPr>
          <w:tab/>
        </w:r>
        <w:r w:rsidR="00BB27B3">
          <w:rPr>
            <w:sz w:val="20"/>
            <w:szCs w:val="20"/>
          </w:rPr>
          <w:tab/>
        </w:r>
        <w:r w:rsidR="00BF0B8D">
          <w:rPr>
            <w:sz w:val="20"/>
            <w:szCs w:val="20"/>
          </w:rPr>
          <w:t xml:space="preserve">rev </w:t>
        </w:r>
        <w:r w:rsidR="000C099C">
          <w:rPr>
            <w:sz w:val="20"/>
            <w:szCs w:val="20"/>
          </w:rPr>
          <w:t>Oct. 2017</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51C" w:rsidRDefault="00E805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D02" w:rsidRDefault="00045D02" w:rsidP="00764F4E">
      <w:pPr>
        <w:spacing w:line="240" w:lineRule="auto"/>
      </w:pPr>
      <w:r>
        <w:separator/>
      </w:r>
    </w:p>
  </w:footnote>
  <w:footnote w:type="continuationSeparator" w:id="0">
    <w:p w:rsidR="00045D02" w:rsidRDefault="00045D02"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51C" w:rsidRDefault="00E805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2DD" w:rsidRPr="00891BAE" w:rsidRDefault="007B12DD" w:rsidP="007B12DD">
    <w:pPr>
      <w:pStyle w:val="Header"/>
      <w:rPr>
        <w:b/>
      </w:rPr>
    </w:pPr>
    <w:r w:rsidRPr="00891BAE">
      <w:t xml:space="preserve">RFP Title:        </w:t>
    </w:r>
    <w:r w:rsidRPr="00891BAE">
      <w:rPr>
        <w:b/>
        <w:caps/>
        <w:sz w:val="22"/>
        <w:szCs w:val="22"/>
      </w:rPr>
      <w:t>language access in the california courts</w:t>
    </w:r>
  </w:p>
  <w:p w:rsidR="007B12DD" w:rsidRPr="00891BAE" w:rsidRDefault="007B12DD" w:rsidP="007B12DD">
    <w:pPr>
      <w:pStyle w:val="Header"/>
    </w:pPr>
    <w:r w:rsidRPr="00891BAE">
      <w:t xml:space="preserve">RFP Number:  </w:t>
    </w:r>
    <w:bookmarkStart w:id="0" w:name="_GoBack"/>
    <w:r w:rsidR="00E8051C">
      <w:rPr>
        <w:b/>
        <w:sz w:val="22"/>
        <w:szCs w:val="22"/>
      </w:rPr>
      <w:t>COSSO-2018-01-Language-Access-in-the-CA-</w:t>
    </w:r>
    <w:r w:rsidRPr="00891BAE">
      <w:rPr>
        <w:b/>
        <w:sz w:val="22"/>
        <w:szCs w:val="22"/>
      </w:rPr>
      <w:t>Courts-PSK</w:t>
    </w:r>
    <w:bookmarkEnd w:id="0"/>
  </w:p>
  <w:p w:rsidR="007A15E3" w:rsidRDefault="007A15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51C" w:rsidRDefault="00E805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00B8A"/>
    <w:rsid w:val="00013995"/>
    <w:rsid w:val="00042F21"/>
    <w:rsid w:val="00045D02"/>
    <w:rsid w:val="000563F2"/>
    <w:rsid w:val="00074559"/>
    <w:rsid w:val="000A5398"/>
    <w:rsid w:val="000B6E55"/>
    <w:rsid w:val="000C03DC"/>
    <w:rsid w:val="000C099C"/>
    <w:rsid w:val="000D17A9"/>
    <w:rsid w:val="00135696"/>
    <w:rsid w:val="00136588"/>
    <w:rsid w:val="0016400E"/>
    <w:rsid w:val="00172F0B"/>
    <w:rsid w:val="001934E6"/>
    <w:rsid w:val="001B75CF"/>
    <w:rsid w:val="001F67FA"/>
    <w:rsid w:val="0020254E"/>
    <w:rsid w:val="00214F0F"/>
    <w:rsid w:val="00242CF3"/>
    <w:rsid w:val="00246C41"/>
    <w:rsid w:val="0025707A"/>
    <w:rsid w:val="002817A8"/>
    <w:rsid w:val="002A6EC0"/>
    <w:rsid w:val="002B13CA"/>
    <w:rsid w:val="002B377C"/>
    <w:rsid w:val="002C6426"/>
    <w:rsid w:val="002D262F"/>
    <w:rsid w:val="002D78E5"/>
    <w:rsid w:val="00314E14"/>
    <w:rsid w:val="003152C9"/>
    <w:rsid w:val="0039133B"/>
    <w:rsid w:val="003F4132"/>
    <w:rsid w:val="003F74DA"/>
    <w:rsid w:val="00401E5B"/>
    <w:rsid w:val="00455C4C"/>
    <w:rsid w:val="004876CA"/>
    <w:rsid w:val="00493DD9"/>
    <w:rsid w:val="004973E6"/>
    <w:rsid w:val="004A1D51"/>
    <w:rsid w:val="004A23C4"/>
    <w:rsid w:val="004A2708"/>
    <w:rsid w:val="004E66C3"/>
    <w:rsid w:val="005060DD"/>
    <w:rsid w:val="00517460"/>
    <w:rsid w:val="00521E25"/>
    <w:rsid w:val="00522280"/>
    <w:rsid w:val="00531A4C"/>
    <w:rsid w:val="00537ED3"/>
    <w:rsid w:val="00593476"/>
    <w:rsid w:val="005961A1"/>
    <w:rsid w:val="005B40BE"/>
    <w:rsid w:val="005C423F"/>
    <w:rsid w:val="005F3FE4"/>
    <w:rsid w:val="005F41A9"/>
    <w:rsid w:val="005F55DE"/>
    <w:rsid w:val="006016E8"/>
    <w:rsid w:val="006248AD"/>
    <w:rsid w:val="00642723"/>
    <w:rsid w:val="006451CF"/>
    <w:rsid w:val="00656E57"/>
    <w:rsid w:val="00665890"/>
    <w:rsid w:val="006874F7"/>
    <w:rsid w:val="00691FA2"/>
    <w:rsid w:val="00693F70"/>
    <w:rsid w:val="006C118F"/>
    <w:rsid w:val="006F3BA1"/>
    <w:rsid w:val="0070482A"/>
    <w:rsid w:val="00707764"/>
    <w:rsid w:val="007246EA"/>
    <w:rsid w:val="00741583"/>
    <w:rsid w:val="007530DD"/>
    <w:rsid w:val="00764F4E"/>
    <w:rsid w:val="007A01A6"/>
    <w:rsid w:val="007A15E3"/>
    <w:rsid w:val="007B12DD"/>
    <w:rsid w:val="007D603C"/>
    <w:rsid w:val="007F08B2"/>
    <w:rsid w:val="008030E3"/>
    <w:rsid w:val="00817EA2"/>
    <w:rsid w:val="008538F0"/>
    <w:rsid w:val="00854B13"/>
    <w:rsid w:val="00860B0C"/>
    <w:rsid w:val="008A368C"/>
    <w:rsid w:val="008B264F"/>
    <w:rsid w:val="008B5792"/>
    <w:rsid w:val="008C75CD"/>
    <w:rsid w:val="008D7495"/>
    <w:rsid w:val="00931F30"/>
    <w:rsid w:val="0095609B"/>
    <w:rsid w:val="00966B2F"/>
    <w:rsid w:val="0098208F"/>
    <w:rsid w:val="009862D9"/>
    <w:rsid w:val="009B6513"/>
    <w:rsid w:val="009D39FE"/>
    <w:rsid w:val="00A21CCC"/>
    <w:rsid w:val="00A2360D"/>
    <w:rsid w:val="00A35501"/>
    <w:rsid w:val="00A77AEC"/>
    <w:rsid w:val="00A83F8F"/>
    <w:rsid w:val="00AB5C98"/>
    <w:rsid w:val="00AB773B"/>
    <w:rsid w:val="00AC26F7"/>
    <w:rsid w:val="00AD2CAF"/>
    <w:rsid w:val="00B2410C"/>
    <w:rsid w:val="00B56BF4"/>
    <w:rsid w:val="00B63338"/>
    <w:rsid w:val="00B63CB3"/>
    <w:rsid w:val="00B74247"/>
    <w:rsid w:val="00B86E47"/>
    <w:rsid w:val="00BB27B3"/>
    <w:rsid w:val="00BB7F02"/>
    <w:rsid w:val="00BC335E"/>
    <w:rsid w:val="00BF0B8D"/>
    <w:rsid w:val="00C72C23"/>
    <w:rsid w:val="00C82865"/>
    <w:rsid w:val="00CD307D"/>
    <w:rsid w:val="00CD7B42"/>
    <w:rsid w:val="00CE7655"/>
    <w:rsid w:val="00CF6937"/>
    <w:rsid w:val="00D128B6"/>
    <w:rsid w:val="00D36B36"/>
    <w:rsid w:val="00D36E5C"/>
    <w:rsid w:val="00D405F1"/>
    <w:rsid w:val="00D806B3"/>
    <w:rsid w:val="00D836BE"/>
    <w:rsid w:val="00D9699C"/>
    <w:rsid w:val="00DA239C"/>
    <w:rsid w:val="00DA42F1"/>
    <w:rsid w:val="00DC717D"/>
    <w:rsid w:val="00DD21AC"/>
    <w:rsid w:val="00E04DFF"/>
    <w:rsid w:val="00E055D7"/>
    <w:rsid w:val="00E07AF4"/>
    <w:rsid w:val="00E31229"/>
    <w:rsid w:val="00E36073"/>
    <w:rsid w:val="00E4136B"/>
    <w:rsid w:val="00E4501A"/>
    <w:rsid w:val="00E8051C"/>
    <w:rsid w:val="00E80802"/>
    <w:rsid w:val="00E82280"/>
    <w:rsid w:val="00E94720"/>
    <w:rsid w:val="00ED5959"/>
    <w:rsid w:val="00EE3EAB"/>
    <w:rsid w:val="00F5089B"/>
    <w:rsid w:val="00F54B1D"/>
    <w:rsid w:val="00F965EE"/>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625D9"/>
  <w15:docId w15:val="{B1512AC3-BA6B-4F02-91E6-4B570B36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character" w:styleId="Hyperlink">
    <w:name w:val="Hyperlink"/>
    <w:basedOn w:val="DefaultParagraphFont"/>
    <w:uiPriority w:val="99"/>
    <w:unhideWhenUsed/>
    <w:rsid w:val="00537ED3"/>
    <w:rPr>
      <w:color w:val="0000FF" w:themeColor="hyperlink"/>
      <w:u w:val="single"/>
    </w:rPr>
  </w:style>
  <w:style w:type="character" w:styleId="FollowedHyperlink">
    <w:name w:val="FollowedHyperlink"/>
    <w:basedOn w:val="DefaultParagraphFont"/>
    <w:uiPriority w:val="99"/>
    <w:semiHidden/>
    <w:unhideWhenUsed/>
    <w:rsid w:val="00537E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leprocure.ca.gov/pages/PublicSearch/supplier-search.aspx\"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Salahkamel, Patricia</cp:lastModifiedBy>
  <cp:revision>3</cp:revision>
  <cp:lastPrinted>2018-04-02T18:49:00Z</cp:lastPrinted>
  <dcterms:created xsi:type="dcterms:W3CDTF">2018-03-30T00:43:00Z</dcterms:created>
  <dcterms:modified xsi:type="dcterms:W3CDTF">2018-04-02T18:49:00Z</dcterms:modified>
</cp:coreProperties>
</file>