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BodyText"/>
      </w:pPr>
      <w:bookmarkStart w:id="0" w:name="_GoBack"/>
      <w:bookmarkEnd w:id="0"/>
    </w:p>
    <w:tbl>
      <w:tblPr>
        <w:tblW w:w="9450" w:type="dxa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70"/>
        <w:gridCol w:w="6300"/>
      </w:tblGrid>
      <w:tr w:rsidR="0073480E" w:rsidRPr="0073480E" w:rsidTr="0073480E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9B08CB" w:rsidP="0073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48525"/>
                  <wp:effectExtent l="0" t="0" r="0" b="9525"/>
                  <wp:docPr id="1" name="Picture 1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73480E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80E" w:rsidRPr="0073480E" w:rsidRDefault="00A1414D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  <w:r>
              <w:rPr>
                <w:rFonts w:ascii="Arial" w:hAnsi="Arial"/>
                <w:b/>
                <w:caps/>
                <w:spacing w:val="20"/>
                <w:sz w:val="28"/>
              </w:rPr>
              <w:t>Judicial Council of California</w:t>
            </w: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Regarding:</w:t>
            </w:r>
            <w:r w:rsidRPr="0073480E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ADDENDUM #1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RFP Title:</w:t>
            </w:r>
            <w:r w:rsidRPr="0073480E">
              <w:rPr>
                <w:rFonts w:ascii="Arial" w:hAnsi="Arial" w:cs="Arial"/>
                <w:b/>
              </w:rPr>
              <w:tab/>
            </w:r>
            <w:r w:rsidR="00834322">
              <w:rPr>
                <w:rFonts w:ascii="Arial" w:hAnsi="Arial" w:cs="Arial"/>
                <w:b/>
              </w:rPr>
              <w:t xml:space="preserve">Video Remote Interpreting Pilot Project </w:t>
            </w:r>
          </w:p>
          <w:p w:rsidR="0073480E" w:rsidRPr="0073480E" w:rsidRDefault="0073480E" w:rsidP="0073480E">
            <w:pPr>
              <w:tabs>
                <w:tab w:val="left" w:pos="2610"/>
              </w:tabs>
              <w:ind w:left="2610" w:right="252" w:hanging="2610"/>
              <w:rPr>
                <w:rFonts w:ascii="Arial" w:hAnsi="Arial" w:cs="Arial"/>
                <w:b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RFP Number:</w:t>
            </w:r>
            <w:r w:rsidRPr="0073480E">
              <w:rPr>
                <w:rFonts w:ascii="Arial" w:hAnsi="Arial" w:cs="Arial"/>
                <w:b/>
              </w:rPr>
              <w:tab/>
            </w:r>
            <w:r w:rsidR="00834322">
              <w:rPr>
                <w:rFonts w:ascii="Arial" w:hAnsi="Arial" w:cs="Arial"/>
                <w:b/>
              </w:rPr>
              <w:t>COS-VRILAP-MDS-080816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834322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</w:rPr>
            </w:pPr>
            <w:r w:rsidRPr="0073480E">
              <w:rPr>
                <w:rFonts w:ascii="Arial" w:hAnsi="Arial" w:cs="Arial"/>
                <w:b/>
              </w:rPr>
              <w:t>Due Date and Time:</w:t>
            </w:r>
            <w:r w:rsidRPr="0073480E">
              <w:rPr>
                <w:rFonts w:ascii="Arial" w:hAnsi="Arial" w:cs="Arial"/>
                <w:b/>
              </w:rPr>
              <w:tab/>
            </w:r>
            <w:r w:rsidR="00834322">
              <w:rPr>
                <w:rFonts w:ascii="Arial" w:hAnsi="Arial" w:cs="Arial"/>
                <w:b/>
              </w:rPr>
              <w:t xml:space="preserve">September 6, 2016, 4:30PM 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73480E" w:rsidRPr="0073480E" w:rsidRDefault="0073480E" w:rsidP="0073480E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480E">
        <w:rPr>
          <w:rFonts w:ascii="Arial" w:hAnsi="Arial" w:cs="Arial"/>
        </w:rPr>
        <w:br/>
      </w:r>
    </w:p>
    <w:p w:rsidR="0073480E" w:rsidRDefault="0073480E" w:rsidP="00076F71">
      <w:pPr>
        <w:autoSpaceDE w:val="0"/>
        <w:autoSpaceDN w:val="0"/>
        <w:adjustRightInd w:val="0"/>
        <w:spacing w:after="240"/>
      </w:pPr>
      <w:r>
        <w:br w:type="page"/>
      </w:r>
    </w:p>
    <w:p w:rsidR="00C25F85" w:rsidRDefault="00C25F85" w:rsidP="00076F71">
      <w:pPr>
        <w:autoSpaceDE w:val="0"/>
        <w:autoSpaceDN w:val="0"/>
        <w:adjustRightInd w:val="0"/>
        <w:spacing w:after="240"/>
      </w:pPr>
      <w:r>
        <w:lastRenderedPageBreak/>
        <w:t>This Addendum 1 hereby modifies the RFP as follow:</w:t>
      </w:r>
    </w:p>
    <w:p w:rsidR="00834322" w:rsidRPr="00413FC3" w:rsidRDefault="00C25F85" w:rsidP="005937D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  <w:rPr>
          <w:b/>
        </w:rPr>
      </w:pPr>
      <w:r>
        <w:t>Deletions in the RFP are shown in strikeout font</w:t>
      </w:r>
      <w:r w:rsidR="00076F71">
        <w:t xml:space="preserve"> (</w:t>
      </w:r>
      <w:r w:rsidR="00076F71" w:rsidRPr="00076F71">
        <w:rPr>
          <w:strike/>
          <w:color w:val="FF0000"/>
        </w:rPr>
        <w:t>strikeout font</w:t>
      </w:r>
      <w:r w:rsidR="00076F71">
        <w:t>)</w:t>
      </w:r>
      <w:r>
        <w:t xml:space="preserve">; insertions are shown in </w:t>
      </w:r>
      <w:r w:rsidR="00F422C1">
        <w:t xml:space="preserve">bold </w:t>
      </w:r>
      <w:r>
        <w:t>underlined font</w:t>
      </w:r>
      <w:r w:rsidR="00076F71">
        <w:t xml:space="preserve"> (</w:t>
      </w:r>
      <w:r w:rsidR="00F422C1">
        <w:rPr>
          <w:b/>
          <w:color w:val="0000FF"/>
          <w:u w:val="single"/>
        </w:rPr>
        <w:t>bold u</w:t>
      </w:r>
      <w:r w:rsidR="00076F71" w:rsidRPr="00F422C1">
        <w:rPr>
          <w:b/>
          <w:color w:val="0000FF"/>
          <w:u w:val="single"/>
        </w:rPr>
        <w:t>nderlined font</w:t>
      </w:r>
      <w:r w:rsidR="00076F71">
        <w:t>)</w:t>
      </w:r>
      <w:r>
        <w:t>.</w:t>
      </w:r>
      <w:r w:rsidR="00076F71">
        <w:t xml:space="preserve">  </w:t>
      </w:r>
      <w:r w:rsidR="00076F71" w:rsidRPr="00076F71">
        <w:t>Paragraph numbers refer to the numbers in the original RFP.</w:t>
      </w:r>
      <w:r w:rsidR="00834322" w:rsidRPr="00413FC3">
        <w:rPr>
          <w:color w:val="0070C0"/>
        </w:rPr>
        <w:t xml:space="preserve"> </w:t>
      </w:r>
    </w:p>
    <w:p w:rsidR="005937D1" w:rsidRPr="005937D1" w:rsidRDefault="005937D1" w:rsidP="005937D1">
      <w:pPr>
        <w:widowControl w:val="0"/>
        <w:numPr>
          <w:ilvl w:val="0"/>
          <w:numId w:val="34"/>
        </w:numPr>
        <w:tabs>
          <w:tab w:val="clear" w:pos="720"/>
          <w:tab w:val="num" w:pos="810"/>
        </w:tabs>
        <w:autoSpaceDE w:val="0"/>
        <w:autoSpaceDN w:val="0"/>
        <w:adjustRightInd w:val="0"/>
        <w:spacing w:after="240"/>
        <w:ind w:left="810" w:right="288" w:hanging="810"/>
        <w:jc w:val="both"/>
        <w:rPr>
          <w:b/>
        </w:rPr>
      </w:pPr>
      <w:r w:rsidRPr="005937D1">
        <w:t xml:space="preserve">The following is to be inserted as Paragraph 4 of the Synopsis of the RFP:  </w:t>
      </w:r>
      <w:r w:rsidRPr="005937D1">
        <w:rPr>
          <w:b/>
          <w:color w:val="0070C0"/>
          <w:u w:val="single"/>
        </w:rPr>
        <w:t xml:space="preserve">Any reference to Pilot Court or Pilot Courts throughout the RFP document shall mean: 1. The Superior Court of </w:t>
      </w:r>
      <w:r w:rsidR="00256691">
        <w:rPr>
          <w:b/>
          <w:color w:val="0070C0"/>
          <w:u w:val="single"/>
        </w:rPr>
        <w:t xml:space="preserve">California, </w:t>
      </w:r>
      <w:r w:rsidRPr="005937D1">
        <w:rPr>
          <w:b/>
          <w:color w:val="0070C0"/>
          <w:u w:val="single"/>
        </w:rPr>
        <w:t>Sacramento County; 2. The Superior Court of</w:t>
      </w:r>
      <w:r w:rsidR="00256691">
        <w:rPr>
          <w:b/>
          <w:color w:val="0070C0"/>
          <w:u w:val="single"/>
        </w:rPr>
        <w:t xml:space="preserve"> California,</w:t>
      </w:r>
      <w:r w:rsidRPr="005937D1">
        <w:rPr>
          <w:b/>
          <w:color w:val="0070C0"/>
          <w:u w:val="single"/>
        </w:rPr>
        <w:t xml:space="preserve"> Madera </w:t>
      </w:r>
      <w:proofErr w:type="spellStart"/>
      <w:r w:rsidRPr="005937D1">
        <w:rPr>
          <w:b/>
          <w:color w:val="0070C0"/>
          <w:u w:val="single"/>
        </w:rPr>
        <w:t>Couty</w:t>
      </w:r>
      <w:proofErr w:type="spellEnd"/>
      <w:r w:rsidRPr="005937D1">
        <w:rPr>
          <w:b/>
          <w:color w:val="0070C0"/>
          <w:u w:val="single"/>
        </w:rPr>
        <w:t>; 3. Possibly The Superior Court of</w:t>
      </w:r>
      <w:r w:rsidR="00256691">
        <w:rPr>
          <w:b/>
          <w:color w:val="0070C0"/>
          <w:u w:val="single"/>
        </w:rPr>
        <w:t xml:space="preserve"> California,</w:t>
      </w:r>
      <w:r w:rsidRPr="005937D1">
        <w:rPr>
          <w:b/>
          <w:color w:val="0070C0"/>
          <w:u w:val="single"/>
        </w:rPr>
        <w:t xml:space="preserve"> Ventura County.</w:t>
      </w:r>
    </w:p>
    <w:p w:rsidR="005937D1" w:rsidRPr="00256691" w:rsidRDefault="005937D1" w:rsidP="007B723D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/>
        <w:ind w:right="288" w:hanging="720"/>
        <w:jc w:val="both"/>
        <w:rPr>
          <w:b/>
          <w:color w:val="0070C0"/>
          <w:u w:val="single"/>
        </w:rPr>
      </w:pPr>
      <w:r>
        <w:t xml:space="preserve">      The following changes are</w:t>
      </w:r>
      <w:r w:rsidR="00256691">
        <w:t xml:space="preserve"> to be </w:t>
      </w:r>
      <w:r>
        <w:t xml:space="preserve">made to the Synopsis </w:t>
      </w:r>
      <w:r w:rsidRPr="005937D1">
        <w:rPr>
          <w:b/>
          <w:color w:val="0070C0"/>
          <w:u w:val="single"/>
        </w:rPr>
        <w:t>(</w:t>
      </w:r>
      <w:hyperlink r:id="rId8" w:history="1">
        <w:r w:rsidRPr="005937D1">
          <w:rPr>
            <w:rStyle w:val="Hyperlink"/>
            <w:b/>
            <w:color w:val="0070C0"/>
          </w:rPr>
          <w:t>http://www.courts.ca.gov/34973.htm</w:t>
        </w:r>
      </w:hyperlink>
      <w:r w:rsidRPr="005937D1">
        <w:rPr>
          <w:b/>
          <w:color w:val="0070C0"/>
          <w:u w:val="single"/>
        </w:rPr>
        <w:t>)</w:t>
      </w:r>
      <w:r w:rsidRPr="005937D1">
        <w:rPr>
          <w:color w:val="0070C0"/>
        </w:rPr>
        <w:t xml:space="preserve"> </w:t>
      </w:r>
      <w:r>
        <w:t xml:space="preserve">of the RFP:  NOTE: Questions regarding this RFP should be directed to </w:t>
      </w:r>
      <w:hyperlink r:id="rId9" w:history="1">
        <w:r w:rsidRPr="00F93EB4">
          <w:rPr>
            <w:rStyle w:val="Hyperlink"/>
          </w:rPr>
          <w:t>solicitations@jud.ca.gov</w:t>
        </w:r>
      </w:hyperlink>
      <w:r>
        <w:t xml:space="preserve"> and must be received by </w:t>
      </w:r>
      <w:r w:rsidRPr="005937D1">
        <w:rPr>
          <w:strike/>
          <w:color w:val="FF0000"/>
        </w:rPr>
        <w:t>August 22, 2016,</w:t>
      </w:r>
      <w:r w:rsidRPr="005937D1">
        <w:rPr>
          <w:color w:val="FF0000"/>
        </w:rPr>
        <w:t xml:space="preserve"> </w:t>
      </w:r>
      <w:r>
        <w:t xml:space="preserve">no later </w:t>
      </w:r>
      <w:r w:rsidRPr="005937D1">
        <w:rPr>
          <w:b/>
          <w:color w:val="0070C0"/>
          <w:u w:val="single"/>
        </w:rPr>
        <w:t>August 25, 2016, no later than 5pm.</w:t>
      </w:r>
      <w:r w:rsidRPr="005937D1">
        <w:rPr>
          <w:color w:val="0070C0"/>
        </w:rPr>
        <w:t xml:space="preserve">      </w:t>
      </w:r>
    </w:p>
    <w:p w:rsidR="00256691" w:rsidRPr="00256691" w:rsidRDefault="00256691" w:rsidP="00256691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40"/>
        <w:ind w:right="288" w:hanging="720"/>
        <w:jc w:val="both"/>
        <w:rPr>
          <w:color w:val="0070C0"/>
        </w:rPr>
      </w:pPr>
      <w:r w:rsidRPr="00256691">
        <w:t xml:space="preserve">Page 10 of 20 of the RFP, Line Item 4 shall read: </w:t>
      </w:r>
      <w:r>
        <w:t xml:space="preserve">August </w:t>
      </w:r>
      <w:r w:rsidRPr="00256691">
        <w:rPr>
          <w:strike/>
          <w:color w:val="FF0000"/>
        </w:rPr>
        <w:t>22</w:t>
      </w:r>
      <w:r w:rsidRPr="00256691">
        <w:rPr>
          <w:b/>
          <w:color w:val="0070C0"/>
          <w:u w:val="single"/>
        </w:rPr>
        <w:t>25</w:t>
      </w:r>
      <w:r>
        <w:t>, 2016</w:t>
      </w:r>
    </w:p>
    <w:p w:rsidR="00342D73" w:rsidRDefault="00342D73" w:rsidP="00BC3128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BC3128" w:rsidRPr="00BC3128" w:rsidRDefault="00BC3128" w:rsidP="00BC3128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BC3128">
        <w:rPr>
          <w:i/>
        </w:rPr>
        <w:t xml:space="preserve"> [END OF ADDENDUM 1]</w:t>
      </w:r>
    </w:p>
    <w:sectPr w:rsidR="00BC3128" w:rsidRPr="00BC3128" w:rsidSect="00342D73">
      <w:headerReference w:type="default" r:id="rId10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4D" w:rsidRDefault="0011544D">
      <w:r>
        <w:separator/>
      </w:r>
    </w:p>
  </w:endnote>
  <w:endnote w:type="continuationSeparator" w:id="0">
    <w:p w:rsidR="0011544D" w:rsidRDefault="0011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4D" w:rsidRDefault="0011544D">
      <w:r>
        <w:separator/>
      </w:r>
    </w:p>
  </w:footnote>
  <w:footnote w:type="continuationSeparator" w:id="0">
    <w:p w:rsidR="0011544D" w:rsidRDefault="0011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4D" w:rsidRPr="00042867" w:rsidRDefault="0011544D" w:rsidP="00342D73">
    <w:pPr>
      <w:pStyle w:val="Header"/>
      <w:tabs>
        <w:tab w:val="clear" w:pos="4320"/>
        <w:tab w:val="clear" w:pos="8640"/>
        <w:tab w:val="right" w:pos="9360"/>
      </w:tabs>
    </w:pPr>
    <w:r>
      <w:t>Addendum #1</w:t>
    </w:r>
  </w:p>
  <w:p w:rsidR="0011544D" w:rsidRDefault="0011544D" w:rsidP="0073480E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="00834322">
      <w:rPr>
        <w:color w:val="000000"/>
      </w:rPr>
      <w:t>Video Remote Interpreting Pilot Project</w:t>
    </w:r>
  </w:p>
  <w:p w:rsidR="0011544D" w:rsidRDefault="0011544D" w:rsidP="0073480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="00834322">
      <w:rPr>
        <w:color w:val="000000"/>
      </w:rPr>
      <w:t>COS-VRILAP-MDS-080816</w:t>
    </w:r>
  </w:p>
  <w:p w:rsidR="0011544D" w:rsidRDefault="0011544D" w:rsidP="0073480E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F3F2195"/>
    <w:multiLevelType w:val="multilevel"/>
    <w:tmpl w:val="9BD0EE4A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4F7900"/>
    <w:multiLevelType w:val="multilevel"/>
    <w:tmpl w:val="1730F86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 w15:restartNumberingAfterBreak="0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6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3B82BB9"/>
    <w:multiLevelType w:val="hybridMultilevel"/>
    <w:tmpl w:val="08DA02BE"/>
    <w:lvl w:ilvl="0" w:tplc="F7F2C63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 w15:restartNumberingAfterBreak="0">
    <w:nsid w:val="17E02C90"/>
    <w:multiLevelType w:val="multilevel"/>
    <w:tmpl w:val="081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 w15:restartNumberingAfterBreak="0">
    <w:nsid w:val="1A1F4464"/>
    <w:multiLevelType w:val="hybridMultilevel"/>
    <w:tmpl w:val="21D8A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E801D3"/>
    <w:multiLevelType w:val="hybridMultilevel"/>
    <w:tmpl w:val="49CC9008"/>
    <w:lvl w:ilvl="0" w:tplc="571C48DC">
      <w:start w:val="1"/>
      <w:numFmt w:val="decimal"/>
      <w:lvlText w:val="%1."/>
      <w:lvlJc w:val="left"/>
      <w:pPr>
        <w:ind w:left="360" w:hanging="360"/>
      </w:pPr>
    </w:lvl>
    <w:lvl w:ilvl="1" w:tplc="8B1295FE" w:tentative="1">
      <w:start w:val="1"/>
      <w:numFmt w:val="lowerLetter"/>
      <w:lvlText w:val="%2."/>
      <w:lvlJc w:val="left"/>
      <w:pPr>
        <w:ind w:left="1080" w:hanging="360"/>
      </w:pPr>
    </w:lvl>
    <w:lvl w:ilvl="2" w:tplc="A5A8B486" w:tentative="1">
      <w:start w:val="1"/>
      <w:numFmt w:val="lowerRoman"/>
      <w:lvlText w:val="%3."/>
      <w:lvlJc w:val="right"/>
      <w:pPr>
        <w:ind w:left="1800" w:hanging="180"/>
      </w:pPr>
    </w:lvl>
    <w:lvl w:ilvl="3" w:tplc="13445918" w:tentative="1">
      <w:start w:val="1"/>
      <w:numFmt w:val="decimal"/>
      <w:lvlText w:val="%4."/>
      <w:lvlJc w:val="left"/>
      <w:pPr>
        <w:ind w:left="2520" w:hanging="360"/>
      </w:pPr>
    </w:lvl>
    <w:lvl w:ilvl="4" w:tplc="659210AC" w:tentative="1">
      <w:start w:val="1"/>
      <w:numFmt w:val="lowerLetter"/>
      <w:lvlText w:val="%5."/>
      <w:lvlJc w:val="left"/>
      <w:pPr>
        <w:ind w:left="3240" w:hanging="360"/>
      </w:pPr>
    </w:lvl>
    <w:lvl w:ilvl="5" w:tplc="19A89406" w:tentative="1">
      <w:start w:val="1"/>
      <w:numFmt w:val="lowerRoman"/>
      <w:lvlText w:val="%6."/>
      <w:lvlJc w:val="right"/>
      <w:pPr>
        <w:ind w:left="3960" w:hanging="180"/>
      </w:pPr>
    </w:lvl>
    <w:lvl w:ilvl="6" w:tplc="1D024A9E" w:tentative="1">
      <w:start w:val="1"/>
      <w:numFmt w:val="decimal"/>
      <w:lvlText w:val="%7."/>
      <w:lvlJc w:val="left"/>
      <w:pPr>
        <w:ind w:left="4680" w:hanging="360"/>
      </w:pPr>
    </w:lvl>
    <w:lvl w:ilvl="7" w:tplc="EED4BC94" w:tentative="1">
      <w:start w:val="1"/>
      <w:numFmt w:val="lowerLetter"/>
      <w:lvlText w:val="%8."/>
      <w:lvlJc w:val="left"/>
      <w:pPr>
        <w:ind w:left="5400" w:hanging="360"/>
      </w:pPr>
    </w:lvl>
    <w:lvl w:ilvl="8" w:tplc="2E746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18" w15:restartNumberingAfterBreak="0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44A1DC5"/>
    <w:multiLevelType w:val="hybridMultilevel"/>
    <w:tmpl w:val="B4302594"/>
    <w:lvl w:ilvl="0" w:tplc="64D00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A2D1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84F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002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92EA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B8F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A233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7A86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204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3" w15:restartNumberingAfterBreak="0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4" w15:restartNumberingAfterBreak="0">
    <w:nsid w:val="533F5FB5"/>
    <w:multiLevelType w:val="hybridMultilevel"/>
    <w:tmpl w:val="6E3E9B0E"/>
    <w:lvl w:ilvl="0" w:tplc="2F3EBAF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7B01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62C0B05"/>
    <w:multiLevelType w:val="hybridMultilevel"/>
    <w:tmpl w:val="0D3E55CA"/>
    <w:lvl w:ilvl="0" w:tplc="BC04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24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C9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25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47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EE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0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A4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511B2"/>
    <w:multiLevelType w:val="hybridMultilevel"/>
    <w:tmpl w:val="F88233E8"/>
    <w:lvl w:ilvl="0" w:tplc="4CC0E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CE45D13"/>
    <w:multiLevelType w:val="multilevel"/>
    <w:tmpl w:val="4A309C8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5" w15:restartNumberingAfterBreak="0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6" w15:restartNumberingAfterBreak="0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8" w15:restartNumberingAfterBreak="0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39" w15:restartNumberingAfterBreak="0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13F5FFB"/>
    <w:multiLevelType w:val="hybridMultilevel"/>
    <w:tmpl w:val="9E9C6226"/>
    <w:lvl w:ilvl="0" w:tplc="04C69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CEEAFE" w:tentative="1">
      <w:start w:val="1"/>
      <w:numFmt w:val="lowerLetter"/>
      <w:lvlText w:val="%2."/>
      <w:lvlJc w:val="left"/>
      <w:pPr>
        <w:ind w:left="1440" w:hanging="360"/>
      </w:pPr>
    </w:lvl>
    <w:lvl w:ilvl="2" w:tplc="B69647A4" w:tentative="1">
      <w:start w:val="1"/>
      <w:numFmt w:val="lowerRoman"/>
      <w:lvlText w:val="%3."/>
      <w:lvlJc w:val="right"/>
      <w:pPr>
        <w:ind w:left="2160" w:hanging="180"/>
      </w:pPr>
    </w:lvl>
    <w:lvl w:ilvl="3" w:tplc="ECD06EE4" w:tentative="1">
      <w:start w:val="1"/>
      <w:numFmt w:val="decimal"/>
      <w:lvlText w:val="%4."/>
      <w:lvlJc w:val="left"/>
      <w:pPr>
        <w:ind w:left="2880" w:hanging="360"/>
      </w:pPr>
    </w:lvl>
    <w:lvl w:ilvl="4" w:tplc="7A048CFE" w:tentative="1">
      <w:start w:val="1"/>
      <w:numFmt w:val="lowerLetter"/>
      <w:lvlText w:val="%5."/>
      <w:lvlJc w:val="left"/>
      <w:pPr>
        <w:ind w:left="3600" w:hanging="360"/>
      </w:pPr>
    </w:lvl>
    <w:lvl w:ilvl="5" w:tplc="6F2A1752" w:tentative="1">
      <w:start w:val="1"/>
      <w:numFmt w:val="lowerRoman"/>
      <w:lvlText w:val="%6."/>
      <w:lvlJc w:val="right"/>
      <w:pPr>
        <w:ind w:left="4320" w:hanging="180"/>
      </w:pPr>
    </w:lvl>
    <w:lvl w:ilvl="6" w:tplc="F1CA65D4" w:tentative="1">
      <w:start w:val="1"/>
      <w:numFmt w:val="decimal"/>
      <w:lvlText w:val="%7."/>
      <w:lvlJc w:val="left"/>
      <w:pPr>
        <w:ind w:left="5040" w:hanging="360"/>
      </w:pPr>
    </w:lvl>
    <w:lvl w:ilvl="7" w:tplc="1546758A" w:tentative="1">
      <w:start w:val="1"/>
      <w:numFmt w:val="lowerLetter"/>
      <w:lvlText w:val="%8."/>
      <w:lvlJc w:val="left"/>
      <w:pPr>
        <w:ind w:left="5760" w:hanging="360"/>
      </w:pPr>
    </w:lvl>
    <w:lvl w:ilvl="8" w:tplc="898C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39"/>
  </w:num>
  <w:num w:numId="8">
    <w:abstractNumId w:val="43"/>
  </w:num>
  <w:num w:numId="9">
    <w:abstractNumId w:val="19"/>
  </w:num>
  <w:num w:numId="10">
    <w:abstractNumId w:val="26"/>
  </w:num>
  <w:num w:numId="11">
    <w:abstractNumId w:val="42"/>
  </w:num>
  <w:num w:numId="12">
    <w:abstractNumId w:val="18"/>
  </w:num>
  <w:num w:numId="13">
    <w:abstractNumId w:val="32"/>
  </w:num>
  <w:num w:numId="14">
    <w:abstractNumId w:val="30"/>
  </w:num>
  <w:num w:numId="15">
    <w:abstractNumId w:val="21"/>
  </w:num>
  <w:num w:numId="16">
    <w:abstractNumId w:val="36"/>
  </w:num>
  <w:num w:numId="17">
    <w:abstractNumId w:val="20"/>
  </w:num>
  <w:num w:numId="18">
    <w:abstractNumId w:val="14"/>
  </w:num>
  <w:num w:numId="19">
    <w:abstractNumId w:val="37"/>
  </w:num>
  <w:num w:numId="20">
    <w:abstractNumId w:val="22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"/>
  </w:num>
  <w:num w:numId="29">
    <w:abstractNumId w:val="7"/>
  </w:num>
  <w:num w:numId="30">
    <w:abstractNumId w:val="31"/>
  </w:num>
  <w:num w:numId="31">
    <w:abstractNumId w:val="33"/>
  </w:num>
  <w:num w:numId="32">
    <w:abstractNumId w:val="27"/>
  </w:num>
  <w:num w:numId="33">
    <w:abstractNumId w:val="16"/>
  </w:num>
  <w:num w:numId="34">
    <w:abstractNumId w:val="1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1"/>
  </w:num>
  <w:num w:numId="39">
    <w:abstractNumId w:val="5"/>
  </w:num>
  <w:num w:numId="40">
    <w:abstractNumId w:val="15"/>
  </w:num>
  <w:num w:numId="41">
    <w:abstractNumId w:val="3"/>
  </w:num>
  <w:num w:numId="42">
    <w:abstractNumId w:val="40"/>
  </w:num>
  <w:num w:numId="43">
    <w:abstractNumId w:val="29"/>
  </w:num>
  <w:num w:numId="44">
    <w:abstractNumId w:val="17"/>
  </w:num>
  <w:num w:numId="45">
    <w:abstractNumId w:val="8"/>
  </w:num>
  <w:num w:numId="46">
    <w:abstractNumId w:val="35"/>
  </w:num>
  <w:num w:numId="47">
    <w:abstractNumId w:val="35"/>
  </w:num>
  <w:num w:numId="4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3"/>
    <w:rsid w:val="00004AF7"/>
    <w:rsid w:val="00042867"/>
    <w:rsid w:val="00044EDA"/>
    <w:rsid w:val="000657A4"/>
    <w:rsid w:val="00075F30"/>
    <w:rsid w:val="0007650C"/>
    <w:rsid w:val="00076F71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1544D"/>
    <w:rsid w:val="00120DE3"/>
    <w:rsid w:val="00121602"/>
    <w:rsid w:val="00122748"/>
    <w:rsid w:val="0012633E"/>
    <w:rsid w:val="00137B92"/>
    <w:rsid w:val="001533CD"/>
    <w:rsid w:val="00176E41"/>
    <w:rsid w:val="001865FF"/>
    <w:rsid w:val="00191938"/>
    <w:rsid w:val="00195429"/>
    <w:rsid w:val="001A1D1A"/>
    <w:rsid w:val="001E406A"/>
    <w:rsid w:val="001F7220"/>
    <w:rsid w:val="00201A65"/>
    <w:rsid w:val="00235C95"/>
    <w:rsid w:val="002364CE"/>
    <w:rsid w:val="0025288E"/>
    <w:rsid w:val="00254B99"/>
    <w:rsid w:val="00256691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6087"/>
    <w:rsid w:val="00335068"/>
    <w:rsid w:val="0034202D"/>
    <w:rsid w:val="00342D73"/>
    <w:rsid w:val="00357E54"/>
    <w:rsid w:val="00361F1E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13FC3"/>
    <w:rsid w:val="004244C3"/>
    <w:rsid w:val="00435F7E"/>
    <w:rsid w:val="00436B8D"/>
    <w:rsid w:val="00437D90"/>
    <w:rsid w:val="00442655"/>
    <w:rsid w:val="004435D9"/>
    <w:rsid w:val="00447CE9"/>
    <w:rsid w:val="004637FF"/>
    <w:rsid w:val="00483435"/>
    <w:rsid w:val="00487E74"/>
    <w:rsid w:val="00490954"/>
    <w:rsid w:val="0049432C"/>
    <w:rsid w:val="004A35C9"/>
    <w:rsid w:val="004B0F92"/>
    <w:rsid w:val="004C4A0B"/>
    <w:rsid w:val="004D73BC"/>
    <w:rsid w:val="004F3B5D"/>
    <w:rsid w:val="004F7B1E"/>
    <w:rsid w:val="00512942"/>
    <w:rsid w:val="00543CFA"/>
    <w:rsid w:val="00556EF4"/>
    <w:rsid w:val="00581172"/>
    <w:rsid w:val="005937D1"/>
    <w:rsid w:val="00593E6F"/>
    <w:rsid w:val="005A01BE"/>
    <w:rsid w:val="005A1E40"/>
    <w:rsid w:val="005C5099"/>
    <w:rsid w:val="005C7DE5"/>
    <w:rsid w:val="005E5362"/>
    <w:rsid w:val="005F37F8"/>
    <w:rsid w:val="00603DB5"/>
    <w:rsid w:val="00612EFE"/>
    <w:rsid w:val="006152FE"/>
    <w:rsid w:val="00625912"/>
    <w:rsid w:val="00626227"/>
    <w:rsid w:val="006418FB"/>
    <w:rsid w:val="006434E9"/>
    <w:rsid w:val="0066309A"/>
    <w:rsid w:val="00670A0E"/>
    <w:rsid w:val="00676B9A"/>
    <w:rsid w:val="00686C36"/>
    <w:rsid w:val="006959CA"/>
    <w:rsid w:val="006B12B7"/>
    <w:rsid w:val="006B381F"/>
    <w:rsid w:val="006B3F49"/>
    <w:rsid w:val="006F6DD6"/>
    <w:rsid w:val="007253BC"/>
    <w:rsid w:val="00731F1F"/>
    <w:rsid w:val="007339EA"/>
    <w:rsid w:val="0073480E"/>
    <w:rsid w:val="007447CB"/>
    <w:rsid w:val="007555EB"/>
    <w:rsid w:val="0077604B"/>
    <w:rsid w:val="00793B31"/>
    <w:rsid w:val="00794DF6"/>
    <w:rsid w:val="00797DD6"/>
    <w:rsid w:val="007B5445"/>
    <w:rsid w:val="007E45BD"/>
    <w:rsid w:val="0081016F"/>
    <w:rsid w:val="0081413D"/>
    <w:rsid w:val="00834322"/>
    <w:rsid w:val="00845556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82E2F"/>
    <w:rsid w:val="00994DD1"/>
    <w:rsid w:val="009A0376"/>
    <w:rsid w:val="009A1398"/>
    <w:rsid w:val="009A1B9E"/>
    <w:rsid w:val="009B08CB"/>
    <w:rsid w:val="009B21CF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1414D"/>
    <w:rsid w:val="00A2224A"/>
    <w:rsid w:val="00A24326"/>
    <w:rsid w:val="00A3261E"/>
    <w:rsid w:val="00A42618"/>
    <w:rsid w:val="00A52C1C"/>
    <w:rsid w:val="00A657AF"/>
    <w:rsid w:val="00A663D6"/>
    <w:rsid w:val="00A71F61"/>
    <w:rsid w:val="00A72503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77638"/>
    <w:rsid w:val="00B8105A"/>
    <w:rsid w:val="00B832B9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22ED3"/>
    <w:rsid w:val="00C25F85"/>
    <w:rsid w:val="00C4201E"/>
    <w:rsid w:val="00C74EA7"/>
    <w:rsid w:val="00C77C42"/>
    <w:rsid w:val="00C80835"/>
    <w:rsid w:val="00C80862"/>
    <w:rsid w:val="00C96E27"/>
    <w:rsid w:val="00CA372E"/>
    <w:rsid w:val="00CA4B34"/>
    <w:rsid w:val="00CB0DE3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34F8A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B47DB"/>
    <w:rsid w:val="00FF5C2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7381AE8-6A19-4CA8-BA2D-C1DF7C1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4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46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46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44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3497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icitations@jud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18</TotalTime>
  <Pages>2</Pages>
  <Words>186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1277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Sobecki, Mark</cp:lastModifiedBy>
  <cp:revision>3</cp:revision>
  <cp:lastPrinted>2016-08-23T00:16:00Z</cp:lastPrinted>
  <dcterms:created xsi:type="dcterms:W3CDTF">2016-08-23T00:16:00Z</dcterms:created>
  <dcterms:modified xsi:type="dcterms:W3CDTF">2016-08-23T00:31:00Z</dcterms:modified>
</cp:coreProperties>
</file>