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proofErr w:type="gramStart"/>
      <w:r w:rsidRPr="00601781">
        <w:rPr>
          <w:rFonts w:cstheme="minorHAnsi"/>
          <w:b/>
          <w:lang w:bidi="ar-SA"/>
        </w:rPr>
        <w:t xml:space="preserve">SECTION </w:t>
      </w:r>
      <w:r>
        <w:rPr>
          <w:rFonts w:cstheme="minorHAnsi"/>
          <w:b/>
          <w:lang w:bidi="ar-SA"/>
        </w:rPr>
        <w:t>1</w:t>
      </w:r>
      <w:r w:rsidR="00931F30">
        <w:rPr>
          <w:rFonts w:cstheme="minorHAnsi"/>
          <w:b/>
          <w:lang w:bidi="ar-SA"/>
        </w:rPr>
        <w:t>.</w:t>
      </w:r>
      <w:proofErr w:type="gramEnd"/>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proofErr w:type="gramStart"/>
      <w:r w:rsidRPr="00601781">
        <w:rPr>
          <w:rFonts w:cstheme="minorHAnsi"/>
          <w:b/>
          <w:lang w:bidi="ar-SA"/>
        </w:rPr>
        <w:t xml:space="preserve">SECTION </w:t>
      </w:r>
      <w:r>
        <w:rPr>
          <w:rFonts w:cstheme="minorHAnsi"/>
          <w:b/>
          <w:lang w:bidi="ar-SA"/>
        </w:rPr>
        <w:t>2</w:t>
      </w:r>
      <w:r w:rsidR="004876CA">
        <w:rPr>
          <w:rFonts w:cstheme="minorHAnsi"/>
          <w:b/>
          <w:lang w:bidi="ar-SA"/>
        </w:rPr>
        <w:t>.</w:t>
      </w:r>
      <w:proofErr w:type="gramEnd"/>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757569"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757569"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proofErr w:type="gramStart"/>
      <w:r w:rsidRPr="00601781">
        <w:rPr>
          <w:rFonts w:cstheme="minorHAnsi"/>
          <w:b/>
          <w:lang w:bidi="ar-SA"/>
        </w:rPr>
        <w:lastRenderedPageBreak/>
        <w:t xml:space="preserve">SECTION </w:t>
      </w:r>
      <w:r>
        <w:rPr>
          <w:rFonts w:cstheme="minorHAnsi"/>
          <w:b/>
          <w:lang w:bidi="ar-SA"/>
        </w:rPr>
        <w:t>3</w:t>
      </w:r>
      <w:r w:rsidR="00931F30">
        <w:rPr>
          <w:rFonts w:cstheme="minorHAnsi"/>
          <w:b/>
          <w:lang w:bidi="ar-SA"/>
        </w:rPr>
        <w:t>.</w:t>
      </w:r>
      <w:proofErr w:type="gramEnd"/>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757569"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757569"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w:t>
      </w:r>
      <w:proofErr w:type="gramStart"/>
      <w:r w:rsidRPr="00FB0165">
        <w:rPr>
          <w:rFonts w:cstheme="minorHAnsi"/>
          <w:bCs/>
          <w:sz w:val="20"/>
          <w:szCs w:val="20"/>
          <w:lang w:bidi="ar-SA"/>
        </w:rPr>
        <w:t>sign,</w:t>
      </w:r>
      <w:proofErr w:type="gramEnd"/>
      <w:r w:rsidRPr="00FB0165">
        <w:rPr>
          <w:rFonts w:cstheme="minorHAnsi"/>
          <w:bCs/>
          <w:sz w:val="20"/>
          <w:szCs w:val="20"/>
          <w:lang w:bidi="ar-SA"/>
        </w:rPr>
        <w:t xml:space="preserve">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4A" w:rsidRDefault="0043564A" w:rsidP="00764F4E">
      <w:pPr>
        <w:spacing w:line="240" w:lineRule="auto"/>
      </w:pPr>
      <w:r>
        <w:separator/>
      </w:r>
    </w:p>
  </w:endnote>
  <w:endnote w:type="continuationSeparator" w:id="0">
    <w:p w:rsidR="0043564A" w:rsidRDefault="0043564A"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ED" w:rsidRDefault="00C74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170"/>
      <w:docPartObj>
        <w:docPartGallery w:val="Page Numbers (Bottom of Page)"/>
        <w:docPartUnique/>
      </w:docPartObj>
    </w:sdtPr>
    <w:sdtContent>
      <w:sdt>
        <w:sdtPr>
          <w:id w:val="98381352"/>
          <w:docPartObj>
            <w:docPartGallery w:val="Page Numbers (Top of Page)"/>
            <w:docPartUnique/>
          </w:docPartObj>
        </w:sdtPr>
        <w:sdtContent>
          <w:p w:rsidR="00843C37" w:rsidRDefault="00843C37" w:rsidP="00843C37">
            <w:pPr>
              <w:pStyle w:val="Footer"/>
              <w:jc w:val="right"/>
            </w:pPr>
            <w:r>
              <w:t xml:space="preserve">Page </w:t>
            </w:r>
            <w:r w:rsidR="00757569">
              <w:rPr>
                <w:b/>
              </w:rPr>
              <w:fldChar w:fldCharType="begin"/>
            </w:r>
            <w:r>
              <w:rPr>
                <w:b/>
              </w:rPr>
              <w:instrText xml:space="preserve"> PAGE </w:instrText>
            </w:r>
            <w:r w:rsidR="00757569">
              <w:rPr>
                <w:b/>
              </w:rPr>
              <w:fldChar w:fldCharType="separate"/>
            </w:r>
            <w:r w:rsidR="003D0674">
              <w:rPr>
                <w:b/>
                <w:noProof/>
              </w:rPr>
              <w:t>1</w:t>
            </w:r>
            <w:r w:rsidR="00757569">
              <w:rPr>
                <w:b/>
              </w:rPr>
              <w:fldChar w:fldCharType="end"/>
            </w:r>
            <w:r>
              <w:t xml:space="preserve"> of </w:t>
            </w:r>
            <w:r w:rsidR="00757569">
              <w:rPr>
                <w:b/>
              </w:rPr>
              <w:fldChar w:fldCharType="begin"/>
            </w:r>
            <w:r>
              <w:rPr>
                <w:b/>
              </w:rPr>
              <w:instrText xml:space="preserve"> NUMPAGES  </w:instrText>
            </w:r>
            <w:r w:rsidR="00757569">
              <w:rPr>
                <w:b/>
              </w:rPr>
              <w:fldChar w:fldCharType="separate"/>
            </w:r>
            <w:r w:rsidR="003D0674">
              <w:rPr>
                <w:b/>
                <w:noProof/>
              </w:rPr>
              <w:t>4</w:t>
            </w:r>
            <w:r w:rsidR="00757569">
              <w:rPr>
                <w:b/>
              </w:rPr>
              <w:fldChar w:fldCharType="end"/>
            </w:r>
          </w:p>
        </w:sdtContent>
      </w:sdt>
    </w:sdtContent>
  </w:sdt>
  <w:p w:rsidR="007A15E3" w:rsidRDefault="007A15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ED" w:rsidRDefault="00C74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4A" w:rsidRDefault="0043564A" w:rsidP="00764F4E">
      <w:pPr>
        <w:spacing w:line="240" w:lineRule="auto"/>
      </w:pPr>
      <w:r>
        <w:separator/>
      </w:r>
    </w:p>
  </w:footnote>
  <w:footnote w:type="continuationSeparator" w:id="0">
    <w:p w:rsidR="0043564A" w:rsidRDefault="0043564A"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ED" w:rsidRDefault="00C74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37" w:rsidRPr="002238D0" w:rsidRDefault="00843C37" w:rsidP="00843C37">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843C37" w:rsidRPr="00AA5139" w:rsidRDefault="00843C37" w:rsidP="00843C37">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themeColor="text1"/>
        <w:sz w:val="16"/>
        <w:szCs w:val="16"/>
      </w:rPr>
      <w:t>COS-ODP-201504-JR</w:t>
    </w:r>
  </w:p>
  <w:p w:rsidR="007A15E3" w:rsidRPr="00C745ED" w:rsidRDefault="00C745ED" w:rsidP="00C745ED">
    <w:pPr>
      <w:pStyle w:val="Header"/>
      <w:jc w:val="right"/>
      <w:rPr>
        <w:b/>
      </w:rPr>
    </w:pPr>
    <w:r w:rsidRPr="00C745ED">
      <w:rPr>
        <w:b/>
      </w:rPr>
      <w:t>ATTACHMENT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ED" w:rsidRDefault="00C745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0D2EFC"/>
    <w:rsid w:val="00131089"/>
    <w:rsid w:val="00136588"/>
    <w:rsid w:val="0016400E"/>
    <w:rsid w:val="001F67FA"/>
    <w:rsid w:val="0020254E"/>
    <w:rsid w:val="00214F0F"/>
    <w:rsid w:val="00242CF3"/>
    <w:rsid w:val="002817A8"/>
    <w:rsid w:val="002A6EC0"/>
    <w:rsid w:val="002B13CA"/>
    <w:rsid w:val="002B377C"/>
    <w:rsid w:val="002C6426"/>
    <w:rsid w:val="002D262F"/>
    <w:rsid w:val="003152C9"/>
    <w:rsid w:val="00380723"/>
    <w:rsid w:val="003B1152"/>
    <w:rsid w:val="003D0674"/>
    <w:rsid w:val="003F4132"/>
    <w:rsid w:val="003F74DA"/>
    <w:rsid w:val="0043564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57569"/>
    <w:rsid w:val="00764F4E"/>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B74247"/>
    <w:rsid w:val="00B86E47"/>
    <w:rsid w:val="00B90C6A"/>
    <w:rsid w:val="00BC335E"/>
    <w:rsid w:val="00BF0B8D"/>
    <w:rsid w:val="00C745ED"/>
    <w:rsid w:val="00C82865"/>
    <w:rsid w:val="00CD307D"/>
    <w:rsid w:val="00CD7B42"/>
    <w:rsid w:val="00CE7655"/>
    <w:rsid w:val="00D128B6"/>
    <w:rsid w:val="00D3563A"/>
    <w:rsid w:val="00D36E5C"/>
    <w:rsid w:val="00D405F1"/>
    <w:rsid w:val="00D806B3"/>
    <w:rsid w:val="00D8189A"/>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9</cp:revision>
  <cp:lastPrinted>2015-05-15T20:23:00Z</cp:lastPrinted>
  <dcterms:created xsi:type="dcterms:W3CDTF">2015-05-13T19:46:00Z</dcterms:created>
  <dcterms:modified xsi:type="dcterms:W3CDTF">2015-05-15T20:24:00Z</dcterms:modified>
</cp:coreProperties>
</file>