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E1" w:rsidRDefault="00360DE1" w:rsidP="005A2932">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9</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9C0557"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1A" w:rsidRPr="0023131A" w:rsidRDefault="0023131A" w:rsidP="0023131A">
    <w:pPr>
      <w:pStyle w:val="Header"/>
    </w:pPr>
    <w:r w:rsidRPr="0023131A">
      <w:t>RFP Title:   Court Interpreter Exam Administration and Development</w:t>
    </w:r>
  </w:p>
  <w:p w:rsidR="005A1DC5" w:rsidRPr="0023131A" w:rsidRDefault="005048FC" w:rsidP="0023131A">
    <w:pPr>
      <w:pStyle w:val="Header"/>
    </w:pPr>
    <w:r>
      <w:t>RFP Number:   COS-2017</w:t>
    </w:r>
    <w:r w:rsidR="0023131A" w:rsidRPr="0023131A">
      <w:t>-03-</w:t>
    </w:r>
    <w:r w:rsidR="009C0557">
      <w:t>L</w:t>
    </w:r>
    <w:r w:rsidR="0023131A" w:rsidRPr="0023131A">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048FC"/>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E285F"/>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BA984-4940-4E8C-BB19-9161B929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2017-04-13T22:02:00Z</cp:lastPrinted>
  <dcterms:created xsi:type="dcterms:W3CDTF">2017-04-13T22:02:00Z</dcterms:created>
  <dcterms:modified xsi:type="dcterms:W3CDTF">2017-04-13T22:02:00Z</dcterms:modified>
</cp:coreProperties>
</file>