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4CB" w:rsidRDefault="007A54CB" w:rsidP="00E36073">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10</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7A54CB">
      <w:pPr>
        <w:jc w:val="both"/>
      </w:pPr>
    </w:p>
    <w:p w:rsidR="00F54B1D" w:rsidRDefault="00F54B1D" w:rsidP="007A54CB">
      <w:pPr>
        <w:ind w:left="720" w:hanging="720"/>
        <w:jc w:val="both"/>
      </w:pPr>
      <w:r>
        <w:t>Disable</w:t>
      </w:r>
      <w:r w:rsidR="002817A8">
        <w:t>d</w:t>
      </w:r>
      <w:r>
        <w:t xml:space="preserve"> Veteran Business Enterprise (</w:t>
      </w:r>
      <w:r w:rsidR="008D7495">
        <w:t>DVBE</w:t>
      </w:r>
      <w:r>
        <w:t>)</w:t>
      </w:r>
      <w:r w:rsidR="008D7495">
        <w:t xml:space="preserve"> name: ________________                </w:t>
      </w:r>
    </w:p>
    <w:p w:rsidR="008D7495" w:rsidRDefault="004A23C4" w:rsidP="007A54CB">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7A54CB">
      <w:pPr>
        <w:jc w:val="both"/>
        <w:rPr>
          <w:rFonts w:cstheme="minorHAnsi"/>
          <w:bCs/>
          <w:lang w:bidi="ar-SA"/>
        </w:rPr>
      </w:pPr>
    </w:p>
    <w:p w:rsidR="004876CA" w:rsidRDefault="00F54B1D" w:rsidP="007A54CB">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7A54CB">
      <w:pPr>
        <w:autoSpaceDE w:val="0"/>
        <w:autoSpaceDN w:val="0"/>
        <w:adjustRightInd w:val="0"/>
        <w:spacing w:line="240" w:lineRule="auto"/>
        <w:jc w:val="both"/>
        <w:rPr>
          <w:rFonts w:cstheme="minorHAnsi"/>
          <w:bCs/>
          <w:lang w:bidi="ar-SA"/>
        </w:rPr>
      </w:pPr>
    </w:p>
    <w:p w:rsidR="00521E25" w:rsidRDefault="00521E25" w:rsidP="007A54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7A54CB">
      <w:pPr>
        <w:autoSpaceDE w:val="0"/>
        <w:autoSpaceDN w:val="0"/>
        <w:adjustRightInd w:val="0"/>
        <w:spacing w:line="240" w:lineRule="auto"/>
        <w:ind w:left="720" w:hanging="720"/>
        <w:jc w:val="both"/>
        <w:rPr>
          <w:rFonts w:ascii="Arial,Bold" w:hAnsi="Arial,Bold"/>
          <w:b/>
          <w:snapToGrid w:val="0"/>
        </w:rPr>
      </w:pPr>
    </w:p>
    <w:p w:rsidR="00521E25"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504F8">
        <w:rPr>
          <w:rFonts w:ascii="Arial,Bold" w:hAnsi="Arial,Bold"/>
          <w:b/>
          <w:snapToGrid w:val="0"/>
        </w:rPr>
      </w:r>
      <w:r w:rsidR="007504F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7A54CB">
      <w:pPr>
        <w:autoSpaceDE w:val="0"/>
        <w:autoSpaceDN w:val="0"/>
        <w:adjustRightInd w:val="0"/>
        <w:spacing w:line="240" w:lineRule="auto"/>
        <w:ind w:left="720" w:hanging="720"/>
        <w:jc w:val="both"/>
        <w:rPr>
          <w:rFonts w:cstheme="minorHAnsi"/>
          <w:bCs/>
          <w:lang w:bidi="ar-SA"/>
        </w:rPr>
      </w:pPr>
    </w:p>
    <w:p w:rsidR="000C03D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7504F8">
        <w:rPr>
          <w:rFonts w:ascii="Arial,Bold" w:hAnsi="Arial,Bold"/>
          <w:b/>
          <w:snapToGrid w:val="0"/>
        </w:rPr>
      </w:r>
      <w:r w:rsidR="007504F8">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w:t>
      </w:r>
      <w:r w:rsidR="007A54CB">
        <w:rPr>
          <w:i/>
        </w:rPr>
        <w:t>Attach</w:t>
      </w:r>
      <w:r w:rsidR="008C75CD">
        <w:rPr>
          <w:i/>
        </w:rPr>
        <w:t xml:space="preserve"> additional sheets if more than one principal</w:t>
      </w:r>
      <w:r w:rsidR="008C75CD" w:rsidRPr="00CE7655">
        <w:rPr>
          <w:i/>
        </w:rPr>
        <w:t>)</w:t>
      </w:r>
    </w:p>
    <w:p w:rsidR="000C03DC"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7A54CB">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rsidR="00521E25" w:rsidRDefault="00521E25" w:rsidP="007A54CB">
      <w:pPr>
        <w:autoSpaceDE w:val="0"/>
        <w:autoSpaceDN w:val="0"/>
        <w:adjustRightInd w:val="0"/>
        <w:spacing w:line="240" w:lineRule="auto"/>
        <w:ind w:left="720" w:hanging="720"/>
        <w:jc w:val="both"/>
        <w:rPr>
          <w:rFonts w:cstheme="minorHAnsi"/>
          <w:bCs/>
          <w:lang w:bidi="ar-SA"/>
        </w:rPr>
      </w:pPr>
    </w:p>
    <w:p w:rsidR="00642723" w:rsidRDefault="00642723" w:rsidP="007A54CB">
      <w:pPr>
        <w:jc w:val="both"/>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7A54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7A54CB">
      <w:pPr>
        <w:autoSpaceDE w:val="0"/>
        <w:autoSpaceDN w:val="0"/>
        <w:adjustRightInd w:val="0"/>
        <w:spacing w:line="240" w:lineRule="auto"/>
        <w:jc w:val="both"/>
        <w:rPr>
          <w:rFonts w:cstheme="minorHAnsi"/>
          <w:bCs/>
          <w:lang w:bidi="ar-SA"/>
        </w:rPr>
      </w:pPr>
    </w:p>
    <w:p w:rsidR="00FA2C5F" w:rsidRDefault="00FA2C5F" w:rsidP="007A54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504F8">
        <w:rPr>
          <w:rFonts w:ascii="Arial,Bold" w:hAnsi="Arial,Bold"/>
          <w:b/>
          <w:snapToGrid w:val="0"/>
        </w:rPr>
      </w:r>
      <w:r w:rsidR="007504F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7A54CB">
      <w:pPr>
        <w:autoSpaceDE w:val="0"/>
        <w:autoSpaceDN w:val="0"/>
        <w:adjustRightInd w:val="0"/>
        <w:spacing w:line="240" w:lineRule="auto"/>
        <w:ind w:left="720" w:hanging="720"/>
        <w:jc w:val="both"/>
        <w:rPr>
          <w:rFonts w:cstheme="minorHAnsi"/>
          <w:bCs/>
          <w:lang w:bidi="ar-SA"/>
        </w:rPr>
      </w:pPr>
    </w:p>
    <w:p w:rsidR="00D9699C" w:rsidRDefault="00E4501A" w:rsidP="007A54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7504F8">
        <w:rPr>
          <w:rFonts w:ascii="Arial,Bold" w:hAnsi="Arial,Bold"/>
          <w:b/>
          <w:snapToGrid w:val="0"/>
        </w:rPr>
      </w:r>
      <w:r w:rsidR="007504F8">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r>
        <w:rPr>
          <w:sz w:val="22"/>
          <w:szCs w:val="22"/>
        </w:rPr>
        <w:br w:type="page"/>
      </w:r>
    </w:p>
    <w:p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4A2708" w:rsidRDefault="004A2708" w:rsidP="007A54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555DEE">
        <w:rPr>
          <w:rFonts w:cstheme="minorHAnsi"/>
          <w:bCs/>
          <w:sz w:val="20"/>
          <w:szCs w:val="20"/>
          <w:lang w:bidi="ar-SA"/>
        </w:rPr>
        <w:t>JUDICIAL COUNCIL</w:t>
      </w:r>
      <w:r w:rsidR="00AD2CAF" w:rsidRPr="00AD2CAF">
        <w:rPr>
          <w:rFonts w:cstheme="minorHAnsi"/>
          <w:bCs/>
          <w:sz w:val="20"/>
          <w:szCs w:val="20"/>
          <w:lang w:bidi="ar-SA"/>
        </w:rPr>
        <w:t xml:space="preserv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w:t>
      </w:r>
      <w:r w:rsidR="00555DEE">
        <w:rPr>
          <w:rFonts w:cstheme="minorHAnsi"/>
          <w:bCs/>
          <w:sz w:val="20"/>
          <w:szCs w:val="20"/>
          <w:lang w:bidi="ar-SA"/>
        </w:rPr>
        <w:t>JUDICIAL COUNCIL</w:t>
      </w:r>
      <w:r w:rsidR="00AD2CAF">
        <w:rPr>
          <w:rFonts w:cstheme="minorHAnsi"/>
          <w:bCs/>
          <w:sz w:val="20"/>
          <w:szCs w:val="20"/>
          <w:lang w:bidi="ar-SA"/>
        </w:rPr>
        <w:t xml:space="preserve">, including both IFBs and RFPs.  </w:t>
      </w:r>
    </w:p>
    <w:p w:rsidR="00AD2CAF" w:rsidRDefault="00AD2CAF"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 xml:space="preserve">The </w:t>
      </w:r>
      <w:r w:rsidR="00555DEE">
        <w:rPr>
          <w:rFonts w:cstheme="minorHAnsi"/>
          <w:bCs/>
          <w:sz w:val="20"/>
          <w:szCs w:val="20"/>
          <w:lang w:bidi="ar-SA"/>
        </w:rPr>
        <w:t>JUDICIAL COUNCIL</w:t>
      </w:r>
      <w:r w:rsidRPr="00FB0165">
        <w:rPr>
          <w:rFonts w:cstheme="minorHAnsi"/>
          <w:bCs/>
          <w:sz w:val="20"/>
          <w:szCs w:val="20"/>
          <w:lang w:bidi="ar-SA"/>
        </w:rPr>
        <w:t xml:space="preserve"> will determine whether Bidder is eligible to receive the DVBE incentive based on information provided in the DVBE Declaration.  The </w:t>
      </w:r>
      <w:r w:rsidR="00555DEE">
        <w:rPr>
          <w:rFonts w:cstheme="minorHAnsi"/>
          <w:bCs/>
          <w:sz w:val="20"/>
          <w:szCs w:val="20"/>
          <w:lang w:bidi="ar-SA"/>
        </w:rPr>
        <w:t>JUDICIAL COUNCIL</w:t>
      </w:r>
      <w:r w:rsidRPr="00FB0165">
        <w:rPr>
          <w:rFonts w:cstheme="minorHAnsi"/>
          <w:bCs/>
          <w:sz w:val="20"/>
          <w:szCs w:val="20"/>
          <w:lang w:bidi="ar-SA"/>
        </w:rPr>
        <w:t xml:space="preserve"> may, but is not obligated to, verify or seek clarification of any information set forth in the DVBE Declaration. If Bidder submits incomplete or inaccurate information, it will not receive the DVBE incentive.</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rsidR="00FB0165" w:rsidRPr="00FB0165" w:rsidRDefault="00FB0165" w:rsidP="007A54CB">
      <w:pPr>
        <w:autoSpaceDE w:val="0"/>
        <w:autoSpaceDN w:val="0"/>
        <w:adjustRightInd w:val="0"/>
        <w:spacing w:line="240" w:lineRule="auto"/>
        <w:jc w:val="both"/>
        <w:rPr>
          <w:rFonts w:cstheme="minorHAnsi"/>
          <w:b/>
          <w:bCs/>
          <w:sz w:val="20"/>
          <w:szCs w:val="20"/>
          <w:lang w:bidi="ar-SA"/>
        </w:rPr>
      </w:pPr>
    </w:p>
    <w:p w:rsidR="00FB0165" w:rsidRPr="00FB0165" w:rsidRDefault="00FB0165" w:rsidP="007A54CB">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w:t>
      </w:r>
      <w:r w:rsidR="00555DEE">
        <w:rPr>
          <w:rFonts w:cstheme="minorHAnsi"/>
          <w:sz w:val="20"/>
          <w:szCs w:val="20"/>
          <w:lang w:bidi="ar-SA"/>
        </w:rPr>
        <w:t>JUDICIAL COUNCIL</w:t>
      </w:r>
      <w:r w:rsidRPr="00FB0165">
        <w:rPr>
          <w:rFonts w:cstheme="minorHAnsi"/>
          <w:sz w:val="20"/>
          <w:szCs w:val="20"/>
          <w:lang w:bidi="ar-SA"/>
        </w:rPr>
        <w:t xml:space="preserve">], unless one or more of the disabled veteran owners has at least 51-percent ownership of the quantity and value of the materials, supplies, services, and of each piece of equipment provided under the contract.             </w:t>
      </w:r>
    </w:p>
    <w:p w:rsidR="00FB0165" w:rsidRPr="00FB0165" w:rsidRDefault="00FB0165" w:rsidP="007A54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7A54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7A54CB">
      <w:pPr>
        <w:autoSpaceDE w:val="0"/>
        <w:autoSpaceDN w:val="0"/>
        <w:adjustRightInd w:val="0"/>
        <w:spacing w:line="240" w:lineRule="auto"/>
        <w:jc w:val="both"/>
        <w:rPr>
          <w:rFonts w:cstheme="minorHAnsi"/>
          <w:bCs/>
          <w:i/>
          <w:sz w:val="20"/>
          <w:szCs w:val="20"/>
          <w:lang w:bidi="ar-SA"/>
        </w:rPr>
      </w:pPr>
    </w:p>
    <w:p w:rsidR="00FB0165" w:rsidRPr="00FB0165" w:rsidRDefault="00FB0165" w:rsidP="007A54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000B8A"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7A54CB">
      <w:pPr>
        <w:autoSpaceDE w:val="0"/>
        <w:autoSpaceDN w:val="0"/>
        <w:adjustRightInd w:val="0"/>
        <w:spacing w:line="240" w:lineRule="auto"/>
        <w:jc w:val="both"/>
        <w:rPr>
          <w:rFonts w:cstheme="minorHAnsi"/>
          <w:bCs/>
          <w:sz w:val="20"/>
          <w:szCs w:val="20"/>
          <w:lang w:bidi="ar-SA"/>
        </w:rPr>
      </w:pPr>
    </w:p>
    <w:p w:rsidR="00FB0165" w:rsidRPr="00FB0165" w:rsidRDefault="00FB0165" w:rsidP="007A54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FB0165"/>
    <w:p w:rsidR="00FB0165" w:rsidRPr="00C82865" w:rsidRDefault="00FB0165" w:rsidP="00854B13">
      <w:pPr>
        <w:rPr>
          <w:sz w:val="22"/>
          <w:szCs w:val="22"/>
        </w:rPr>
      </w:pPr>
    </w:p>
    <w:sectPr w:rsidR="00FB0165" w:rsidRPr="00C82865" w:rsidSect="00A2360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5E3" w:rsidRDefault="007A15E3">
    <w:pPr>
      <w:pStyle w:val="Footer"/>
      <w:jc w:val="right"/>
    </w:pPr>
  </w:p>
  <w:p w:rsidR="00BF0B8D" w:rsidRDefault="007504F8"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4A23C4">
          <w:rPr>
            <w:sz w:val="20"/>
            <w:szCs w:val="20"/>
          </w:rPr>
          <w:t>1</w:t>
        </w:r>
        <w:r w:rsidR="00BF0B8D">
          <w:rPr>
            <w:sz w:val="20"/>
            <w:szCs w:val="20"/>
          </w:rPr>
          <w:t>/</w:t>
        </w:r>
        <w:r w:rsidR="004A23C4">
          <w:rPr>
            <w:sz w:val="20"/>
            <w:szCs w:val="20"/>
          </w:rPr>
          <w:t>3</w:t>
        </w:r>
        <w:r w:rsidR="00BF0B8D">
          <w:rPr>
            <w:sz w:val="20"/>
            <w:szCs w:val="20"/>
          </w:rPr>
          <w:t>/1</w:t>
        </w:r>
        <w:r w:rsidR="004A23C4">
          <w:rPr>
            <w:sz w:val="20"/>
            <w:szCs w:val="20"/>
          </w:rPr>
          <w:t>4</w:t>
        </w:r>
      </w:sdtContent>
    </w:sdt>
  </w:p>
  <w:p w:rsidR="007A15E3" w:rsidRDefault="007A15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DEE" w:rsidRDefault="00555DEE" w:rsidP="00555DEE">
    <w:pPr>
      <w:pStyle w:val="Header"/>
    </w:pPr>
    <w:r>
      <w:t>RFP Title:   Court Interpreter Exam Administration and Development</w:t>
    </w:r>
  </w:p>
  <w:p w:rsidR="007A15E3" w:rsidRDefault="00D36FD4" w:rsidP="00555DEE">
    <w:pPr>
      <w:pStyle w:val="Header"/>
    </w:pPr>
    <w:r>
      <w:t>RFP Number:   COS-2017</w:t>
    </w:r>
    <w:r w:rsidR="00555DEE">
      <w:t>-03-</w:t>
    </w:r>
    <w:r w:rsidR="007504F8">
      <w:t>L</w:t>
    </w:r>
    <w:r w:rsidR="00555DEE">
      <w:t>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73"/>
    <w:rsid w:val="00000B8A"/>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55DEE"/>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04F8"/>
    <w:rsid w:val="007530DD"/>
    <w:rsid w:val="00764F4E"/>
    <w:rsid w:val="007A01A6"/>
    <w:rsid w:val="007A15E3"/>
    <w:rsid w:val="007A54CB"/>
    <w:rsid w:val="007D603C"/>
    <w:rsid w:val="007F08B2"/>
    <w:rsid w:val="008030E3"/>
    <w:rsid w:val="008538F0"/>
    <w:rsid w:val="00854B13"/>
    <w:rsid w:val="008A368C"/>
    <w:rsid w:val="008C75CD"/>
    <w:rsid w:val="008D7495"/>
    <w:rsid w:val="00931F30"/>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36FD4"/>
    <w:rsid w:val="00D405F1"/>
    <w:rsid w:val="00D806B3"/>
    <w:rsid w:val="00D9699C"/>
    <w:rsid w:val="00DA239C"/>
    <w:rsid w:val="00DA42F1"/>
    <w:rsid w:val="00DC717D"/>
    <w:rsid w:val="00DD21AC"/>
    <w:rsid w:val="00E04DFF"/>
    <w:rsid w:val="00E055D7"/>
    <w:rsid w:val="00E07AF4"/>
    <w:rsid w:val="00E31229"/>
    <w:rsid w:val="00E36073"/>
    <w:rsid w:val="00E4501A"/>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D9E9"/>
  <w15:docId w15:val="{6F54B34E-4BE3-442F-A781-604F8324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2017-04-13T22:05:00Z</cp:lastPrinted>
  <dcterms:created xsi:type="dcterms:W3CDTF">2017-04-13T22:05:00Z</dcterms:created>
  <dcterms:modified xsi:type="dcterms:W3CDTF">2017-04-13T22:05:00Z</dcterms:modified>
</cp:coreProperties>
</file>