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proofErr w:type="gramStart"/>
      <w:r w:rsidRPr="00601781">
        <w:rPr>
          <w:rFonts w:cstheme="minorHAnsi"/>
          <w:b/>
          <w:lang w:bidi="ar-SA"/>
        </w:rPr>
        <w:t xml:space="preserve">SECTION </w:t>
      </w:r>
      <w:r>
        <w:rPr>
          <w:rFonts w:cstheme="minorHAnsi"/>
          <w:b/>
          <w:lang w:bidi="ar-SA"/>
        </w:rPr>
        <w:t>1</w:t>
      </w:r>
      <w:r w:rsidR="00931F30">
        <w:rPr>
          <w:rFonts w:cstheme="minorHAnsi"/>
          <w:b/>
          <w:lang w:bidi="ar-SA"/>
        </w:rPr>
        <w:t>.</w:t>
      </w:r>
      <w:proofErr w:type="gramEnd"/>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proofErr w:type="gramStart"/>
      <w:r w:rsidRPr="00601781">
        <w:rPr>
          <w:rFonts w:cstheme="minorHAnsi"/>
          <w:b/>
          <w:lang w:bidi="ar-SA"/>
        </w:rPr>
        <w:t xml:space="preserve">SECTION </w:t>
      </w:r>
      <w:r>
        <w:rPr>
          <w:rFonts w:cstheme="minorHAnsi"/>
          <w:b/>
          <w:lang w:bidi="ar-SA"/>
        </w:rPr>
        <w:t>2</w:t>
      </w:r>
      <w:r w:rsidR="004876CA">
        <w:rPr>
          <w:rFonts w:cstheme="minorHAnsi"/>
          <w:b/>
          <w:lang w:bidi="ar-SA"/>
        </w:rPr>
        <w:t>.</w:t>
      </w:r>
      <w:proofErr w:type="gramEnd"/>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proofErr w:type="gramStart"/>
      <w:r w:rsidRPr="00601781">
        <w:rPr>
          <w:rFonts w:cstheme="minorHAnsi"/>
          <w:b/>
          <w:lang w:bidi="ar-SA"/>
        </w:rPr>
        <w:lastRenderedPageBreak/>
        <w:t xml:space="preserve">SECTION </w:t>
      </w:r>
      <w:r>
        <w:rPr>
          <w:rFonts w:cstheme="minorHAnsi"/>
          <w:b/>
          <w:lang w:bidi="ar-SA"/>
        </w:rPr>
        <w:t>3</w:t>
      </w:r>
      <w:r w:rsidR="00931F30">
        <w:rPr>
          <w:rFonts w:cstheme="minorHAnsi"/>
          <w:b/>
          <w:lang w:bidi="ar-SA"/>
        </w:rPr>
        <w:t>.</w:t>
      </w:r>
      <w:proofErr w:type="gramEnd"/>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w:t>
      </w:r>
      <w:proofErr w:type="gramStart"/>
      <w:r w:rsidRPr="00FB0165">
        <w:rPr>
          <w:rFonts w:cstheme="minorHAnsi"/>
          <w:bCs/>
          <w:sz w:val="20"/>
          <w:szCs w:val="20"/>
          <w:lang w:bidi="ar-SA"/>
        </w:rPr>
        <w:t>sign,</w:t>
      </w:r>
      <w:proofErr w:type="gramEnd"/>
      <w:r w:rsidRPr="00FB0165">
        <w:rPr>
          <w:rFonts w:cstheme="minorHAnsi"/>
          <w:bCs/>
          <w:sz w:val="20"/>
          <w:szCs w:val="20"/>
          <w:lang w:bidi="ar-SA"/>
        </w:rPr>
        <w:t xml:space="preserve">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08170"/>
      <w:docPartObj>
        <w:docPartGallery w:val="Page Numbers (Bottom of Page)"/>
        <w:docPartUnique/>
      </w:docPartObj>
    </w:sdtPr>
    <w:sdtContent>
      <w:sdt>
        <w:sdtPr>
          <w:id w:val="98381352"/>
          <w:docPartObj>
            <w:docPartGallery w:val="Page Numbers (Top of Page)"/>
            <w:docPartUnique/>
          </w:docPartObj>
        </w:sdtPr>
        <w:sdtContent>
          <w:p w:rsidR="00843C37" w:rsidRDefault="00843C37" w:rsidP="00843C37">
            <w:pPr>
              <w:pStyle w:val="Footer"/>
              <w:jc w:val="right"/>
            </w:pPr>
            <w:r>
              <w:t xml:space="preserve">Page </w:t>
            </w:r>
            <w:r w:rsidR="00F75C20">
              <w:rPr>
                <w:b/>
              </w:rPr>
              <w:fldChar w:fldCharType="begin"/>
            </w:r>
            <w:r>
              <w:rPr>
                <w:b/>
              </w:rPr>
              <w:instrText xml:space="preserve"> PAGE </w:instrText>
            </w:r>
            <w:r w:rsidR="00F75C20">
              <w:rPr>
                <w:b/>
              </w:rPr>
              <w:fldChar w:fldCharType="separate"/>
            </w:r>
            <w:r w:rsidR="000D2D4E">
              <w:rPr>
                <w:b/>
                <w:noProof/>
              </w:rPr>
              <w:t>4</w:t>
            </w:r>
            <w:r w:rsidR="00F75C20">
              <w:rPr>
                <w:b/>
              </w:rPr>
              <w:fldChar w:fldCharType="end"/>
            </w:r>
            <w:r>
              <w:t xml:space="preserve"> of </w:t>
            </w:r>
            <w:r w:rsidR="00F75C20">
              <w:rPr>
                <w:b/>
              </w:rPr>
              <w:fldChar w:fldCharType="begin"/>
            </w:r>
            <w:r>
              <w:rPr>
                <w:b/>
              </w:rPr>
              <w:instrText xml:space="preserve"> NUMPAGES  </w:instrText>
            </w:r>
            <w:r w:rsidR="00F75C20">
              <w:rPr>
                <w:b/>
              </w:rPr>
              <w:fldChar w:fldCharType="separate"/>
            </w:r>
            <w:r w:rsidR="000D2D4E">
              <w:rPr>
                <w:b/>
                <w:noProof/>
              </w:rPr>
              <w:t>4</w:t>
            </w:r>
            <w:r w:rsidR="00F75C20">
              <w:rPr>
                <w:b/>
              </w:rPr>
              <w:fldChar w:fldCharType="end"/>
            </w:r>
          </w:p>
        </w:sdtContent>
      </w:sdt>
    </w:sdtContent>
  </w:sdt>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4E" w:rsidRPr="005A3191" w:rsidRDefault="000D2D4E" w:rsidP="000D2D4E">
    <w:pPr>
      <w:pStyle w:val="CommentText"/>
      <w:tabs>
        <w:tab w:val="left" w:pos="1242"/>
      </w:tabs>
      <w:ind w:right="252"/>
      <w:jc w:val="both"/>
      <w:rPr>
        <w:b/>
        <w:color w:val="000000"/>
      </w:rPr>
    </w:pPr>
    <w:r w:rsidRPr="005A3191">
      <w:rPr>
        <w:b/>
      </w:rPr>
      <w:t xml:space="preserve">RFP Title:  </w:t>
    </w:r>
    <w:r w:rsidRPr="005A3191">
      <w:rPr>
        <w:b/>
        <w:color w:val="000000"/>
      </w:rPr>
      <w:t xml:space="preserve">  </w:t>
    </w:r>
    <w:r w:rsidRPr="006F2A4E">
      <w:rPr>
        <w:b/>
      </w:rPr>
      <w:t>Online Newsroom Project</w:t>
    </w:r>
  </w:p>
  <w:p w:rsidR="000D2D4E" w:rsidRPr="005A3191" w:rsidRDefault="000D2D4E" w:rsidP="000D2D4E">
    <w:pPr>
      <w:pStyle w:val="CommentText"/>
      <w:tabs>
        <w:tab w:val="left" w:pos="1242"/>
      </w:tabs>
      <w:ind w:right="252"/>
      <w:jc w:val="both"/>
      <w:rPr>
        <w:b/>
        <w:color w:val="000000"/>
      </w:rPr>
    </w:pPr>
    <w:r w:rsidRPr="005A3191">
      <w:rPr>
        <w:b/>
      </w:rPr>
      <w:t>RFP Number:</w:t>
    </w:r>
    <w:r w:rsidRPr="005A3191">
      <w:rPr>
        <w:b/>
        <w:color w:val="000000"/>
      </w:rPr>
      <w:t xml:space="preserve">   </w:t>
    </w:r>
    <w:r w:rsidRPr="005A3191">
      <w:rPr>
        <w:b/>
      </w:rPr>
      <w:t>COM-</w:t>
    </w:r>
    <w:r>
      <w:rPr>
        <w:b/>
      </w:rPr>
      <w:t>LSD-201507</w:t>
    </w:r>
    <w:r w:rsidRPr="005A3191">
      <w:rPr>
        <w:b/>
      </w:rPr>
      <w:t>-JR</w:t>
    </w:r>
  </w:p>
  <w:p w:rsidR="007A15E3" w:rsidRPr="0063735B" w:rsidRDefault="0063735B" w:rsidP="0063735B">
    <w:pPr>
      <w:pStyle w:val="Header"/>
      <w:jc w:val="right"/>
      <w:rPr>
        <w:b/>
      </w:rPr>
    </w:pPr>
    <w:r w:rsidRPr="0063735B">
      <w:rPr>
        <w:b/>
      </w:rPr>
      <w:t>ATTACHMENT 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42F21"/>
    <w:rsid w:val="000563F2"/>
    <w:rsid w:val="00074559"/>
    <w:rsid w:val="000B6E55"/>
    <w:rsid w:val="000C03DC"/>
    <w:rsid w:val="000D2D4E"/>
    <w:rsid w:val="000F5242"/>
    <w:rsid w:val="00131089"/>
    <w:rsid w:val="00136588"/>
    <w:rsid w:val="0016400E"/>
    <w:rsid w:val="001F67FA"/>
    <w:rsid w:val="0020254E"/>
    <w:rsid w:val="00214F0F"/>
    <w:rsid w:val="00242CF3"/>
    <w:rsid w:val="002817A8"/>
    <w:rsid w:val="002A6EC0"/>
    <w:rsid w:val="002B13CA"/>
    <w:rsid w:val="002B377C"/>
    <w:rsid w:val="002C6426"/>
    <w:rsid w:val="002D262F"/>
    <w:rsid w:val="003152C9"/>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B6513"/>
    <w:rsid w:val="009D39FE"/>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Joseph Rodrigues</cp:lastModifiedBy>
  <cp:revision>3</cp:revision>
  <cp:lastPrinted>2015-07-20T18:05:00Z</cp:lastPrinted>
  <dcterms:created xsi:type="dcterms:W3CDTF">2015-07-20T15:58:00Z</dcterms:created>
  <dcterms:modified xsi:type="dcterms:W3CDTF">2015-07-20T18:05:00Z</dcterms:modified>
</cp:coreProperties>
</file>