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A06131" w:rsidRPr="008D1D51" w:rsidRDefault="00A0613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55292A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55292A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72" w:rsidRDefault="00557E72" w:rsidP="005A1DC5">
      <w:pPr>
        <w:spacing w:line="240" w:lineRule="auto"/>
      </w:pPr>
      <w:r>
        <w:separator/>
      </w:r>
    </w:p>
  </w:endnote>
  <w:endnote w:type="continuationSeparator" w:id="0">
    <w:p w:rsidR="00557E72" w:rsidRDefault="00557E72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38673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5292A" w:rsidRDefault="0055292A" w:rsidP="0055292A">
            <w:pPr>
              <w:pStyle w:val="Footer"/>
              <w:jc w:val="right"/>
            </w:pPr>
            <w:r>
              <w:t xml:space="preserve">Page </w:t>
            </w:r>
            <w:r w:rsidR="009010C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010C4">
              <w:rPr>
                <w:b/>
              </w:rPr>
              <w:fldChar w:fldCharType="separate"/>
            </w:r>
            <w:r w:rsidR="00A06131">
              <w:rPr>
                <w:b/>
                <w:noProof/>
              </w:rPr>
              <w:t>4</w:t>
            </w:r>
            <w:r w:rsidR="009010C4">
              <w:rPr>
                <w:b/>
              </w:rPr>
              <w:fldChar w:fldCharType="end"/>
            </w:r>
            <w:r>
              <w:t xml:space="preserve"> of </w:t>
            </w:r>
            <w:r w:rsidR="009010C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010C4">
              <w:rPr>
                <w:b/>
              </w:rPr>
              <w:fldChar w:fldCharType="separate"/>
            </w:r>
            <w:r w:rsidR="00A06131">
              <w:rPr>
                <w:b/>
                <w:noProof/>
              </w:rPr>
              <w:t>4</w:t>
            </w:r>
            <w:r w:rsidR="009010C4">
              <w:rPr>
                <w:b/>
              </w:rPr>
              <w:fldChar w:fldCharType="end"/>
            </w:r>
          </w:p>
        </w:sdtContent>
      </w:sdt>
    </w:sdtContent>
  </w:sdt>
  <w:p w:rsidR="00304087" w:rsidRDefault="0030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72" w:rsidRDefault="00557E72" w:rsidP="005A1DC5">
      <w:pPr>
        <w:spacing w:line="240" w:lineRule="auto"/>
      </w:pPr>
      <w:r>
        <w:separator/>
      </w:r>
    </w:p>
  </w:footnote>
  <w:footnote w:type="continuationSeparator" w:id="0">
    <w:p w:rsidR="00557E72" w:rsidRDefault="00557E72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60" w:rsidRPr="005A3191" w:rsidRDefault="00D57F60" w:rsidP="00D57F60">
    <w:pPr>
      <w:pStyle w:val="CommentText"/>
      <w:tabs>
        <w:tab w:val="left" w:pos="1242"/>
      </w:tabs>
      <w:ind w:right="252"/>
      <w:jc w:val="both"/>
      <w:rPr>
        <w:b/>
        <w:color w:val="000000"/>
      </w:rPr>
    </w:pPr>
    <w:r w:rsidRPr="005A3191">
      <w:rPr>
        <w:b/>
      </w:rPr>
      <w:t xml:space="preserve">RFP Title:  </w:t>
    </w:r>
    <w:r w:rsidRPr="005A3191">
      <w:rPr>
        <w:b/>
        <w:color w:val="000000"/>
      </w:rPr>
      <w:t xml:space="preserve">  </w:t>
    </w:r>
    <w:r w:rsidRPr="006F2A4E">
      <w:rPr>
        <w:rFonts w:ascii="Times New Roman" w:hAnsi="Times New Roman"/>
        <w:b/>
      </w:rPr>
      <w:t>Online Newsroom Project</w:t>
    </w:r>
  </w:p>
  <w:p w:rsidR="00D57F60" w:rsidRPr="005A3191" w:rsidRDefault="00D57F60" w:rsidP="00D57F60">
    <w:pPr>
      <w:pStyle w:val="CommentText"/>
      <w:tabs>
        <w:tab w:val="left" w:pos="1242"/>
      </w:tabs>
      <w:ind w:right="252"/>
      <w:jc w:val="both"/>
      <w:rPr>
        <w:b/>
        <w:color w:val="000000"/>
      </w:rPr>
    </w:pPr>
    <w:r w:rsidRPr="005A3191">
      <w:rPr>
        <w:b/>
      </w:rPr>
      <w:t>RFP Number:</w:t>
    </w:r>
    <w:r w:rsidRPr="005A3191">
      <w:rPr>
        <w:b/>
        <w:color w:val="000000"/>
      </w:rPr>
      <w:t xml:space="preserve">   </w:t>
    </w:r>
    <w:r w:rsidRPr="005A3191">
      <w:rPr>
        <w:b/>
      </w:rPr>
      <w:t>COM-</w:t>
    </w:r>
    <w:r>
      <w:rPr>
        <w:b/>
      </w:rPr>
      <w:t>LSD-201507</w:t>
    </w:r>
    <w:r w:rsidRPr="005A3191">
      <w:rPr>
        <w:b/>
      </w:rPr>
      <w:t>-JR</w:t>
    </w:r>
  </w:p>
  <w:p w:rsidR="00E33D98" w:rsidRPr="0055292A" w:rsidRDefault="00E33D98" w:rsidP="0055292A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315C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0DA7"/>
    <w:rsid w:val="004A4844"/>
    <w:rsid w:val="004B35D1"/>
    <w:rsid w:val="004C5BAD"/>
    <w:rsid w:val="004E0395"/>
    <w:rsid w:val="00521C57"/>
    <w:rsid w:val="00540E04"/>
    <w:rsid w:val="00551F4B"/>
    <w:rsid w:val="0055292A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1A8E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010C4"/>
    <w:rsid w:val="00912CDD"/>
    <w:rsid w:val="00914094"/>
    <w:rsid w:val="009358FF"/>
    <w:rsid w:val="00944C67"/>
    <w:rsid w:val="00963F3F"/>
    <w:rsid w:val="009739EF"/>
    <w:rsid w:val="00984E6F"/>
    <w:rsid w:val="009903E4"/>
    <w:rsid w:val="0099160D"/>
    <w:rsid w:val="00993C13"/>
    <w:rsid w:val="00994C92"/>
    <w:rsid w:val="009B0890"/>
    <w:rsid w:val="009B78CF"/>
    <w:rsid w:val="009C7E1D"/>
    <w:rsid w:val="009F1DD1"/>
    <w:rsid w:val="009F610B"/>
    <w:rsid w:val="00A06131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BF30DF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57F60"/>
    <w:rsid w:val="00D634E1"/>
    <w:rsid w:val="00D712A7"/>
    <w:rsid w:val="00D86B85"/>
    <w:rsid w:val="00DB2030"/>
    <w:rsid w:val="00DC03BF"/>
    <w:rsid w:val="00DD1543"/>
    <w:rsid w:val="00DD4474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92A2F-D47B-4781-BD68-823CE459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Joseph Rodrigues</cp:lastModifiedBy>
  <cp:revision>6</cp:revision>
  <cp:lastPrinted>2015-07-22T21:51:00Z</cp:lastPrinted>
  <dcterms:created xsi:type="dcterms:W3CDTF">2015-07-20T15:53:00Z</dcterms:created>
  <dcterms:modified xsi:type="dcterms:W3CDTF">2015-07-22T21:51:00Z</dcterms:modified>
</cp:coreProperties>
</file>