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867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5292A" w:rsidRDefault="0055292A" w:rsidP="005529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2A" w:rsidRPr="002238D0" w:rsidRDefault="0055292A" w:rsidP="0055292A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 xml:space="preserve">RFP Title:  </w:t>
    </w:r>
    <w:r w:rsidRPr="002238D0">
      <w:rPr>
        <w:b/>
        <w:color w:val="000000"/>
        <w:sz w:val="16"/>
        <w:szCs w:val="16"/>
      </w:rPr>
      <w:t xml:space="preserve">  </w:t>
    </w:r>
    <w:r w:rsidRPr="002238D0">
      <w:rPr>
        <w:rFonts w:ascii="Arial" w:hAnsi="Arial" w:cs="Arial"/>
        <w:b/>
        <w:caps/>
        <w:color w:val="000000" w:themeColor="text1"/>
        <w:sz w:val="16"/>
        <w:szCs w:val="16"/>
      </w:rPr>
      <w:t>Online Newsroom Project</w:t>
    </w:r>
  </w:p>
  <w:p w:rsidR="0055292A" w:rsidRPr="002238D0" w:rsidRDefault="0055292A" w:rsidP="0055292A">
    <w:pPr>
      <w:pStyle w:val="CommentText"/>
      <w:tabs>
        <w:tab w:val="left" w:pos="1242"/>
      </w:tabs>
      <w:ind w:right="252"/>
      <w:jc w:val="both"/>
      <w:rPr>
        <w:b/>
        <w:color w:val="000000"/>
        <w:sz w:val="16"/>
        <w:szCs w:val="16"/>
      </w:rPr>
    </w:pPr>
    <w:r w:rsidRPr="002238D0">
      <w:rPr>
        <w:b/>
        <w:sz w:val="16"/>
        <w:szCs w:val="16"/>
      </w:rPr>
      <w:t>RFP Number:</w:t>
    </w:r>
    <w:r w:rsidRPr="002238D0">
      <w:rPr>
        <w:b/>
        <w:color w:val="000000"/>
        <w:sz w:val="16"/>
        <w:szCs w:val="16"/>
      </w:rPr>
      <w:t xml:space="preserve">   </w:t>
    </w:r>
    <w:r w:rsidRPr="002238D0">
      <w:rPr>
        <w:b/>
        <w:sz w:val="16"/>
        <w:szCs w:val="16"/>
      </w:rPr>
      <w:t>COM-LED-201504-JR</w:t>
    </w:r>
  </w:p>
  <w:p w:rsidR="00E33D98" w:rsidRPr="0055292A" w:rsidRDefault="00E33D98" w:rsidP="0055292A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92A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160D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7ED7-1671-485B-A6DF-223DC4B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2</cp:revision>
  <cp:lastPrinted>2013-11-27T19:12:00Z</cp:lastPrinted>
  <dcterms:created xsi:type="dcterms:W3CDTF">2015-04-14T22:06:00Z</dcterms:created>
  <dcterms:modified xsi:type="dcterms:W3CDTF">2015-04-14T22:06:00Z</dcterms:modified>
</cp:coreProperties>
</file>