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9B9D" w14:textId="77777777" w:rsidR="00200277" w:rsidRDefault="00200277" w:rsidP="009739EF">
      <w:pPr>
        <w:jc w:val="center"/>
        <w:rPr>
          <w:b/>
          <w:color w:val="000000"/>
        </w:rPr>
      </w:pPr>
    </w:p>
    <w:p w14:paraId="06FCBC1F" w14:textId="071BFF73" w:rsidR="009739EF" w:rsidRPr="008E0EF8" w:rsidRDefault="009739EF" w:rsidP="009739EF">
      <w:pPr>
        <w:jc w:val="center"/>
        <w:rPr>
          <w:b/>
          <w:color w:val="000000"/>
        </w:rPr>
      </w:pPr>
      <w:r w:rsidRPr="008E0EF8">
        <w:rPr>
          <w:b/>
          <w:color w:val="000000"/>
        </w:rPr>
        <w:t xml:space="preserve">ATTACHMENT </w:t>
      </w:r>
      <w:r w:rsidR="008E0EF8" w:rsidRPr="008E0EF8">
        <w:rPr>
          <w:b/>
          <w:color w:val="000000"/>
        </w:rPr>
        <w:t>11</w:t>
      </w:r>
    </w:p>
    <w:p w14:paraId="28C9AF61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8E0EF8">
        <w:rPr>
          <w:rFonts w:cstheme="minorHAnsi"/>
          <w:b/>
          <w:bCs/>
          <w:lang w:bidi="ar-SA"/>
        </w:rPr>
        <w:t xml:space="preserve">SMALL BUSINESS </w:t>
      </w:r>
      <w:r w:rsidR="005A2932" w:rsidRPr="008E0EF8">
        <w:rPr>
          <w:rFonts w:cstheme="minorHAnsi"/>
          <w:b/>
          <w:bCs/>
          <w:lang w:bidi="ar-SA"/>
        </w:rPr>
        <w:t>DECLARATION</w:t>
      </w:r>
    </w:p>
    <w:p w14:paraId="5C59E5F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FD82ABD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22EC9816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9934E8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339206F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519E186B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91B8F6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7158FD51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DFAEE47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1E9422B0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34038E6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77A144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168B6FD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4107E3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2ED8729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0B116F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4CB1B8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EED134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808FB22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B97229E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17C405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AC7A544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81C1D6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9A11ACA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</w:t>
      </w:r>
      <w:bookmarkStart w:id="0" w:name="_GoBack"/>
      <w:bookmarkEnd w:id="0"/>
      <w:r>
        <w:rPr>
          <w:rFonts w:cstheme="minorHAnsi"/>
          <w:lang w:bidi="ar-SA"/>
        </w:rPr>
        <w:t>___________________________________</w:t>
      </w:r>
    </w:p>
    <w:p w14:paraId="448D827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03D2C2D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78A2B2B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1AA6E1C5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F30118B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421DC635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0B49A86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3CD9C3B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1EF5B1A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7686BBD9" w14:textId="77777777"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7C0B781" w14:textId="77777777" w:rsidR="00200277" w:rsidRPr="008D1D51" w:rsidRDefault="00200277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9E17802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9C5A816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ECE3925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08732287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6117754F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003F9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94D760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EBDAA44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FC4611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18E95E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F90A96A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39DA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7231430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00F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037A09A0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E47A1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2DBB5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7BCFF7FE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469C64E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6513D04" w14:textId="77777777" w:rsidR="008E0EF8" w:rsidRDefault="008E0EF8" w:rsidP="00551F4B">
      <w:pPr>
        <w:spacing w:line="240" w:lineRule="auto"/>
        <w:jc w:val="center"/>
        <w:rPr>
          <w:rFonts w:cstheme="minorHAnsi"/>
          <w:b/>
          <w:bCs/>
          <w:caps/>
          <w:lang w:bidi="ar-SA"/>
        </w:rPr>
      </w:pPr>
    </w:p>
    <w:p w14:paraId="18E98211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512F9706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9C19A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356812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8A4E359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8B299AF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6BEABE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BD6D61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BE07AF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5DDA0F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185FD9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C5DFFBD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1D28E1DC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446D737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5F44F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89E0A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6210539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7641696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45C331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6C523110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8313065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21A56A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77B14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57DB639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688360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28E72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DC2FAA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C1722A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E9A2C4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BA25D9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EEC441E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38FDEE7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0B23495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4F97FA71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146F916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44C95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3721A696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C7A83" w14:textId="77777777" w:rsidR="00304087" w:rsidRDefault="00304087">
    <w:pPr>
      <w:pStyle w:val="Footer"/>
      <w:jc w:val="right"/>
    </w:pPr>
  </w:p>
  <w:p w14:paraId="1094E137" w14:textId="77777777" w:rsidR="00304087" w:rsidRDefault="008E0EF8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3A90A47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2E194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74CB506B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BEC9B" w14:textId="77777777" w:rsidR="008E0EF8" w:rsidRPr="008E0EF8" w:rsidRDefault="008E0EF8" w:rsidP="008E0EF8">
    <w:pPr>
      <w:tabs>
        <w:tab w:val="left" w:pos="1260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lang w:bidi="ar-SA"/>
      </w:rPr>
    </w:pPr>
    <w:r w:rsidRPr="008E0EF8">
      <w:rPr>
        <w:rFonts w:ascii="Times New Roman" w:eastAsia="Times New Roman" w:hAnsi="Times New Roman"/>
        <w:sz w:val="20"/>
        <w:szCs w:val="20"/>
        <w:lang w:bidi="ar-SA"/>
      </w:rPr>
      <w:t xml:space="preserve">RFP Title:  </w:t>
    </w:r>
    <w:r w:rsidRPr="008E0EF8">
      <w:rPr>
        <w:rFonts w:ascii="Times New Roman" w:eastAsia="Times New Roman" w:hAnsi="Times New Roman"/>
        <w:color w:val="000000"/>
        <w:lang w:bidi="ar-SA"/>
      </w:rPr>
      <w:t>  </w:t>
    </w:r>
    <w:r w:rsidRPr="008E0EF8">
      <w:rPr>
        <w:rFonts w:ascii="Times New Roman" w:eastAsia="Times New Roman" w:hAnsi="Times New Roman"/>
        <w:color w:val="000000"/>
        <w:lang w:bidi="ar-SA"/>
      </w:rPr>
      <w:tab/>
      <w:t xml:space="preserve">Offsite Records Storage for First District Court of Appeal, </w:t>
    </w:r>
  </w:p>
  <w:p w14:paraId="5FB0E1C1" w14:textId="77777777" w:rsidR="008E0EF8" w:rsidRPr="008E0EF8" w:rsidRDefault="008E0EF8" w:rsidP="008E0EF8">
    <w:pPr>
      <w:spacing w:line="240" w:lineRule="auto"/>
      <w:ind w:right="252"/>
      <w:jc w:val="both"/>
      <w:rPr>
        <w:rFonts w:ascii="Times New Roman" w:eastAsia="Times New Roman" w:hAnsi="Times New Roman"/>
        <w:color w:val="000000"/>
        <w:lang w:bidi="ar-SA"/>
      </w:rPr>
    </w:pPr>
    <w:r w:rsidRPr="008E0EF8">
      <w:rPr>
        <w:rFonts w:ascii="Times New Roman" w:eastAsia="Times New Roman" w:hAnsi="Times New Roman"/>
        <w:color w:val="000000"/>
        <w:lang w:bidi="ar-SA"/>
      </w:rPr>
      <w:t>                     For New Cases Generated After May 1, 2017, San Francisco, CA</w:t>
    </w:r>
  </w:p>
  <w:p w14:paraId="1FD19516" w14:textId="77777777" w:rsidR="008E0EF8" w:rsidRPr="008E0EF8" w:rsidRDefault="008E0EF8" w:rsidP="008E0EF8">
    <w:pPr>
      <w:spacing w:line="240" w:lineRule="auto"/>
      <w:ind w:right="252"/>
      <w:jc w:val="both"/>
      <w:rPr>
        <w:rFonts w:ascii="Times New Roman" w:eastAsia="Times New Roman" w:hAnsi="Times New Roman"/>
        <w:color w:val="000000"/>
        <w:lang w:bidi="ar-SA"/>
      </w:rPr>
    </w:pPr>
    <w:r w:rsidRPr="008E0EF8">
      <w:rPr>
        <w:rFonts w:ascii="Times New Roman" w:eastAsia="Times New Roman" w:hAnsi="Times New Roman"/>
        <w:sz w:val="20"/>
        <w:szCs w:val="20"/>
        <w:lang w:bidi="ar-SA"/>
      </w:rPr>
      <w:t>RFP Number:</w:t>
    </w:r>
    <w:r w:rsidRPr="008E0EF8">
      <w:rPr>
        <w:rFonts w:ascii="Times New Roman" w:eastAsia="Times New Roman" w:hAnsi="Times New Roman"/>
        <w:color w:val="000000"/>
        <w:sz w:val="20"/>
        <w:szCs w:val="20"/>
        <w:lang w:bidi="ar-SA"/>
      </w:rPr>
      <w:t xml:space="preserve">  </w:t>
    </w:r>
    <w:r w:rsidRPr="008E0EF8">
      <w:rPr>
        <w:rFonts w:ascii="Times New Roman" w:eastAsia="Times New Roman" w:hAnsi="Times New Roman"/>
        <w:color w:val="000000"/>
        <w:lang w:bidi="ar-SA"/>
      </w:rPr>
      <w:t> COA1D-Offsite Records Storage-021717-ML</w:t>
    </w:r>
  </w:p>
  <w:p w14:paraId="4A901E90" w14:textId="686F2B01" w:rsidR="00E33D98" w:rsidRPr="00200277" w:rsidRDefault="00E33D98" w:rsidP="00200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00277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270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17BBB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0EF8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EB24"/>
  <w15:docId w15:val="{D2328C56-76CD-4824-AAC7-5373EE1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E6E67-56B7-475E-B475-E25673A0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Lawson, Mona</cp:lastModifiedBy>
  <cp:revision>4</cp:revision>
  <cp:lastPrinted>2013-11-27T19:12:00Z</cp:lastPrinted>
  <dcterms:created xsi:type="dcterms:W3CDTF">2017-01-30T21:34:00Z</dcterms:created>
  <dcterms:modified xsi:type="dcterms:W3CDTF">2017-02-16T23:10:00Z</dcterms:modified>
</cp:coreProperties>
</file>