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2" w:rsidRDefault="00405C12">
      <w:pPr>
        <w:spacing w:line="276" w:lineRule="auto"/>
      </w:pPr>
    </w:p>
    <w:p w:rsidR="00405C12" w:rsidRDefault="00405C12">
      <w:pPr>
        <w:spacing w:line="276" w:lineRule="auto"/>
      </w:pPr>
    </w:p>
    <w:p w:rsidR="00405C12" w:rsidRPr="00EF404E" w:rsidRDefault="00347A53" w:rsidP="00EF404E">
      <w:pPr>
        <w:jc w:val="center"/>
        <w:rPr>
          <w:b/>
        </w:rPr>
      </w:pPr>
      <w:r>
        <w:rPr>
          <w:b/>
        </w:rPr>
        <w:t xml:space="preserve">ATTACHMENT </w:t>
      </w:r>
      <w:r w:rsidR="00432A69">
        <w:rPr>
          <w:b/>
        </w:rPr>
        <w:t>4</w:t>
      </w:r>
    </w:p>
    <w:p w:rsidR="00405C12" w:rsidRPr="00EF404E" w:rsidRDefault="00405C12" w:rsidP="00EF404E">
      <w:pPr>
        <w:jc w:val="center"/>
        <w:rPr>
          <w:b/>
        </w:rPr>
      </w:pPr>
      <w:r w:rsidRPr="00EF404E">
        <w:rPr>
          <w:b/>
        </w:rPr>
        <w:t>CONFLICT OF INTEREST CERTIFICATION FORM</w:t>
      </w:r>
    </w:p>
    <w:p w:rsidR="00405C12" w:rsidRPr="00EF404E" w:rsidRDefault="00405C12" w:rsidP="00EF404E">
      <w:pPr>
        <w:rPr>
          <w:b/>
          <w:i/>
        </w:rPr>
      </w:pPr>
    </w:p>
    <w:p w:rsidR="00405C12" w:rsidRPr="00EF404E" w:rsidRDefault="00405C12" w:rsidP="00EF404E">
      <w:pPr>
        <w:rPr>
          <w:b/>
          <w:i/>
        </w:rPr>
      </w:pPr>
    </w:p>
    <w:p w:rsidR="00405C12" w:rsidRPr="00EF404E" w:rsidRDefault="00405C12" w:rsidP="00EF404E">
      <w:pPr>
        <w:rPr>
          <w:bCs/>
        </w:rPr>
      </w:pPr>
      <w:r w:rsidRPr="00EF404E">
        <w:rPr>
          <w:b/>
          <w:bCs/>
        </w:rPr>
        <w:t xml:space="preserve">No Conflict of Interest. </w:t>
      </w:r>
      <w:r w:rsidRPr="00EF404E">
        <w:rPr>
          <w:bCs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EF404E">
        <w:rPr>
          <w:bCs/>
        </w:rPr>
        <w:t>87100 et seq.;</w:t>
      </w:r>
      <w:proofErr w:type="gramEnd"/>
      <w:r w:rsidRPr="00EF404E">
        <w:rPr>
          <w:bCs/>
        </w:rPr>
        <w:t xml:space="preserve"> or California Rules of Court, rule 10.103 or 10.104, which restrict employees and former employees from contracting with Judicial Branch Entities. </w:t>
      </w:r>
    </w:p>
    <w:p w:rsidR="00405C12" w:rsidRPr="00EF404E" w:rsidRDefault="00405C12" w:rsidP="00EF404E">
      <w:pPr>
        <w:rPr>
          <w:bCs/>
        </w:rPr>
      </w:pPr>
    </w:p>
    <w:p w:rsidR="00405C12" w:rsidRPr="00EF404E" w:rsidRDefault="00405C12" w:rsidP="00EF404E">
      <w:r w:rsidRPr="00EF404E">
        <w:t xml:space="preserve">[   ] Check box to indicate acceptance of clause, above, and provide the following information: </w:t>
      </w:r>
    </w:p>
    <w:p w:rsidR="005419C7" w:rsidRDefault="005419C7" w:rsidP="00EF404E"/>
    <w:p w:rsidR="005419C7" w:rsidRDefault="005419C7" w:rsidP="00EF404E"/>
    <w:p w:rsidR="005419C7" w:rsidRDefault="005419C7" w:rsidP="00EF404E"/>
    <w:p w:rsidR="00405C12" w:rsidRDefault="00405C12" w:rsidP="00EF404E">
      <w:r w:rsidRPr="00EF404E">
        <w:t>Signature:  ________________________________________</w:t>
      </w:r>
    </w:p>
    <w:p w:rsidR="005419C7" w:rsidRPr="00EF404E" w:rsidRDefault="005419C7" w:rsidP="00EF404E"/>
    <w:p w:rsidR="00405C12" w:rsidRPr="00EF404E" w:rsidRDefault="00405C12" w:rsidP="00EF404E"/>
    <w:p w:rsidR="00405C12" w:rsidRDefault="00405C12" w:rsidP="00EF404E">
      <w:r w:rsidRPr="00EF404E">
        <w:t>Name:  ________________________________________</w:t>
      </w:r>
    </w:p>
    <w:p w:rsidR="005419C7" w:rsidRDefault="005419C7" w:rsidP="00EF404E"/>
    <w:p w:rsidR="005419C7" w:rsidRPr="00EF404E" w:rsidRDefault="005419C7" w:rsidP="00EF404E"/>
    <w:p w:rsidR="00405C12" w:rsidRDefault="00405C12" w:rsidP="00EF404E">
      <w:pPr>
        <w:rPr>
          <w:bCs/>
        </w:rPr>
      </w:pPr>
      <w:r w:rsidRPr="00EF404E">
        <w:rPr>
          <w:bCs/>
        </w:rPr>
        <w:t>Title:  _________________________________________</w:t>
      </w:r>
    </w:p>
    <w:p w:rsidR="005419C7" w:rsidRDefault="005419C7" w:rsidP="00EF404E">
      <w:pPr>
        <w:rPr>
          <w:bCs/>
        </w:rPr>
      </w:pPr>
    </w:p>
    <w:p w:rsidR="005419C7" w:rsidRPr="00EF404E" w:rsidRDefault="005419C7" w:rsidP="00EF404E">
      <w:pPr>
        <w:rPr>
          <w:bCs/>
        </w:rPr>
      </w:pPr>
    </w:p>
    <w:p w:rsidR="00405C12" w:rsidRPr="00EF404E" w:rsidRDefault="00405C12" w:rsidP="00EF404E">
      <w:pPr>
        <w:rPr>
          <w:bCs/>
        </w:rPr>
      </w:pPr>
      <w:r w:rsidRPr="00EF404E">
        <w:rPr>
          <w:bCs/>
        </w:rPr>
        <w:t>Date:  _________________________________________</w:t>
      </w:r>
    </w:p>
    <w:p w:rsidR="00405C12" w:rsidRPr="00EF404E" w:rsidRDefault="00405C12" w:rsidP="00EF404E">
      <w:pPr>
        <w:rPr>
          <w:b/>
          <w:bCs/>
        </w:rPr>
      </w:pPr>
    </w:p>
    <w:p w:rsidR="00405C12" w:rsidRDefault="00405C12"/>
    <w:sectPr w:rsidR="00405C12" w:rsidSect="00933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05" w:rsidRDefault="004C7405" w:rsidP="00C37FF7">
      <w:r>
        <w:separator/>
      </w:r>
    </w:p>
  </w:endnote>
  <w:endnote w:type="continuationSeparator" w:id="0">
    <w:p w:rsidR="004C7405" w:rsidRDefault="004C7405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62" w:rsidRDefault="00504C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05" w:rsidRDefault="004C7405">
    <w:pPr>
      <w:pStyle w:val="Footer"/>
      <w:jc w:val="center"/>
    </w:pPr>
    <w:r>
      <w:t xml:space="preserve">Page </w:t>
    </w:r>
    <w:r w:rsidR="000A3756">
      <w:rPr>
        <w:b/>
      </w:rPr>
      <w:fldChar w:fldCharType="begin"/>
    </w:r>
    <w:r>
      <w:rPr>
        <w:b/>
      </w:rPr>
      <w:instrText xml:space="preserve"> PAGE </w:instrText>
    </w:r>
    <w:r w:rsidR="000A3756">
      <w:rPr>
        <w:b/>
      </w:rPr>
      <w:fldChar w:fldCharType="separate"/>
    </w:r>
    <w:r w:rsidR="00504C62">
      <w:rPr>
        <w:b/>
        <w:noProof/>
      </w:rPr>
      <w:t>1</w:t>
    </w:r>
    <w:r w:rsidR="000A3756">
      <w:rPr>
        <w:b/>
      </w:rPr>
      <w:fldChar w:fldCharType="end"/>
    </w:r>
    <w:r>
      <w:t xml:space="preserve"> of </w:t>
    </w:r>
    <w:r w:rsidR="000A3756">
      <w:rPr>
        <w:b/>
      </w:rPr>
      <w:fldChar w:fldCharType="begin"/>
    </w:r>
    <w:r>
      <w:rPr>
        <w:b/>
      </w:rPr>
      <w:instrText xml:space="preserve"> NUMPAGES  </w:instrText>
    </w:r>
    <w:r w:rsidR="000A3756">
      <w:rPr>
        <w:b/>
      </w:rPr>
      <w:fldChar w:fldCharType="separate"/>
    </w:r>
    <w:r w:rsidR="00504C62">
      <w:rPr>
        <w:b/>
        <w:noProof/>
      </w:rPr>
      <w:t>1</w:t>
    </w:r>
    <w:r w:rsidR="000A3756">
      <w:rPr>
        <w:b/>
      </w:rPr>
      <w:fldChar w:fldCharType="end"/>
    </w:r>
  </w:p>
  <w:p w:rsidR="004C7405" w:rsidRPr="007551E2" w:rsidRDefault="004C7405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62" w:rsidRDefault="00504C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05" w:rsidRDefault="004C7405" w:rsidP="00C37FF7">
      <w:r>
        <w:separator/>
      </w:r>
    </w:p>
  </w:footnote>
  <w:footnote w:type="continuationSeparator" w:id="0">
    <w:p w:rsidR="004C7405" w:rsidRDefault="004C7405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62" w:rsidRDefault="00504C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62" w:rsidRDefault="00504C62" w:rsidP="00504C62">
    <w:pPr>
      <w:pStyle w:val="Header"/>
    </w:pPr>
    <w:r>
      <w:t>RFP Title: 2015 Language Need and Interpreter Use Study</w:t>
    </w:r>
  </w:p>
  <w:p w:rsidR="00504C62" w:rsidRDefault="00504C62" w:rsidP="00504C62">
    <w:pPr>
      <w:pStyle w:val="Header"/>
    </w:pPr>
    <w:r>
      <w:t>RFP Number: CLASP LNS2015</w:t>
    </w:r>
  </w:p>
  <w:p w:rsidR="004C7405" w:rsidRPr="00432A69" w:rsidRDefault="004C7405" w:rsidP="00432A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62" w:rsidRDefault="00504C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3756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62B7"/>
    <w:rsid w:val="000E66D9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08EE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78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1BC7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6461"/>
    <w:rsid w:val="00310872"/>
    <w:rsid w:val="0031272D"/>
    <w:rsid w:val="00313418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47A53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A6AF5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A6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C7405"/>
    <w:rsid w:val="004E4615"/>
    <w:rsid w:val="004E5EA1"/>
    <w:rsid w:val="004E669D"/>
    <w:rsid w:val="004E782D"/>
    <w:rsid w:val="004F1696"/>
    <w:rsid w:val="004F16B7"/>
    <w:rsid w:val="004F2FFD"/>
    <w:rsid w:val="004F39FE"/>
    <w:rsid w:val="004F54BF"/>
    <w:rsid w:val="004F6671"/>
    <w:rsid w:val="00501534"/>
    <w:rsid w:val="00501FF0"/>
    <w:rsid w:val="00502A3B"/>
    <w:rsid w:val="00504C62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19C7"/>
    <w:rsid w:val="005444F3"/>
    <w:rsid w:val="00546A96"/>
    <w:rsid w:val="00547DF8"/>
    <w:rsid w:val="00551B0E"/>
    <w:rsid w:val="00556806"/>
    <w:rsid w:val="005575BC"/>
    <w:rsid w:val="005607DF"/>
    <w:rsid w:val="005615D4"/>
    <w:rsid w:val="00564562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1AF9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77B33"/>
    <w:rsid w:val="0079267A"/>
    <w:rsid w:val="007962DC"/>
    <w:rsid w:val="00797195"/>
    <w:rsid w:val="007A0851"/>
    <w:rsid w:val="007A0EEC"/>
    <w:rsid w:val="007A2305"/>
    <w:rsid w:val="007A443E"/>
    <w:rsid w:val="007A48A8"/>
    <w:rsid w:val="007B0E96"/>
    <w:rsid w:val="007B4278"/>
    <w:rsid w:val="007B4327"/>
    <w:rsid w:val="007B7141"/>
    <w:rsid w:val="007B7AC8"/>
    <w:rsid w:val="007C0684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43E3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61D65"/>
    <w:rsid w:val="00967812"/>
    <w:rsid w:val="00967E54"/>
    <w:rsid w:val="0097286C"/>
    <w:rsid w:val="009732A4"/>
    <w:rsid w:val="00981A5E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0321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00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44EF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058B0"/>
    <w:rsid w:val="00D1041F"/>
    <w:rsid w:val="00D16FCD"/>
    <w:rsid w:val="00D21DDD"/>
    <w:rsid w:val="00D2293B"/>
    <w:rsid w:val="00D22A15"/>
    <w:rsid w:val="00D24F77"/>
    <w:rsid w:val="00D25D02"/>
    <w:rsid w:val="00D26F4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E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10</cp:revision>
  <cp:lastPrinted>2013-09-11T21:26:00Z</cp:lastPrinted>
  <dcterms:created xsi:type="dcterms:W3CDTF">2013-09-11T21:19:00Z</dcterms:created>
  <dcterms:modified xsi:type="dcterms:W3CDTF">2013-09-25T19:09:00Z</dcterms:modified>
</cp:coreProperties>
</file>