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DF" w:rsidRPr="00BF2E9B" w:rsidRDefault="008C4CDF" w:rsidP="008C4CDF">
      <w:pPr>
        <w:jc w:val="center"/>
        <w:rPr>
          <w:b/>
          <w:bCs/>
        </w:rPr>
      </w:pPr>
      <w:r w:rsidRPr="00BF2E9B">
        <w:rPr>
          <w:b/>
          <w:bCs/>
        </w:rPr>
        <w:t>ATTACHMENT 3</w:t>
      </w:r>
    </w:p>
    <w:p w:rsidR="008C4CDF" w:rsidRPr="00BF2E9B" w:rsidRDefault="008C4CDF" w:rsidP="008C4CDF">
      <w:pPr>
        <w:jc w:val="center"/>
        <w:rPr>
          <w:b/>
          <w:bCs/>
          <w:caps/>
        </w:rPr>
      </w:pPr>
      <w:r w:rsidRPr="00BF2E9B">
        <w:rPr>
          <w:b/>
          <w:bCs/>
          <w:caps/>
        </w:rPr>
        <w:t xml:space="preserve">PROPOSER’S ACCEPTANCE OF Terms and Conditions </w:t>
      </w:r>
    </w:p>
    <w:p w:rsidR="008C4CDF" w:rsidRPr="00BF2E9B" w:rsidRDefault="008C4CDF" w:rsidP="008C4CDF">
      <w:pPr>
        <w:jc w:val="center"/>
        <w:rPr>
          <w:b/>
          <w:bCs/>
          <w:caps/>
        </w:rPr>
      </w:pPr>
    </w:p>
    <w:p w:rsidR="008C4CDF" w:rsidRPr="00BF2E9B" w:rsidRDefault="008C4CDF" w:rsidP="008C4CDF">
      <w:pPr>
        <w:jc w:val="center"/>
        <w:rPr>
          <w:b/>
          <w:bCs/>
        </w:rPr>
      </w:pPr>
    </w:p>
    <w:p w:rsidR="008C4CDF" w:rsidRPr="00BF2E9B" w:rsidRDefault="008C4CDF" w:rsidP="008C4CDF">
      <w:pPr>
        <w:autoSpaceDE w:val="0"/>
        <w:autoSpaceDN w:val="0"/>
        <w:rPr>
          <w:u w:val="single"/>
        </w:rPr>
      </w:pPr>
    </w:p>
    <w:p w:rsidR="008C4CDF" w:rsidRPr="00BF2E9B" w:rsidRDefault="008C4CDF" w:rsidP="008C4CDF">
      <w:pPr>
        <w:autoSpaceDE w:val="0"/>
        <w:autoSpaceDN w:val="0"/>
      </w:pPr>
      <w:r w:rsidRPr="00BF2E9B">
        <w:rPr>
          <w:b/>
        </w:rPr>
        <w:t xml:space="preserve">Instructions: </w:t>
      </w:r>
      <w:r w:rsidRPr="00BF2E9B">
        <w:t>Mark the appropriate choice below and sign this attachment.</w:t>
      </w:r>
    </w:p>
    <w:p w:rsidR="008C4CDF" w:rsidRPr="00BF2E9B" w:rsidRDefault="008C4CDF" w:rsidP="008C4CDF">
      <w:pPr>
        <w:autoSpaceDE w:val="0"/>
        <w:autoSpaceDN w:val="0"/>
        <w:rPr>
          <w:b/>
          <w:bCs/>
        </w:rPr>
      </w:pPr>
    </w:p>
    <w:p w:rsidR="008C4CDF" w:rsidRDefault="008C4CDF" w:rsidP="008C4CDF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8C4CDF" w:rsidRDefault="008C4CDF" w:rsidP="008C4CDF">
      <w:pPr>
        <w:tabs>
          <w:tab w:val="left" w:pos="720"/>
        </w:tabs>
        <w:autoSpaceDE w:val="0"/>
        <w:autoSpaceDN w:val="0"/>
        <w:ind w:left="1440" w:hanging="1440"/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t xml:space="preserve">Proposer accepts Attachment 2: </w:t>
      </w:r>
      <w:r>
        <w:t>AOC</w:t>
      </w:r>
      <w:r w:rsidRPr="00BF2E9B">
        <w:t xml:space="preserve"> Standard Terms and Conditions (“Attachment 2”) without exception.</w:t>
      </w:r>
    </w:p>
    <w:p w:rsidR="008C4CDF" w:rsidRDefault="008C4CDF" w:rsidP="008C4CDF">
      <w:pPr>
        <w:autoSpaceDE w:val="0"/>
        <w:autoSpaceDN w:val="0"/>
        <w:ind w:left="720" w:hanging="720"/>
      </w:pPr>
    </w:p>
    <w:p w:rsidR="008C4CDF" w:rsidRPr="00BF2E9B" w:rsidRDefault="008C4CDF" w:rsidP="008C4CDF">
      <w:pPr>
        <w:autoSpaceDE w:val="0"/>
        <w:autoSpaceDN w:val="0"/>
        <w:rPr>
          <w:b/>
          <w:i/>
        </w:rPr>
      </w:pPr>
      <w:r w:rsidRPr="00BF2E9B">
        <w:rPr>
          <w:b/>
          <w:i/>
        </w:rPr>
        <w:t>OR</w:t>
      </w:r>
    </w:p>
    <w:p w:rsidR="008C4CDF" w:rsidRDefault="008C4CDF" w:rsidP="008C4CDF">
      <w:pPr>
        <w:autoSpaceDE w:val="0"/>
        <w:autoSpaceDN w:val="0"/>
      </w:pPr>
    </w:p>
    <w:p w:rsidR="008C4CDF" w:rsidRDefault="008C4CDF" w:rsidP="008C4CDF">
      <w:pPr>
        <w:tabs>
          <w:tab w:val="left" w:pos="720"/>
        </w:tabs>
        <w:autoSpaceDE w:val="0"/>
        <w:autoSpaceDN w:val="0"/>
        <w:ind w:left="1440" w:hanging="1440"/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t>Proposer proposes exceptions or modifications to Attachment 2.  Proposer must also submit (</w:t>
      </w:r>
      <w:proofErr w:type="spellStart"/>
      <w:r w:rsidRPr="00BF2E9B">
        <w:t>i</w:t>
      </w:r>
      <w:proofErr w:type="spellEnd"/>
      <w:r w:rsidRPr="00BF2E9B">
        <w:t>) a red-lined version of Attachment 2 that clearly tracks proposed modifications, and (ii) a written explanation or rationale for each exception or proposed modification.</w:t>
      </w:r>
    </w:p>
    <w:p w:rsidR="008C4CDF" w:rsidRDefault="008C4CDF" w:rsidP="008C4CDF">
      <w:pPr>
        <w:autoSpaceDE w:val="0"/>
        <w:autoSpaceDN w:val="0"/>
        <w:ind w:left="720" w:hanging="720"/>
      </w:pPr>
    </w:p>
    <w:p w:rsidR="008C4CDF" w:rsidRDefault="00644405" w:rsidP="00644405">
      <w:pPr>
        <w:autoSpaceDE w:val="0"/>
        <w:autoSpaceDN w:val="0"/>
        <w:adjustRightInd w:val="0"/>
      </w:pPr>
      <w:r>
        <w:rPr>
          <w:b/>
          <w:bCs/>
        </w:rPr>
        <w:t>P</w:t>
      </w:r>
      <w:r w:rsidR="008C4CDF">
        <w:rPr>
          <w:b/>
          <w:bCs/>
        </w:rPr>
        <w:t>rovisions marked with an (*) within the Terms</w:t>
      </w:r>
      <w:r>
        <w:rPr>
          <w:b/>
          <w:bCs/>
        </w:rPr>
        <w:t xml:space="preserve"> </w:t>
      </w:r>
      <w:r w:rsidR="008C4CDF">
        <w:rPr>
          <w:b/>
          <w:bCs/>
        </w:rPr>
        <w:t>and Conditions are minimum contract terms and conditions (“Minimum Terms”). A</w:t>
      </w:r>
      <w:r>
        <w:rPr>
          <w:b/>
          <w:bCs/>
        </w:rPr>
        <w:t xml:space="preserve"> </w:t>
      </w:r>
      <w:r w:rsidR="008C4CDF">
        <w:rPr>
          <w:b/>
          <w:bCs/>
        </w:rPr>
        <w:t>material exception to a Minimum Term may render a proposal non-responsive.</w:t>
      </w:r>
    </w:p>
    <w:p w:rsidR="008C4CDF" w:rsidRDefault="008C4CDF" w:rsidP="008C4CDF">
      <w:pPr>
        <w:autoSpaceDE w:val="0"/>
        <w:autoSpaceDN w:val="0"/>
        <w:ind w:left="720" w:hanging="720"/>
      </w:pPr>
    </w:p>
    <w:p w:rsidR="008C4CDF" w:rsidRDefault="008C4CDF" w:rsidP="008C4CDF">
      <w:pPr>
        <w:autoSpaceDE w:val="0"/>
        <w:autoSpaceDN w:val="0"/>
        <w:ind w:left="720" w:hanging="720"/>
      </w:pPr>
    </w:p>
    <w:p w:rsidR="008C4CDF" w:rsidRPr="00D720E4" w:rsidRDefault="008C4CDF" w:rsidP="008C4CDF">
      <w:pPr>
        <w:autoSpaceDE w:val="0"/>
        <w:autoSpaceDN w:val="0"/>
        <w:ind w:left="720" w:hanging="72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8C4CDF" w:rsidTr="00726E51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Default="008C4CDF" w:rsidP="00726E5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8C4CDF" w:rsidRDefault="008C4CDF" w:rsidP="00726E51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8C4CDF" w:rsidTr="00726E51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Default="008C4CDF" w:rsidP="00726E51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8C4CDF" w:rsidRDefault="008C4CDF" w:rsidP="00726E51">
            <w:pPr>
              <w:tabs>
                <w:tab w:val="left" w:pos="3600"/>
              </w:tabs>
              <w:rPr>
                <w:sz w:val="16"/>
              </w:rPr>
            </w:pPr>
          </w:p>
          <w:p w:rsidR="008C4CDF" w:rsidRDefault="008C4CDF" w:rsidP="00726E51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8C4CDF" w:rsidTr="00726E51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Pr="00E85E86" w:rsidRDefault="008C4CDF" w:rsidP="00726E51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8C4CDF" w:rsidRPr="00D720E4" w:rsidRDefault="008C4CDF" w:rsidP="008C4CDF">
      <w:pPr>
        <w:autoSpaceDE w:val="0"/>
        <w:autoSpaceDN w:val="0"/>
        <w:ind w:left="720" w:hanging="720"/>
      </w:pPr>
    </w:p>
    <w:p w:rsidR="008C4CDF" w:rsidRPr="00D720E4" w:rsidRDefault="008C4CDF" w:rsidP="008C4CDF">
      <w:pPr>
        <w:autoSpaceDE w:val="0"/>
        <w:autoSpaceDN w:val="0"/>
        <w:ind w:left="720" w:hanging="720"/>
        <w:rPr>
          <w:iCs/>
        </w:rPr>
      </w:pPr>
    </w:p>
    <w:p w:rsidR="00405C12" w:rsidRPr="008C4CDF" w:rsidRDefault="00405C12" w:rsidP="008C4CDF"/>
    <w:sectPr w:rsidR="00405C12" w:rsidRPr="008C4CDF" w:rsidSect="00933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0" w:left="1440" w:header="72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51" w:rsidRDefault="00726E51" w:rsidP="00C37FF7">
      <w:r>
        <w:separator/>
      </w:r>
    </w:p>
  </w:endnote>
  <w:endnote w:type="continuationSeparator" w:id="0">
    <w:p w:rsidR="00726E51" w:rsidRDefault="00726E51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A1" w:rsidRDefault="007C64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51" w:rsidRDefault="00726E51">
    <w:pPr>
      <w:pStyle w:val="Footer"/>
      <w:jc w:val="center"/>
    </w:pPr>
    <w:r>
      <w:t xml:space="preserve">Page </w:t>
    </w:r>
    <w:r w:rsidR="000D7CA4">
      <w:rPr>
        <w:b/>
      </w:rPr>
      <w:fldChar w:fldCharType="begin"/>
    </w:r>
    <w:r>
      <w:rPr>
        <w:b/>
      </w:rPr>
      <w:instrText xml:space="preserve"> PAGE </w:instrText>
    </w:r>
    <w:r w:rsidR="000D7CA4">
      <w:rPr>
        <w:b/>
      </w:rPr>
      <w:fldChar w:fldCharType="separate"/>
    </w:r>
    <w:r w:rsidR="007C64A1">
      <w:rPr>
        <w:b/>
        <w:noProof/>
      </w:rPr>
      <w:t>1</w:t>
    </w:r>
    <w:r w:rsidR="000D7CA4">
      <w:rPr>
        <w:b/>
      </w:rPr>
      <w:fldChar w:fldCharType="end"/>
    </w:r>
    <w:r>
      <w:t xml:space="preserve"> of </w:t>
    </w:r>
    <w:r w:rsidR="000D7CA4">
      <w:rPr>
        <w:b/>
      </w:rPr>
      <w:fldChar w:fldCharType="begin"/>
    </w:r>
    <w:r>
      <w:rPr>
        <w:b/>
      </w:rPr>
      <w:instrText xml:space="preserve"> NUMPAGES  </w:instrText>
    </w:r>
    <w:r w:rsidR="000D7CA4">
      <w:rPr>
        <w:b/>
      </w:rPr>
      <w:fldChar w:fldCharType="separate"/>
    </w:r>
    <w:r w:rsidR="007C64A1">
      <w:rPr>
        <w:b/>
        <w:noProof/>
      </w:rPr>
      <w:t>1</w:t>
    </w:r>
    <w:r w:rsidR="000D7CA4">
      <w:rPr>
        <w:b/>
      </w:rPr>
      <w:fldChar w:fldCharType="end"/>
    </w:r>
  </w:p>
  <w:p w:rsidR="00726E51" w:rsidRPr="007551E2" w:rsidRDefault="00726E51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A1" w:rsidRDefault="007C64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51" w:rsidRDefault="00726E51" w:rsidP="00C37FF7">
      <w:r>
        <w:separator/>
      </w:r>
    </w:p>
  </w:footnote>
  <w:footnote w:type="continuationSeparator" w:id="0">
    <w:p w:rsidR="00726E51" w:rsidRDefault="00726E51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A1" w:rsidRDefault="007C64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A1" w:rsidRDefault="007C64A1" w:rsidP="007C64A1">
    <w:pPr>
      <w:pStyle w:val="Header"/>
    </w:pPr>
    <w:r>
      <w:t>RFP Title: 2015 Language Need and Interpreter Use Study</w:t>
    </w:r>
  </w:p>
  <w:p w:rsidR="007C64A1" w:rsidRDefault="007C64A1" w:rsidP="007C64A1">
    <w:pPr>
      <w:pStyle w:val="Header"/>
    </w:pPr>
    <w:r>
      <w:t>RFP Number: CLASP LNS2015</w:t>
    </w:r>
  </w:p>
  <w:p w:rsidR="00726E51" w:rsidRPr="00957A66" w:rsidRDefault="00726E51" w:rsidP="00957A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A1" w:rsidRDefault="007C64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D85"/>
    <w:rsid w:val="00007831"/>
    <w:rsid w:val="00011B71"/>
    <w:rsid w:val="00017B10"/>
    <w:rsid w:val="0002344F"/>
    <w:rsid w:val="00023B38"/>
    <w:rsid w:val="00024693"/>
    <w:rsid w:val="00025616"/>
    <w:rsid w:val="0002630D"/>
    <w:rsid w:val="00026859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80391"/>
    <w:rsid w:val="00082230"/>
    <w:rsid w:val="00083001"/>
    <w:rsid w:val="000862FE"/>
    <w:rsid w:val="00086490"/>
    <w:rsid w:val="000900BC"/>
    <w:rsid w:val="00091B52"/>
    <w:rsid w:val="0009242C"/>
    <w:rsid w:val="000A051A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D7CA4"/>
    <w:rsid w:val="000E015B"/>
    <w:rsid w:val="000E46DC"/>
    <w:rsid w:val="000E62B7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2C87"/>
    <w:rsid w:val="0014321E"/>
    <w:rsid w:val="001440DF"/>
    <w:rsid w:val="001462FA"/>
    <w:rsid w:val="00146E09"/>
    <w:rsid w:val="00147059"/>
    <w:rsid w:val="00147E4D"/>
    <w:rsid w:val="00152BF8"/>
    <w:rsid w:val="00163EFA"/>
    <w:rsid w:val="00166197"/>
    <w:rsid w:val="0016724A"/>
    <w:rsid w:val="001720DD"/>
    <w:rsid w:val="00181FDA"/>
    <w:rsid w:val="0019098E"/>
    <w:rsid w:val="0019663E"/>
    <w:rsid w:val="00197187"/>
    <w:rsid w:val="00197CBC"/>
    <w:rsid w:val="001A1567"/>
    <w:rsid w:val="001A2D69"/>
    <w:rsid w:val="001A38EF"/>
    <w:rsid w:val="001A55D5"/>
    <w:rsid w:val="001B14CA"/>
    <w:rsid w:val="001B24AA"/>
    <w:rsid w:val="001B4A27"/>
    <w:rsid w:val="001C196A"/>
    <w:rsid w:val="001C7519"/>
    <w:rsid w:val="001C7E16"/>
    <w:rsid w:val="001D6FEB"/>
    <w:rsid w:val="001E427E"/>
    <w:rsid w:val="001E612A"/>
    <w:rsid w:val="001E7AC4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6A0A"/>
    <w:rsid w:val="0030037A"/>
    <w:rsid w:val="003020A2"/>
    <w:rsid w:val="00306461"/>
    <w:rsid w:val="00310872"/>
    <w:rsid w:val="0031272D"/>
    <w:rsid w:val="0032089D"/>
    <w:rsid w:val="0032603D"/>
    <w:rsid w:val="00326811"/>
    <w:rsid w:val="00327099"/>
    <w:rsid w:val="003270C6"/>
    <w:rsid w:val="0032785B"/>
    <w:rsid w:val="00330B94"/>
    <w:rsid w:val="0033350A"/>
    <w:rsid w:val="00333A7A"/>
    <w:rsid w:val="003364C3"/>
    <w:rsid w:val="0034121A"/>
    <w:rsid w:val="003418D4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6FE0"/>
    <w:rsid w:val="003979EC"/>
    <w:rsid w:val="003A4D99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64C9"/>
    <w:rsid w:val="003F7548"/>
    <w:rsid w:val="00400CA2"/>
    <w:rsid w:val="00402C20"/>
    <w:rsid w:val="004036C9"/>
    <w:rsid w:val="00405C12"/>
    <w:rsid w:val="004074E7"/>
    <w:rsid w:val="0041475A"/>
    <w:rsid w:val="00424845"/>
    <w:rsid w:val="00426EF9"/>
    <w:rsid w:val="00432BCC"/>
    <w:rsid w:val="00434EDC"/>
    <w:rsid w:val="0044047E"/>
    <w:rsid w:val="004425FB"/>
    <w:rsid w:val="00442B0B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60B0"/>
    <w:rsid w:val="004B6B46"/>
    <w:rsid w:val="004C0064"/>
    <w:rsid w:val="004C01DB"/>
    <w:rsid w:val="004C23D7"/>
    <w:rsid w:val="004C619D"/>
    <w:rsid w:val="004E4615"/>
    <w:rsid w:val="004E5EA1"/>
    <w:rsid w:val="004E669D"/>
    <w:rsid w:val="004E782D"/>
    <w:rsid w:val="004F1696"/>
    <w:rsid w:val="004F16B7"/>
    <w:rsid w:val="004F39FE"/>
    <w:rsid w:val="004F54BF"/>
    <w:rsid w:val="004F6671"/>
    <w:rsid w:val="00501534"/>
    <w:rsid w:val="00501FF0"/>
    <w:rsid w:val="00502A3B"/>
    <w:rsid w:val="005054D6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444F3"/>
    <w:rsid w:val="00547DF8"/>
    <w:rsid w:val="00551B0E"/>
    <w:rsid w:val="00556806"/>
    <w:rsid w:val="005575BC"/>
    <w:rsid w:val="005607DF"/>
    <w:rsid w:val="005615D4"/>
    <w:rsid w:val="005652D7"/>
    <w:rsid w:val="00565EC6"/>
    <w:rsid w:val="005715D6"/>
    <w:rsid w:val="00571656"/>
    <w:rsid w:val="00571793"/>
    <w:rsid w:val="00574253"/>
    <w:rsid w:val="00574D6D"/>
    <w:rsid w:val="00576B43"/>
    <w:rsid w:val="00577A21"/>
    <w:rsid w:val="0058078F"/>
    <w:rsid w:val="00581BB6"/>
    <w:rsid w:val="00593CCE"/>
    <w:rsid w:val="005946B6"/>
    <w:rsid w:val="00595811"/>
    <w:rsid w:val="00595822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8FE"/>
    <w:rsid w:val="005D288A"/>
    <w:rsid w:val="005D3D67"/>
    <w:rsid w:val="005D53DF"/>
    <w:rsid w:val="005D56D0"/>
    <w:rsid w:val="005D5DC3"/>
    <w:rsid w:val="005E0EE1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06326"/>
    <w:rsid w:val="006114A0"/>
    <w:rsid w:val="00616102"/>
    <w:rsid w:val="00616BD3"/>
    <w:rsid w:val="00620E1F"/>
    <w:rsid w:val="00624AEA"/>
    <w:rsid w:val="00624F39"/>
    <w:rsid w:val="00626B27"/>
    <w:rsid w:val="00632684"/>
    <w:rsid w:val="00634DCE"/>
    <w:rsid w:val="00640DD7"/>
    <w:rsid w:val="00640E2C"/>
    <w:rsid w:val="00642F65"/>
    <w:rsid w:val="00644405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FE7"/>
    <w:rsid w:val="006922A2"/>
    <w:rsid w:val="00695F4E"/>
    <w:rsid w:val="006A2DA7"/>
    <w:rsid w:val="006A533F"/>
    <w:rsid w:val="006B20AC"/>
    <w:rsid w:val="006B2B5A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26E51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FB2"/>
    <w:rsid w:val="0079267A"/>
    <w:rsid w:val="007962DC"/>
    <w:rsid w:val="00797195"/>
    <w:rsid w:val="007A0851"/>
    <w:rsid w:val="007A0EEC"/>
    <w:rsid w:val="007A2305"/>
    <w:rsid w:val="007A48A8"/>
    <w:rsid w:val="007B0E96"/>
    <w:rsid w:val="007B4278"/>
    <w:rsid w:val="007B4327"/>
    <w:rsid w:val="007B7141"/>
    <w:rsid w:val="007B7AC8"/>
    <w:rsid w:val="007C0684"/>
    <w:rsid w:val="007C4712"/>
    <w:rsid w:val="007C64A1"/>
    <w:rsid w:val="007C7C2D"/>
    <w:rsid w:val="007D1CCE"/>
    <w:rsid w:val="007D36E8"/>
    <w:rsid w:val="007D39C7"/>
    <w:rsid w:val="007D4CC8"/>
    <w:rsid w:val="007D55C3"/>
    <w:rsid w:val="007D58E9"/>
    <w:rsid w:val="007E20BA"/>
    <w:rsid w:val="007E2937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403E"/>
    <w:rsid w:val="00886828"/>
    <w:rsid w:val="00891E2C"/>
    <w:rsid w:val="00893C52"/>
    <w:rsid w:val="00897369"/>
    <w:rsid w:val="008A14EF"/>
    <w:rsid w:val="008B3420"/>
    <w:rsid w:val="008C4CDF"/>
    <w:rsid w:val="008C5056"/>
    <w:rsid w:val="008C5670"/>
    <w:rsid w:val="008D07C3"/>
    <w:rsid w:val="008D21F0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B36"/>
    <w:rsid w:val="00953A7F"/>
    <w:rsid w:val="00957A66"/>
    <w:rsid w:val="00961D65"/>
    <w:rsid w:val="00967812"/>
    <w:rsid w:val="00967E54"/>
    <w:rsid w:val="0097286C"/>
    <w:rsid w:val="009732A4"/>
    <w:rsid w:val="00981A5E"/>
    <w:rsid w:val="009A5AF2"/>
    <w:rsid w:val="009A7A9D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349B7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3685C"/>
    <w:rsid w:val="00B41390"/>
    <w:rsid w:val="00B42B2E"/>
    <w:rsid w:val="00B42DB2"/>
    <w:rsid w:val="00B440FD"/>
    <w:rsid w:val="00B56734"/>
    <w:rsid w:val="00B56EC0"/>
    <w:rsid w:val="00B60F34"/>
    <w:rsid w:val="00B66F7D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1290"/>
    <w:rsid w:val="00BE1839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5857"/>
    <w:rsid w:val="00C662D1"/>
    <w:rsid w:val="00C678A8"/>
    <w:rsid w:val="00C67DEA"/>
    <w:rsid w:val="00C72F4F"/>
    <w:rsid w:val="00C738C0"/>
    <w:rsid w:val="00C76C4C"/>
    <w:rsid w:val="00C7736E"/>
    <w:rsid w:val="00C9318A"/>
    <w:rsid w:val="00C95611"/>
    <w:rsid w:val="00CA3014"/>
    <w:rsid w:val="00CA4023"/>
    <w:rsid w:val="00CA6EFD"/>
    <w:rsid w:val="00CB4253"/>
    <w:rsid w:val="00CC12A5"/>
    <w:rsid w:val="00CC4DF2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D01718"/>
    <w:rsid w:val="00D01D06"/>
    <w:rsid w:val="00D051B7"/>
    <w:rsid w:val="00D1041F"/>
    <w:rsid w:val="00D16FCD"/>
    <w:rsid w:val="00D21DDD"/>
    <w:rsid w:val="00D2293B"/>
    <w:rsid w:val="00D22A15"/>
    <w:rsid w:val="00D24F77"/>
    <w:rsid w:val="00D25D0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3D87"/>
    <w:rsid w:val="00D64343"/>
    <w:rsid w:val="00D67BFC"/>
    <w:rsid w:val="00D7152A"/>
    <w:rsid w:val="00D727DC"/>
    <w:rsid w:val="00D74462"/>
    <w:rsid w:val="00D76C71"/>
    <w:rsid w:val="00D77FEF"/>
    <w:rsid w:val="00D808ED"/>
    <w:rsid w:val="00D8100D"/>
    <w:rsid w:val="00D8458F"/>
    <w:rsid w:val="00D867A2"/>
    <w:rsid w:val="00D95719"/>
    <w:rsid w:val="00D9594C"/>
    <w:rsid w:val="00DA1C5F"/>
    <w:rsid w:val="00DA4B3B"/>
    <w:rsid w:val="00DA54EC"/>
    <w:rsid w:val="00DA6B88"/>
    <w:rsid w:val="00DB0EB3"/>
    <w:rsid w:val="00DB3C89"/>
    <w:rsid w:val="00DB4F3E"/>
    <w:rsid w:val="00DC05BF"/>
    <w:rsid w:val="00DC3BEC"/>
    <w:rsid w:val="00DC4F86"/>
    <w:rsid w:val="00DC513B"/>
    <w:rsid w:val="00DD1380"/>
    <w:rsid w:val="00DD4372"/>
    <w:rsid w:val="00DD4982"/>
    <w:rsid w:val="00DD4E47"/>
    <w:rsid w:val="00DD5F7F"/>
    <w:rsid w:val="00DE178D"/>
    <w:rsid w:val="00DE1A71"/>
    <w:rsid w:val="00DE1DB5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72BA3"/>
    <w:rsid w:val="00E770AD"/>
    <w:rsid w:val="00E777DF"/>
    <w:rsid w:val="00E81330"/>
    <w:rsid w:val="00E91689"/>
    <w:rsid w:val="00EA1244"/>
    <w:rsid w:val="00EA2740"/>
    <w:rsid w:val="00EA31A4"/>
    <w:rsid w:val="00EA4597"/>
    <w:rsid w:val="00EA5A5B"/>
    <w:rsid w:val="00EB0086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6176"/>
    <w:rsid w:val="00F220DE"/>
    <w:rsid w:val="00F225EF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52B8A"/>
    <w:rsid w:val="00F54E10"/>
    <w:rsid w:val="00F66252"/>
    <w:rsid w:val="00F70C85"/>
    <w:rsid w:val="00F73B08"/>
    <w:rsid w:val="00F7598D"/>
    <w:rsid w:val="00F8034B"/>
    <w:rsid w:val="00F8332D"/>
    <w:rsid w:val="00F83D28"/>
    <w:rsid w:val="00F85DDD"/>
    <w:rsid w:val="00F91027"/>
    <w:rsid w:val="00F91628"/>
    <w:rsid w:val="00F92718"/>
    <w:rsid w:val="00F9496C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1">
    <w:name w:val="EmailStyle91"/>
    <w:aliases w:val="EmailStyle9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Ron Bacurin</cp:lastModifiedBy>
  <cp:revision>5</cp:revision>
  <cp:lastPrinted>2013-09-11T21:03:00Z</cp:lastPrinted>
  <dcterms:created xsi:type="dcterms:W3CDTF">2013-09-11T21:03:00Z</dcterms:created>
  <dcterms:modified xsi:type="dcterms:W3CDTF">2013-09-25T19:08:00Z</dcterms:modified>
</cp:coreProperties>
</file>