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84C2BD" w14:textId="77777777" w:rsidR="003B3C0B" w:rsidRPr="00751EC4" w:rsidRDefault="003B3C0B" w:rsidP="003B3C0B">
      <w:pPr>
        <w:widowControl w:val="0"/>
        <w:ind w:left="-720" w:hanging="4"/>
        <w:rPr>
          <w:rStyle w:val="Emphasis"/>
        </w:rPr>
      </w:pPr>
    </w:p>
    <w:tbl>
      <w:tblPr>
        <w:tblW w:w="10170" w:type="dxa"/>
        <w:tblInd w:w="-612" w:type="dxa"/>
        <w:tblLayout w:type="fixed"/>
        <w:tblLook w:val="0000" w:firstRow="0" w:lastRow="0" w:firstColumn="0" w:lastColumn="0" w:noHBand="0" w:noVBand="0"/>
      </w:tblPr>
      <w:tblGrid>
        <w:gridCol w:w="4770"/>
        <w:gridCol w:w="2895"/>
        <w:gridCol w:w="2505"/>
      </w:tblGrid>
      <w:tr w:rsidR="003B3C0B" w:rsidRPr="00114412" w14:paraId="25F3DB1B" w14:textId="77777777" w:rsidTr="00D662AB">
        <w:trPr>
          <w:cantSplit/>
          <w:trHeight w:hRule="exact" w:val="260"/>
        </w:trPr>
        <w:tc>
          <w:tcPr>
            <w:tcW w:w="10170" w:type="dxa"/>
            <w:gridSpan w:val="3"/>
          </w:tcPr>
          <w:p w14:paraId="082F9F03" w14:textId="77777777" w:rsidR="003B3C0B" w:rsidRPr="00C314CE" w:rsidRDefault="003B3C0B" w:rsidP="00E51021">
            <w:pPr>
              <w:ind w:left="-86"/>
              <w:rPr>
                <w:sz w:val="12"/>
              </w:rPr>
            </w:pPr>
            <w:r w:rsidRPr="00C314CE">
              <w:rPr>
                <w:b/>
                <w:sz w:val="22"/>
              </w:rPr>
              <w:t xml:space="preserve">STANDARD AGREEMENT </w:t>
            </w:r>
            <w:r>
              <w:rPr>
                <w:sz w:val="16"/>
                <w:szCs w:val="16"/>
              </w:rPr>
              <w:t xml:space="preserve">rev </w:t>
            </w:r>
            <w:r w:rsidR="00E51021">
              <w:rPr>
                <w:sz w:val="16"/>
                <w:szCs w:val="16"/>
              </w:rPr>
              <w:t>July</w:t>
            </w:r>
            <w:r w:rsidR="00DF27CD">
              <w:rPr>
                <w:sz w:val="16"/>
                <w:szCs w:val="16"/>
              </w:rPr>
              <w:t xml:space="preserve"> 201</w:t>
            </w:r>
            <w:r w:rsidR="000D7583">
              <w:rPr>
                <w:sz w:val="16"/>
                <w:szCs w:val="16"/>
              </w:rPr>
              <w:t>8</w:t>
            </w:r>
            <w:r>
              <w:rPr>
                <w:b/>
                <w:sz w:val="22"/>
              </w:rPr>
              <w:t xml:space="preserve"> </w:t>
            </w:r>
            <w:r w:rsidRPr="00C314CE">
              <w:rPr>
                <w:b/>
                <w:sz w:val="16"/>
                <w:szCs w:val="16"/>
              </w:rPr>
              <w:t xml:space="preserve"> </w:t>
            </w:r>
          </w:p>
        </w:tc>
      </w:tr>
      <w:tr w:rsidR="003B3C0B" w:rsidRPr="00114412" w14:paraId="52CCF6DC" w14:textId="77777777" w:rsidTr="00D662AB">
        <w:trPr>
          <w:cantSplit/>
          <w:trHeight w:hRule="exact" w:val="202"/>
        </w:trPr>
        <w:tc>
          <w:tcPr>
            <w:tcW w:w="4770" w:type="dxa"/>
          </w:tcPr>
          <w:p w14:paraId="17296A4F" w14:textId="77777777" w:rsidR="003B3C0B" w:rsidRPr="00114412" w:rsidRDefault="003B3C0B" w:rsidP="00D662AB">
            <w:pPr>
              <w:widowControl w:val="0"/>
              <w:ind w:left="-86"/>
              <w:rPr>
                <w:sz w:val="14"/>
              </w:rPr>
            </w:pPr>
          </w:p>
        </w:tc>
        <w:tc>
          <w:tcPr>
            <w:tcW w:w="2895" w:type="dxa"/>
            <w:tcBorders>
              <w:right w:val="single" w:sz="4" w:space="0" w:color="auto"/>
            </w:tcBorders>
          </w:tcPr>
          <w:p w14:paraId="2AE027D3" w14:textId="77777777" w:rsidR="003B3C0B" w:rsidRPr="00114412" w:rsidRDefault="003B3C0B" w:rsidP="00D662AB">
            <w:pPr>
              <w:spacing w:before="40"/>
              <w:rPr>
                <w:sz w:val="14"/>
              </w:rPr>
            </w:pPr>
          </w:p>
        </w:tc>
        <w:tc>
          <w:tcPr>
            <w:tcW w:w="2505" w:type="dxa"/>
            <w:tcBorders>
              <w:top w:val="single" w:sz="6" w:space="0" w:color="auto"/>
              <w:left w:val="single" w:sz="4" w:space="0" w:color="auto"/>
              <w:right w:val="single" w:sz="4" w:space="0" w:color="auto"/>
            </w:tcBorders>
          </w:tcPr>
          <w:p w14:paraId="74649C4C" w14:textId="77777777" w:rsidR="003B3C0B" w:rsidRPr="00114412" w:rsidRDefault="001046A6" w:rsidP="00D662AB">
            <w:pPr>
              <w:spacing w:before="40"/>
              <w:rPr>
                <w:sz w:val="14"/>
              </w:rPr>
            </w:pPr>
            <w:r>
              <w:rPr>
                <w:sz w:val="14"/>
              </w:rPr>
              <w:t>AGREEMENT</w:t>
            </w:r>
            <w:r w:rsidR="003B3C0B" w:rsidRPr="00C314CE">
              <w:rPr>
                <w:sz w:val="14"/>
              </w:rPr>
              <w:t xml:space="preserve"> NUMBER</w:t>
            </w:r>
          </w:p>
        </w:tc>
      </w:tr>
      <w:tr w:rsidR="003B3C0B" w:rsidRPr="00114412" w14:paraId="047B620B" w14:textId="77777777" w:rsidTr="00D662AB">
        <w:trPr>
          <w:cantSplit/>
          <w:trHeight w:hRule="exact" w:val="346"/>
        </w:trPr>
        <w:tc>
          <w:tcPr>
            <w:tcW w:w="4770" w:type="dxa"/>
            <w:tcBorders>
              <w:bottom w:val="single" w:sz="6" w:space="0" w:color="auto"/>
            </w:tcBorders>
          </w:tcPr>
          <w:p w14:paraId="1C273B74" w14:textId="77777777" w:rsidR="003B3C0B" w:rsidRPr="00114412" w:rsidRDefault="003B3C0B" w:rsidP="00D662AB">
            <w:pPr>
              <w:spacing w:before="40"/>
              <w:ind w:left="-86"/>
              <w:rPr>
                <w:color w:val="FF0000"/>
                <w:sz w:val="16"/>
              </w:rPr>
            </w:pPr>
          </w:p>
        </w:tc>
        <w:tc>
          <w:tcPr>
            <w:tcW w:w="2895" w:type="dxa"/>
            <w:tcBorders>
              <w:bottom w:val="single" w:sz="6" w:space="0" w:color="auto"/>
              <w:right w:val="single" w:sz="4" w:space="0" w:color="auto"/>
            </w:tcBorders>
          </w:tcPr>
          <w:p w14:paraId="28208957" w14:textId="77777777" w:rsidR="003B3C0B" w:rsidRPr="00114412" w:rsidRDefault="003B3C0B" w:rsidP="00D662AB">
            <w:pPr>
              <w:spacing w:before="60"/>
              <w:rPr>
                <w:b/>
                <w:i/>
                <w:sz w:val="22"/>
              </w:rPr>
            </w:pPr>
          </w:p>
        </w:tc>
        <w:tc>
          <w:tcPr>
            <w:tcW w:w="2505" w:type="dxa"/>
            <w:tcBorders>
              <w:left w:val="single" w:sz="4" w:space="0" w:color="auto"/>
              <w:bottom w:val="single" w:sz="6" w:space="0" w:color="auto"/>
              <w:right w:val="single" w:sz="4" w:space="0" w:color="auto"/>
            </w:tcBorders>
          </w:tcPr>
          <w:p w14:paraId="03418AED" w14:textId="77777777" w:rsidR="003B3C0B" w:rsidRPr="00287443" w:rsidRDefault="003B3C0B" w:rsidP="001046A6">
            <w:pPr>
              <w:spacing w:before="60"/>
              <w:rPr>
                <w:b/>
                <w:sz w:val="20"/>
              </w:rPr>
            </w:pPr>
            <w:r w:rsidRPr="00287443">
              <w:rPr>
                <w:b/>
                <w:sz w:val="20"/>
                <w:highlight w:val="yellow"/>
              </w:rPr>
              <w:t>[</w:t>
            </w:r>
            <w:r w:rsidR="001870E4">
              <w:rPr>
                <w:b/>
                <w:sz w:val="20"/>
                <w:highlight w:val="yellow"/>
              </w:rPr>
              <w:t>TBD</w:t>
            </w:r>
            <w:r w:rsidRPr="00287443">
              <w:rPr>
                <w:b/>
                <w:sz w:val="20"/>
                <w:highlight w:val="yellow"/>
              </w:rPr>
              <w:t>]</w:t>
            </w:r>
          </w:p>
        </w:tc>
      </w:tr>
    </w:tbl>
    <w:p w14:paraId="0C6CFF77" w14:textId="77777777" w:rsidR="003B3C0B" w:rsidRDefault="003B3C0B" w:rsidP="003B3C0B">
      <w:pPr>
        <w:pBdr>
          <w:bottom w:val="single" w:sz="6" w:space="1" w:color="auto"/>
        </w:pBdr>
        <w:ind w:left="-450" w:hanging="270"/>
        <w:rPr>
          <w:sz w:val="20"/>
        </w:rPr>
      </w:pPr>
      <w:r>
        <w:rPr>
          <w:sz w:val="20"/>
        </w:rPr>
        <w:t xml:space="preserve">1.  </w:t>
      </w:r>
      <w:r w:rsidRPr="00C314CE">
        <w:rPr>
          <w:sz w:val="20"/>
        </w:rPr>
        <w:t xml:space="preserve">In this </w:t>
      </w:r>
      <w:r w:rsidR="00C70363">
        <w:rPr>
          <w:sz w:val="20"/>
        </w:rPr>
        <w:t>agreement (“</w:t>
      </w:r>
      <w:r w:rsidRPr="00C314CE">
        <w:rPr>
          <w:sz w:val="20"/>
        </w:rPr>
        <w:t>Agreement</w:t>
      </w:r>
      <w:r w:rsidR="00C70363">
        <w:rPr>
          <w:sz w:val="20"/>
        </w:rPr>
        <w:t>”)</w:t>
      </w:r>
      <w:r w:rsidRPr="00C314CE">
        <w:rPr>
          <w:sz w:val="20"/>
        </w:rPr>
        <w:t xml:space="preserve">, the term “Contractor” refers to </w:t>
      </w:r>
      <w:r w:rsidRPr="00287443">
        <w:rPr>
          <w:b/>
          <w:sz w:val="20"/>
          <w:highlight w:val="yellow"/>
        </w:rPr>
        <w:t>[</w:t>
      </w:r>
      <w:r w:rsidR="001870E4">
        <w:rPr>
          <w:b/>
          <w:sz w:val="20"/>
          <w:highlight w:val="yellow"/>
        </w:rPr>
        <w:t>TBD</w:t>
      </w:r>
      <w:r w:rsidRPr="00287443">
        <w:rPr>
          <w:b/>
          <w:sz w:val="20"/>
          <w:highlight w:val="yellow"/>
        </w:rPr>
        <w:t>]</w:t>
      </w:r>
      <w:r w:rsidRPr="00287443">
        <w:rPr>
          <w:sz w:val="20"/>
        </w:rPr>
        <w:t>,</w:t>
      </w:r>
      <w:r w:rsidRPr="00C314CE">
        <w:rPr>
          <w:sz w:val="20"/>
        </w:rPr>
        <w:t xml:space="preserve"> and the term “</w:t>
      </w:r>
      <w:r w:rsidR="0029533D">
        <w:rPr>
          <w:sz w:val="20"/>
        </w:rPr>
        <w:t>Judicial Council</w:t>
      </w:r>
      <w:r w:rsidRPr="00C314CE">
        <w:rPr>
          <w:sz w:val="20"/>
        </w:rPr>
        <w:t>” refers to the</w:t>
      </w:r>
      <w:r w:rsidR="0029533D">
        <w:rPr>
          <w:b/>
          <w:sz w:val="20"/>
        </w:rPr>
        <w:t xml:space="preserve"> Judicial Council of California</w:t>
      </w:r>
      <w:r w:rsidRPr="00C314CE">
        <w:rPr>
          <w:sz w:val="20"/>
        </w:rPr>
        <w:t xml:space="preserve">. </w:t>
      </w:r>
    </w:p>
    <w:p w14:paraId="4C913CEE" w14:textId="77777777" w:rsidR="003B3C0B" w:rsidRPr="00287443" w:rsidRDefault="003B3C0B" w:rsidP="003B3C0B">
      <w:pPr>
        <w:ind w:left="-450" w:hanging="270"/>
        <w:rPr>
          <w:sz w:val="20"/>
        </w:rPr>
      </w:pPr>
      <w:r w:rsidRPr="00287443">
        <w:rPr>
          <w:sz w:val="20"/>
        </w:rPr>
        <w:t xml:space="preserve">2.  This Agreement is effective as of </w:t>
      </w:r>
      <w:r w:rsidRPr="00287443">
        <w:rPr>
          <w:b/>
          <w:sz w:val="20"/>
          <w:highlight w:val="yellow"/>
        </w:rPr>
        <w:t>[</w:t>
      </w:r>
      <w:r w:rsidR="001870E4">
        <w:rPr>
          <w:b/>
          <w:sz w:val="20"/>
          <w:highlight w:val="yellow"/>
        </w:rPr>
        <w:t>TBD</w:t>
      </w:r>
      <w:r w:rsidRPr="00287443">
        <w:rPr>
          <w:b/>
          <w:sz w:val="20"/>
          <w:highlight w:val="yellow"/>
        </w:rPr>
        <w:t>]</w:t>
      </w:r>
      <w:r w:rsidRPr="00287443">
        <w:rPr>
          <w:sz w:val="20"/>
        </w:rPr>
        <w:t xml:space="preserve"> </w:t>
      </w:r>
      <w:r>
        <w:rPr>
          <w:sz w:val="20"/>
        </w:rPr>
        <w:t>(</w:t>
      </w:r>
      <w:r w:rsidRPr="00287443">
        <w:rPr>
          <w:sz w:val="20"/>
        </w:rPr>
        <w:t xml:space="preserve">“Effective Date”) and expires on </w:t>
      </w:r>
      <w:r w:rsidRPr="00287443">
        <w:rPr>
          <w:b/>
          <w:sz w:val="20"/>
          <w:highlight w:val="yellow"/>
        </w:rPr>
        <w:t>[</w:t>
      </w:r>
      <w:r w:rsidR="002E439F">
        <w:rPr>
          <w:b/>
          <w:sz w:val="20"/>
          <w:highlight w:val="yellow"/>
        </w:rPr>
        <w:t>TBD</w:t>
      </w:r>
      <w:r w:rsidRPr="00287443">
        <w:rPr>
          <w:b/>
          <w:sz w:val="20"/>
          <w:highlight w:val="yellow"/>
        </w:rPr>
        <w:t>]</w:t>
      </w:r>
      <w:r w:rsidRPr="00287443">
        <w:rPr>
          <w:sz w:val="20"/>
        </w:rPr>
        <w:t xml:space="preserve"> (“Expiration Date”).  </w:t>
      </w:r>
    </w:p>
    <w:p w14:paraId="7ADB56B2" w14:textId="77777777" w:rsidR="003B3C0B" w:rsidRDefault="003B3C0B" w:rsidP="003B3C0B">
      <w:pPr>
        <w:ind w:left="-450" w:hanging="270"/>
        <w:rPr>
          <w:sz w:val="20"/>
        </w:rPr>
      </w:pPr>
      <w:r>
        <w:rPr>
          <w:sz w:val="20"/>
        </w:rPr>
        <w:t xml:space="preserve">  </w:t>
      </w:r>
      <w:r>
        <w:rPr>
          <w:sz w:val="20"/>
        </w:rPr>
        <w:tab/>
      </w:r>
      <w:r w:rsidRPr="00287443">
        <w:rPr>
          <w:sz w:val="20"/>
        </w:rPr>
        <w:t xml:space="preserve">This Agreement includes one or more options to extend through </w:t>
      </w:r>
      <w:r w:rsidRPr="003329D1">
        <w:rPr>
          <w:b/>
          <w:sz w:val="20"/>
          <w:highlight w:val="yellow"/>
        </w:rPr>
        <w:t>[</w:t>
      </w:r>
      <w:r w:rsidR="003329D1">
        <w:rPr>
          <w:b/>
          <w:sz w:val="20"/>
          <w:highlight w:val="yellow"/>
        </w:rPr>
        <w:t>TBD</w:t>
      </w:r>
      <w:r w:rsidRPr="003329D1">
        <w:rPr>
          <w:b/>
          <w:sz w:val="20"/>
          <w:highlight w:val="yellow"/>
        </w:rPr>
        <w:t>]</w:t>
      </w:r>
      <w:r w:rsidRPr="003329D1">
        <w:rPr>
          <w:b/>
          <w:sz w:val="20"/>
        </w:rPr>
        <w:t>.</w:t>
      </w:r>
      <w:r>
        <w:rPr>
          <w:sz w:val="20"/>
        </w:rPr>
        <w:tab/>
      </w:r>
    </w:p>
    <w:p w14:paraId="4B99D49D" w14:textId="77777777" w:rsidR="003B3C0B" w:rsidRDefault="003B3C0B" w:rsidP="003B3C0B">
      <w:pPr>
        <w:pBdr>
          <w:top w:val="single" w:sz="6" w:space="1" w:color="auto"/>
          <w:bottom w:val="single" w:sz="6" w:space="1" w:color="auto"/>
        </w:pBdr>
        <w:ind w:left="-450" w:hanging="270"/>
        <w:rPr>
          <w:sz w:val="20"/>
        </w:rPr>
      </w:pPr>
      <w:r>
        <w:rPr>
          <w:sz w:val="20"/>
        </w:rPr>
        <w:t>3.</w:t>
      </w:r>
      <w:r>
        <w:rPr>
          <w:sz w:val="20"/>
        </w:rPr>
        <w:tab/>
      </w:r>
      <w:r w:rsidR="008C1E27" w:rsidRPr="00287443">
        <w:rPr>
          <w:sz w:val="20"/>
        </w:rPr>
        <w:t xml:space="preserve">The maximum amount the </w:t>
      </w:r>
      <w:r w:rsidR="00323CD0">
        <w:rPr>
          <w:sz w:val="20"/>
        </w:rPr>
        <w:t>JBE</w:t>
      </w:r>
      <w:r w:rsidR="008C1E27" w:rsidRPr="00287443">
        <w:rPr>
          <w:sz w:val="20"/>
        </w:rPr>
        <w:t xml:space="preserve"> may pay Contractor under this Agreement </w:t>
      </w:r>
      <w:r w:rsidRPr="00287443">
        <w:rPr>
          <w:sz w:val="20"/>
        </w:rPr>
        <w:t>is $</w:t>
      </w:r>
      <w:r>
        <w:rPr>
          <w:b/>
          <w:sz w:val="20"/>
          <w:highlight w:val="yellow"/>
        </w:rPr>
        <w:t>[</w:t>
      </w:r>
      <w:r w:rsidR="003329D1">
        <w:rPr>
          <w:b/>
          <w:sz w:val="20"/>
          <w:highlight w:val="yellow"/>
        </w:rPr>
        <w:t>TBD</w:t>
      </w:r>
      <w:r w:rsidRPr="00287443">
        <w:rPr>
          <w:b/>
          <w:sz w:val="20"/>
          <w:highlight w:val="yellow"/>
        </w:rPr>
        <w:t>]</w:t>
      </w:r>
      <w:r>
        <w:rPr>
          <w:sz w:val="20"/>
        </w:rPr>
        <w:t xml:space="preserve"> </w:t>
      </w:r>
      <w:r w:rsidRPr="00287443">
        <w:rPr>
          <w:sz w:val="20"/>
        </w:rPr>
        <w:t>(the “Contract Amount”).</w:t>
      </w:r>
      <w:r w:rsidR="008C1E27">
        <w:rPr>
          <w:sz w:val="20"/>
        </w:rPr>
        <w:t xml:space="preserve">  </w:t>
      </w:r>
      <w:r w:rsidR="008C1E27" w:rsidRPr="008C1E27">
        <w:rPr>
          <w:sz w:val="20"/>
        </w:rPr>
        <w:t xml:space="preserve">The maximum amount the </w:t>
      </w:r>
      <w:r w:rsidR="00323CD0">
        <w:rPr>
          <w:sz w:val="20"/>
        </w:rPr>
        <w:t>JBE</w:t>
      </w:r>
      <w:r w:rsidR="008C1E27" w:rsidRPr="008C1E27">
        <w:rPr>
          <w:sz w:val="20"/>
        </w:rPr>
        <w:t xml:space="preserve"> may pay Contractor </w:t>
      </w:r>
      <w:r w:rsidR="003646A9">
        <w:rPr>
          <w:sz w:val="20"/>
        </w:rPr>
        <w:t xml:space="preserve">is </w:t>
      </w:r>
      <w:r w:rsidR="00945E3C">
        <w:rPr>
          <w:sz w:val="20"/>
        </w:rPr>
        <w:t>(</w:t>
      </w:r>
      <w:proofErr w:type="spellStart"/>
      <w:r w:rsidR="00945E3C">
        <w:rPr>
          <w:sz w:val="20"/>
        </w:rPr>
        <w:t>i</w:t>
      </w:r>
      <w:proofErr w:type="spellEnd"/>
      <w:r w:rsidR="00945E3C">
        <w:rPr>
          <w:sz w:val="20"/>
        </w:rPr>
        <w:t xml:space="preserve">) </w:t>
      </w:r>
      <w:r w:rsidR="00945E3C" w:rsidRPr="00287443">
        <w:rPr>
          <w:sz w:val="20"/>
        </w:rPr>
        <w:t>$</w:t>
      </w:r>
      <w:r w:rsidR="00945E3C">
        <w:rPr>
          <w:b/>
          <w:sz w:val="20"/>
          <w:highlight w:val="yellow"/>
        </w:rPr>
        <w:t>[</w:t>
      </w:r>
      <w:r w:rsidR="003329D1">
        <w:rPr>
          <w:b/>
          <w:sz w:val="20"/>
          <w:highlight w:val="yellow"/>
        </w:rPr>
        <w:t>TBD</w:t>
      </w:r>
      <w:r w:rsidR="00945E3C" w:rsidRPr="00287443">
        <w:rPr>
          <w:b/>
          <w:sz w:val="20"/>
          <w:highlight w:val="yellow"/>
        </w:rPr>
        <w:t>]</w:t>
      </w:r>
      <w:r w:rsidR="003646A9">
        <w:rPr>
          <w:b/>
          <w:sz w:val="20"/>
        </w:rPr>
        <w:t xml:space="preserve"> </w:t>
      </w:r>
      <w:r w:rsidR="003646A9" w:rsidRPr="008C1E27">
        <w:rPr>
          <w:sz w:val="20"/>
        </w:rPr>
        <w:t xml:space="preserve">during the </w:t>
      </w:r>
      <w:r w:rsidR="003646A9">
        <w:rPr>
          <w:sz w:val="20"/>
        </w:rPr>
        <w:t>Initial Term</w:t>
      </w:r>
      <w:r w:rsidR="00945E3C" w:rsidRPr="008E0BF4">
        <w:rPr>
          <w:sz w:val="20"/>
        </w:rPr>
        <w:t>,</w:t>
      </w:r>
      <w:r w:rsidR="00945E3C">
        <w:rPr>
          <w:sz w:val="20"/>
        </w:rPr>
        <w:t xml:space="preserve"> </w:t>
      </w:r>
      <w:r w:rsidR="008E0BF4">
        <w:rPr>
          <w:sz w:val="20"/>
        </w:rPr>
        <w:t xml:space="preserve">and </w:t>
      </w:r>
      <w:r w:rsidR="00945E3C">
        <w:rPr>
          <w:sz w:val="20"/>
        </w:rPr>
        <w:t xml:space="preserve">(ii) </w:t>
      </w:r>
      <w:r w:rsidR="00945E3C" w:rsidRPr="00287443">
        <w:rPr>
          <w:sz w:val="20"/>
        </w:rPr>
        <w:t>$</w:t>
      </w:r>
      <w:r w:rsidR="00945E3C">
        <w:rPr>
          <w:b/>
          <w:sz w:val="20"/>
          <w:highlight w:val="yellow"/>
        </w:rPr>
        <w:t>[</w:t>
      </w:r>
      <w:r w:rsidR="003329D1">
        <w:rPr>
          <w:b/>
          <w:sz w:val="20"/>
          <w:highlight w:val="yellow"/>
        </w:rPr>
        <w:t>TBD</w:t>
      </w:r>
      <w:r w:rsidR="00945E3C" w:rsidRPr="00287443">
        <w:rPr>
          <w:b/>
          <w:sz w:val="20"/>
          <w:highlight w:val="yellow"/>
        </w:rPr>
        <w:t>]</w:t>
      </w:r>
      <w:r w:rsidR="003646A9">
        <w:rPr>
          <w:b/>
          <w:sz w:val="20"/>
        </w:rPr>
        <w:t xml:space="preserve"> </w:t>
      </w:r>
      <w:r w:rsidR="003646A9">
        <w:rPr>
          <w:sz w:val="20"/>
        </w:rPr>
        <w:t>during the Option Term</w:t>
      </w:r>
      <w:r w:rsidR="008C1E27" w:rsidRPr="008C1E27">
        <w:rPr>
          <w:sz w:val="20"/>
        </w:rPr>
        <w:t>.</w:t>
      </w:r>
    </w:p>
    <w:p w14:paraId="677E5EE1" w14:textId="77777777" w:rsidR="003B3C0B" w:rsidRDefault="003B3C0B" w:rsidP="003B3C0B">
      <w:pPr>
        <w:ind w:left="-450" w:hanging="270"/>
        <w:rPr>
          <w:sz w:val="20"/>
        </w:rPr>
      </w:pPr>
      <w:r>
        <w:rPr>
          <w:sz w:val="20"/>
        </w:rPr>
        <w:t>4.</w:t>
      </w:r>
      <w:r>
        <w:rPr>
          <w:sz w:val="20"/>
        </w:rPr>
        <w:tab/>
      </w:r>
      <w:r w:rsidRPr="00287443">
        <w:rPr>
          <w:sz w:val="20"/>
        </w:rPr>
        <w:t xml:space="preserve">The purpose or title of this Agreement is: </w:t>
      </w:r>
      <w:r w:rsidR="00607F57">
        <w:rPr>
          <w:sz w:val="20"/>
        </w:rPr>
        <w:t>Study of Pretrial Pilot Programs</w:t>
      </w:r>
    </w:p>
    <w:p w14:paraId="760AC164" w14:textId="77777777" w:rsidR="003B3C0B" w:rsidRDefault="003B3C0B" w:rsidP="003B3C0B">
      <w:pPr>
        <w:ind w:left="-450" w:hanging="270"/>
        <w:rPr>
          <w:sz w:val="20"/>
        </w:rPr>
      </w:pPr>
    </w:p>
    <w:p w14:paraId="15AA0980" w14:textId="77777777" w:rsidR="003B3C0B" w:rsidRDefault="003B3C0B" w:rsidP="003B3C0B">
      <w:pPr>
        <w:pBdr>
          <w:bottom w:val="single" w:sz="6" w:space="1" w:color="auto"/>
        </w:pBdr>
        <w:ind w:left="-450" w:hanging="270"/>
        <w:rPr>
          <w:color w:val="000000"/>
          <w:sz w:val="20"/>
        </w:rPr>
      </w:pPr>
      <w:r>
        <w:rPr>
          <w:sz w:val="16"/>
          <w:szCs w:val="16"/>
        </w:rPr>
        <w:tab/>
      </w:r>
      <w:r w:rsidRPr="00287443">
        <w:rPr>
          <w:i/>
          <w:sz w:val="16"/>
          <w:szCs w:val="16"/>
        </w:rPr>
        <w:t xml:space="preserve">The purpose or title listed above is for administrative reference only and does not </w:t>
      </w:r>
      <w:r w:rsidRPr="00287443">
        <w:rPr>
          <w:i/>
          <w:color w:val="000000"/>
          <w:sz w:val="16"/>
          <w:szCs w:val="16"/>
        </w:rPr>
        <w:t xml:space="preserve">define, </w:t>
      </w:r>
      <w:r w:rsidRPr="00287443">
        <w:rPr>
          <w:bCs/>
          <w:i/>
          <w:color w:val="000000"/>
          <w:sz w:val="16"/>
          <w:szCs w:val="16"/>
        </w:rPr>
        <w:t>limit</w:t>
      </w:r>
      <w:r w:rsidRPr="00287443">
        <w:rPr>
          <w:i/>
          <w:color w:val="000000"/>
          <w:sz w:val="16"/>
          <w:szCs w:val="16"/>
        </w:rPr>
        <w:t xml:space="preserve">, or </w:t>
      </w:r>
      <w:r w:rsidRPr="00287443">
        <w:rPr>
          <w:bCs/>
          <w:i/>
          <w:color w:val="000000"/>
          <w:sz w:val="16"/>
          <w:szCs w:val="16"/>
        </w:rPr>
        <w:t>construe</w:t>
      </w:r>
      <w:r w:rsidRPr="00287443">
        <w:rPr>
          <w:i/>
          <w:color w:val="000000"/>
          <w:sz w:val="16"/>
          <w:szCs w:val="16"/>
        </w:rPr>
        <w:t xml:space="preserve"> the scope or extent of this Agreement. </w:t>
      </w:r>
    </w:p>
    <w:p w14:paraId="373B23D4" w14:textId="77777777" w:rsidR="003B3C0B" w:rsidRDefault="003B3C0B" w:rsidP="003B3C0B">
      <w:pPr>
        <w:ind w:left="-450" w:hanging="270"/>
        <w:rPr>
          <w:sz w:val="20"/>
        </w:rPr>
      </w:pPr>
      <w:r>
        <w:rPr>
          <w:sz w:val="20"/>
        </w:rPr>
        <w:t>5.</w:t>
      </w:r>
      <w:r>
        <w:rPr>
          <w:sz w:val="20"/>
        </w:rPr>
        <w:tab/>
      </w:r>
      <w:r w:rsidRPr="00287443">
        <w:rPr>
          <w:sz w:val="20"/>
        </w:rPr>
        <w:t>The parties agree that this Agreement, made up of this coversheet, the appendixes listed below, and any attachments, contains the parties’ entire understanding relate</w:t>
      </w:r>
      <w:r w:rsidRPr="003267C5">
        <w:rPr>
          <w:sz w:val="20"/>
        </w:rPr>
        <w:t>d to the subject matter of this Agreement</w:t>
      </w:r>
      <w:r w:rsidR="003F1B2B">
        <w:rPr>
          <w:sz w:val="20"/>
        </w:rPr>
        <w:t>, and</w:t>
      </w:r>
      <w:r w:rsidRPr="003267C5">
        <w:rPr>
          <w:sz w:val="20"/>
        </w:rPr>
        <w:t xml:space="preserve"> </w:t>
      </w:r>
      <w:r w:rsidR="00BC3F04" w:rsidRPr="003267C5">
        <w:rPr>
          <w:sz w:val="20"/>
        </w:rPr>
        <w:t xml:space="preserve">supersedes all previous proposals, both oral and written, negotiations, representations, commitments, writing and all other communications between the parties.  </w:t>
      </w:r>
    </w:p>
    <w:p w14:paraId="72DA5BEC" w14:textId="77777777" w:rsidR="003B3C0B" w:rsidRDefault="003B3C0B" w:rsidP="003B3C0B">
      <w:pPr>
        <w:ind w:left="-450" w:hanging="270"/>
        <w:rPr>
          <w:sz w:val="20"/>
        </w:rPr>
      </w:pPr>
    </w:p>
    <w:p w14:paraId="3E0559C1" w14:textId="77777777" w:rsidR="003B3C0B" w:rsidRPr="00287443" w:rsidRDefault="003B3C0B" w:rsidP="003B3C0B">
      <w:pPr>
        <w:ind w:left="-450" w:hanging="270"/>
        <w:rPr>
          <w:sz w:val="20"/>
        </w:rPr>
      </w:pPr>
      <w:r>
        <w:rPr>
          <w:sz w:val="20"/>
        </w:rPr>
        <w:tab/>
      </w:r>
      <w:r w:rsidRPr="00287443">
        <w:rPr>
          <w:sz w:val="20"/>
        </w:rPr>
        <w:t xml:space="preserve">Appendix A – </w:t>
      </w:r>
      <w:r w:rsidR="00445058">
        <w:rPr>
          <w:sz w:val="20"/>
        </w:rPr>
        <w:t>Goods and Services</w:t>
      </w:r>
    </w:p>
    <w:p w14:paraId="6E51260A" w14:textId="77777777" w:rsidR="003B3C0B" w:rsidRPr="00287443" w:rsidRDefault="003B3C0B" w:rsidP="003B3C0B">
      <w:pPr>
        <w:ind w:left="-450" w:hanging="270"/>
        <w:rPr>
          <w:sz w:val="20"/>
        </w:rPr>
      </w:pPr>
      <w:r w:rsidRPr="00287443">
        <w:rPr>
          <w:sz w:val="20"/>
        </w:rPr>
        <w:tab/>
        <w:t>Appendix B – Payment Provisions</w:t>
      </w:r>
    </w:p>
    <w:p w14:paraId="3A2D412C" w14:textId="77777777" w:rsidR="003B3C0B" w:rsidRPr="00287443" w:rsidRDefault="003B3C0B" w:rsidP="003B3C0B">
      <w:pPr>
        <w:ind w:left="-450" w:hanging="270"/>
        <w:rPr>
          <w:sz w:val="20"/>
        </w:rPr>
      </w:pPr>
      <w:r w:rsidRPr="00287443">
        <w:rPr>
          <w:sz w:val="20"/>
        </w:rPr>
        <w:tab/>
        <w:t>Appendix C – General Provisions</w:t>
      </w:r>
    </w:p>
    <w:p w14:paraId="752A126B" w14:textId="77777777" w:rsidR="003B3C0B" w:rsidRDefault="003B3C0B" w:rsidP="003B3C0B">
      <w:pPr>
        <w:pBdr>
          <w:bottom w:val="single" w:sz="6" w:space="1" w:color="auto"/>
        </w:pBdr>
        <w:ind w:left="-450" w:hanging="270"/>
        <w:rPr>
          <w:sz w:val="20"/>
        </w:rPr>
      </w:pPr>
      <w:r w:rsidRPr="00287443">
        <w:rPr>
          <w:sz w:val="20"/>
        </w:rPr>
        <w:tab/>
        <w:t>Appendix D – Defined Terms</w:t>
      </w:r>
    </w:p>
    <w:p w14:paraId="6A11801D" w14:textId="77777777" w:rsidR="009341F2" w:rsidRDefault="009341F2" w:rsidP="003B3C0B">
      <w:pPr>
        <w:pBdr>
          <w:bottom w:val="single" w:sz="6" w:space="1" w:color="auto"/>
        </w:pBdr>
        <w:ind w:left="-450" w:hanging="270"/>
        <w:rPr>
          <w:sz w:val="20"/>
        </w:rPr>
      </w:pPr>
      <w:r>
        <w:rPr>
          <w:sz w:val="20"/>
        </w:rPr>
        <w:tab/>
        <w:t xml:space="preserve">Appendix E </w:t>
      </w:r>
      <w:r w:rsidRPr="00287443">
        <w:rPr>
          <w:sz w:val="20"/>
        </w:rPr>
        <w:t>–</w:t>
      </w:r>
      <w:r>
        <w:rPr>
          <w:sz w:val="20"/>
        </w:rPr>
        <w:t xml:space="preserve"> Unruh Civil Rights Act and FEHA Certification </w:t>
      </w:r>
    </w:p>
    <w:p w14:paraId="3C6CD272" w14:textId="77777777" w:rsidR="003B3C0B" w:rsidRPr="00114412" w:rsidRDefault="003B3C0B" w:rsidP="003B3C0B">
      <w:pPr>
        <w:rPr>
          <w:b/>
          <w:sz w:val="14"/>
          <w:szCs w:val="14"/>
        </w:rPr>
      </w:pPr>
    </w:p>
    <w:p w14:paraId="35D22732" w14:textId="77777777" w:rsidR="003B3C0B" w:rsidRPr="00114412" w:rsidRDefault="003B3C0B" w:rsidP="003B3C0B">
      <w:pPr>
        <w:rPr>
          <w:b/>
          <w:sz w:val="14"/>
          <w:szCs w:val="14"/>
        </w:rPr>
      </w:pPr>
    </w:p>
    <w:tbl>
      <w:tblPr>
        <w:tblW w:w="10080" w:type="dxa"/>
        <w:tblInd w:w="-6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0" w:type="dxa"/>
          <w:right w:w="0" w:type="dxa"/>
        </w:tblCellMar>
        <w:tblLook w:val="0000" w:firstRow="0" w:lastRow="0" w:firstColumn="0" w:lastColumn="0" w:noHBand="0" w:noVBand="0"/>
      </w:tblPr>
      <w:tblGrid>
        <w:gridCol w:w="5130"/>
        <w:gridCol w:w="4950"/>
      </w:tblGrid>
      <w:tr w:rsidR="003B3C0B" w:rsidRPr="00114412" w14:paraId="55F29599" w14:textId="77777777" w:rsidTr="00D662AB">
        <w:trPr>
          <w:trHeight w:hRule="exact" w:val="495"/>
        </w:trPr>
        <w:tc>
          <w:tcPr>
            <w:tcW w:w="5130" w:type="dxa"/>
            <w:tcBorders>
              <w:bottom w:val="single" w:sz="12" w:space="0" w:color="auto"/>
            </w:tcBorders>
            <w:shd w:val="clear" w:color="auto" w:fill="E0E0E0"/>
          </w:tcPr>
          <w:p w14:paraId="5A368374" w14:textId="77777777" w:rsidR="003B3C0B" w:rsidRPr="00114412" w:rsidRDefault="003B3C0B" w:rsidP="00D662AB">
            <w:pPr>
              <w:tabs>
                <w:tab w:val="left" w:pos="3600"/>
              </w:tabs>
              <w:spacing w:line="60" w:lineRule="auto"/>
              <w:jc w:val="center"/>
              <w:rPr>
                <w:b/>
                <w:sz w:val="26"/>
              </w:rPr>
            </w:pPr>
          </w:p>
          <w:p w14:paraId="785DCE42" w14:textId="77777777" w:rsidR="003B3C0B" w:rsidRPr="00114412" w:rsidRDefault="003329D1" w:rsidP="00D662AB">
            <w:pPr>
              <w:tabs>
                <w:tab w:val="left" w:pos="3600"/>
              </w:tabs>
              <w:jc w:val="center"/>
              <w:rPr>
                <w:b/>
              </w:rPr>
            </w:pPr>
            <w:r>
              <w:rPr>
                <w:b/>
                <w:sz w:val="20"/>
              </w:rPr>
              <w:t xml:space="preserve"> JUDICIAL COUNCIL</w:t>
            </w:r>
            <w:r w:rsidRPr="00085A04">
              <w:rPr>
                <w:b/>
                <w:sz w:val="20"/>
              </w:rPr>
              <w:t xml:space="preserve">’S </w:t>
            </w:r>
            <w:r w:rsidRPr="00C314CE">
              <w:rPr>
                <w:b/>
                <w:sz w:val="20"/>
              </w:rPr>
              <w:t>SIGNATURE</w:t>
            </w:r>
          </w:p>
        </w:tc>
        <w:tc>
          <w:tcPr>
            <w:tcW w:w="4950" w:type="dxa"/>
            <w:tcBorders>
              <w:bottom w:val="single" w:sz="12" w:space="0" w:color="auto"/>
            </w:tcBorders>
            <w:shd w:val="clear" w:color="auto" w:fill="E0E0E0"/>
          </w:tcPr>
          <w:p w14:paraId="41BEA101" w14:textId="77777777" w:rsidR="003B3C0B" w:rsidRPr="00114412" w:rsidRDefault="003B3C0B" w:rsidP="00D662AB">
            <w:pPr>
              <w:tabs>
                <w:tab w:val="left" w:pos="3600"/>
              </w:tabs>
              <w:spacing w:line="60" w:lineRule="auto"/>
              <w:jc w:val="center"/>
              <w:rPr>
                <w:b/>
                <w:sz w:val="26"/>
              </w:rPr>
            </w:pPr>
          </w:p>
          <w:p w14:paraId="493373E9" w14:textId="77777777" w:rsidR="003B3C0B" w:rsidRPr="00114412" w:rsidRDefault="003B3C0B" w:rsidP="00D662AB">
            <w:pPr>
              <w:tabs>
                <w:tab w:val="left" w:pos="3600"/>
              </w:tabs>
              <w:jc w:val="center"/>
              <w:rPr>
                <w:b/>
              </w:rPr>
            </w:pPr>
            <w:r w:rsidRPr="00C314CE">
              <w:rPr>
                <w:b/>
                <w:sz w:val="20"/>
              </w:rPr>
              <w:t>CONTRACTOR’S SIGNATURE</w:t>
            </w:r>
          </w:p>
        </w:tc>
      </w:tr>
      <w:tr w:rsidR="003B3C0B" w:rsidRPr="00114412" w14:paraId="05552066" w14:textId="77777777" w:rsidTr="00D662AB">
        <w:trPr>
          <w:trHeight w:hRule="exact" w:val="110"/>
        </w:trPr>
        <w:tc>
          <w:tcPr>
            <w:tcW w:w="5130" w:type="dxa"/>
            <w:tcBorders>
              <w:top w:val="single" w:sz="12" w:space="0" w:color="auto"/>
              <w:left w:val="single" w:sz="8" w:space="0" w:color="auto"/>
              <w:bottom w:val="nil"/>
              <w:right w:val="single" w:sz="8" w:space="0" w:color="auto"/>
            </w:tcBorders>
          </w:tcPr>
          <w:p w14:paraId="5661F442" w14:textId="77777777" w:rsidR="003B3C0B" w:rsidRPr="00114412" w:rsidRDefault="003B3C0B" w:rsidP="00D662AB">
            <w:pPr>
              <w:tabs>
                <w:tab w:val="left" w:pos="3600"/>
              </w:tabs>
              <w:rPr>
                <w:sz w:val="20"/>
              </w:rPr>
            </w:pPr>
          </w:p>
        </w:tc>
        <w:tc>
          <w:tcPr>
            <w:tcW w:w="4950" w:type="dxa"/>
            <w:tcBorders>
              <w:top w:val="single" w:sz="12" w:space="0" w:color="auto"/>
              <w:left w:val="single" w:sz="8" w:space="0" w:color="auto"/>
              <w:bottom w:val="nil"/>
              <w:right w:val="single" w:sz="8" w:space="0" w:color="auto"/>
            </w:tcBorders>
          </w:tcPr>
          <w:p w14:paraId="06E4747A" w14:textId="77777777" w:rsidR="003B3C0B" w:rsidRPr="00114412" w:rsidRDefault="003B3C0B" w:rsidP="00D662AB">
            <w:pPr>
              <w:jc w:val="both"/>
              <w:rPr>
                <w:sz w:val="13"/>
              </w:rPr>
            </w:pPr>
          </w:p>
        </w:tc>
      </w:tr>
      <w:tr w:rsidR="003B3C0B" w:rsidRPr="00114412" w14:paraId="62E1A7BB" w14:textId="77777777" w:rsidTr="00D662AB">
        <w:trPr>
          <w:trHeight w:hRule="exact" w:val="1089"/>
        </w:trPr>
        <w:tc>
          <w:tcPr>
            <w:tcW w:w="5130" w:type="dxa"/>
            <w:tcBorders>
              <w:top w:val="nil"/>
              <w:left w:val="single" w:sz="8" w:space="0" w:color="auto"/>
              <w:bottom w:val="single" w:sz="8" w:space="0" w:color="auto"/>
              <w:right w:val="single" w:sz="8" w:space="0" w:color="auto"/>
            </w:tcBorders>
          </w:tcPr>
          <w:p w14:paraId="2DC8A5BF" w14:textId="77777777" w:rsidR="003B3C0B" w:rsidRDefault="003B3C0B" w:rsidP="00D662AB">
            <w:pPr>
              <w:tabs>
                <w:tab w:val="left" w:pos="3600"/>
              </w:tabs>
              <w:rPr>
                <w:sz w:val="14"/>
              </w:rPr>
            </w:pPr>
            <w:r w:rsidRPr="00C314CE">
              <w:rPr>
                <w:sz w:val="14"/>
              </w:rPr>
              <w:t xml:space="preserve"> </w:t>
            </w:r>
          </w:p>
          <w:p w14:paraId="058B6F2D" w14:textId="77777777" w:rsidR="003329D1" w:rsidRDefault="003329D1" w:rsidP="00D662AB">
            <w:pPr>
              <w:jc w:val="both"/>
              <w:rPr>
                <w:b/>
                <w:sz w:val="20"/>
              </w:rPr>
            </w:pPr>
          </w:p>
          <w:p w14:paraId="5134BC35" w14:textId="77777777" w:rsidR="003329D1" w:rsidRDefault="003329D1" w:rsidP="00D662AB">
            <w:pPr>
              <w:jc w:val="both"/>
              <w:rPr>
                <w:b/>
                <w:sz w:val="20"/>
              </w:rPr>
            </w:pPr>
          </w:p>
          <w:p w14:paraId="6F251332" w14:textId="77777777" w:rsidR="003B3C0B" w:rsidRPr="003329D1" w:rsidRDefault="003329D1" w:rsidP="00D662AB">
            <w:pPr>
              <w:jc w:val="both"/>
              <w:rPr>
                <w:b/>
                <w:sz w:val="20"/>
              </w:rPr>
            </w:pPr>
            <w:r w:rsidRPr="003329D1">
              <w:rPr>
                <w:b/>
                <w:sz w:val="20"/>
              </w:rPr>
              <w:t>JUDICIAL COUNCIL OF CALIFORNIA</w:t>
            </w:r>
            <w:r w:rsidRPr="003329D1" w:rsidDel="003329D1">
              <w:rPr>
                <w:b/>
                <w:sz w:val="20"/>
              </w:rPr>
              <w:t xml:space="preserve"> </w:t>
            </w:r>
          </w:p>
          <w:p w14:paraId="7C5E4C1D" w14:textId="77777777" w:rsidR="003329D1" w:rsidRPr="00114412" w:rsidRDefault="003329D1" w:rsidP="00D662AB">
            <w:pPr>
              <w:jc w:val="both"/>
              <w:rPr>
                <w:sz w:val="18"/>
              </w:rPr>
            </w:pPr>
          </w:p>
        </w:tc>
        <w:tc>
          <w:tcPr>
            <w:tcW w:w="4950" w:type="dxa"/>
            <w:tcBorders>
              <w:top w:val="nil"/>
              <w:left w:val="single" w:sz="8" w:space="0" w:color="auto"/>
              <w:bottom w:val="single" w:sz="8" w:space="0" w:color="auto"/>
              <w:right w:val="single" w:sz="8" w:space="0" w:color="auto"/>
            </w:tcBorders>
          </w:tcPr>
          <w:p w14:paraId="489AE48E" w14:textId="77777777" w:rsidR="003B3C0B" w:rsidRPr="00114412" w:rsidRDefault="003B3C0B" w:rsidP="00D662AB">
            <w:pPr>
              <w:spacing w:before="20"/>
              <w:jc w:val="both"/>
              <w:rPr>
                <w:i/>
                <w:sz w:val="14"/>
              </w:rPr>
            </w:pPr>
            <w:r w:rsidRPr="00C314CE">
              <w:rPr>
                <w:sz w:val="14"/>
              </w:rPr>
              <w:t xml:space="preserve">CONTRACTOR’S </w:t>
            </w:r>
            <w:proofErr w:type="gramStart"/>
            <w:r w:rsidRPr="00C314CE">
              <w:rPr>
                <w:sz w:val="14"/>
              </w:rPr>
              <w:t>NAME</w:t>
            </w:r>
            <w:r>
              <w:rPr>
                <w:sz w:val="13"/>
              </w:rPr>
              <w:t xml:space="preserve">  </w:t>
            </w:r>
            <w:r w:rsidRPr="00C314CE">
              <w:rPr>
                <w:i/>
                <w:sz w:val="14"/>
              </w:rPr>
              <w:t>(</w:t>
            </w:r>
            <w:proofErr w:type="gramEnd"/>
            <w:r w:rsidRPr="00C314CE">
              <w:rPr>
                <w:i/>
                <w:sz w:val="14"/>
              </w:rPr>
              <w:t>if Contractor is not an individual person, state whether</w:t>
            </w:r>
            <w:r>
              <w:rPr>
                <w:i/>
                <w:sz w:val="14"/>
              </w:rPr>
              <w:t xml:space="preserve"> </w:t>
            </w:r>
            <w:r w:rsidRPr="00C314CE">
              <w:rPr>
                <w:i/>
                <w:sz w:val="14"/>
              </w:rPr>
              <w:t>Contractor is a corporation, partnership, etc., and the state or territory where Contractor is  organized)</w:t>
            </w:r>
          </w:p>
          <w:p w14:paraId="793EE457" w14:textId="77777777" w:rsidR="003B3C0B" w:rsidRPr="00114412" w:rsidRDefault="003B3C0B" w:rsidP="00D662AB">
            <w:pPr>
              <w:jc w:val="both"/>
              <w:rPr>
                <w:sz w:val="13"/>
              </w:rPr>
            </w:pPr>
            <w:r>
              <w:rPr>
                <w:sz w:val="13"/>
              </w:rPr>
              <w:t xml:space="preserve">      </w:t>
            </w:r>
          </w:p>
          <w:p w14:paraId="7CCAC5C1" w14:textId="77777777" w:rsidR="003329D1" w:rsidRPr="005B158E" w:rsidRDefault="003329D1" w:rsidP="003329D1">
            <w:pPr>
              <w:tabs>
                <w:tab w:val="left" w:pos="3600"/>
              </w:tabs>
              <w:rPr>
                <w:b/>
              </w:rPr>
            </w:pPr>
            <w:r>
              <w:rPr>
                <w:b/>
              </w:rPr>
              <w:t>[TBD]</w:t>
            </w:r>
          </w:p>
          <w:p w14:paraId="0A11698A" w14:textId="77777777" w:rsidR="003B3C0B" w:rsidRPr="00287443" w:rsidRDefault="003329D1" w:rsidP="003329D1">
            <w:pPr>
              <w:tabs>
                <w:tab w:val="left" w:pos="3600"/>
              </w:tabs>
              <w:rPr>
                <w:sz w:val="20"/>
              </w:rPr>
            </w:pPr>
            <w:r w:rsidRPr="00287443" w:rsidDel="003329D1">
              <w:rPr>
                <w:b/>
                <w:sz w:val="20"/>
                <w:highlight w:val="yellow"/>
              </w:rPr>
              <w:t xml:space="preserve"> </w:t>
            </w:r>
          </w:p>
          <w:p w14:paraId="590A8050" w14:textId="77777777" w:rsidR="003B3C0B" w:rsidRPr="00114412" w:rsidRDefault="003B3C0B" w:rsidP="00D662AB">
            <w:pPr>
              <w:tabs>
                <w:tab w:val="left" w:pos="3600"/>
              </w:tabs>
            </w:pPr>
          </w:p>
          <w:p w14:paraId="02E96B36" w14:textId="77777777" w:rsidR="003B3C0B" w:rsidRPr="00114412" w:rsidRDefault="003B3C0B" w:rsidP="00D662AB">
            <w:pPr>
              <w:tabs>
                <w:tab w:val="left" w:pos="3600"/>
              </w:tabs>
            </w:pPr>
          </w:p>
          <w:p w14:paraId="4FC2AA8B" w14:textId="77777777" w:rsidR="003B3C0B" w:rsidRPr="00114412" w:rsidRDefault="003B3C0B" w:rsidP="00D662AB">
            <w:pPr>
              <w:tabs>
                <w:tab w:val="left" w:pos="3600"/>
              </w:tabs>
            </w:pPr>
          </w:p>
          <w:p w14:paraId="7A156B9D" w14:textId="77777777" w:rsidR="003B3C0B" w:rsidRPr="00114412" w:rsidRDefault="003B3C0B" w:rsidP="00D662AB">
            <w:pPr>
              <w:tabs>
                <w:tab w:val="left" w:pos="3600"/>
              </w:tabs>
              <w:rPr>
                <w:color w:val="0000FF"/>
              </w:rPr>
            </w:pPr>
            <w:r>
              <w:t xml:space="preserve"> </w:t>
            </w:r>
          </w:p>
          <w:p w14:paraId="22CE6411" w14:textId="77777777" w:rsidR="003B3C0B" w:rsidRPr="00114412" w:rsidRDefault="003B3C0B" w:rsidP="00D662AB">
            <w:pPr>
              <w:tabs>
                <w:tab w:val="left" w:pos="3600"/>
              </w:tabs>
              <w:rPr>
                <w:sz w:val="18"/>
              </w:rPr>
            </w:pPr>
          </w:p>
        </w:tc>
      </w:tr>
      <w:tr w:rsidR="003B3C0B" w:rsidRPr="00114412" w14:paraId="7A788C33"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05EC9CAF" w14:textId="77777777" w:rsidR="003B3C0B" w:rsidRPr="00114412" w:rsidRDefault="003B3C0B" w:rsidP="00D662AB">
            <w:pPr>
              <w:spacing w:before="20"/>
              <w:rPr>
                <w:sz w:val="14"/>
              </w:rPr>
            </w:pPr>
          </w:p>
        </w:tc>
        <w:tc>
          <w:tcPr>
            <w:tcW w:w="4950" w:type="dxa"/>
            <w:tcBorders>
              <w:top w:val="single" w:sz="8" w:space="0" w:color="auto"/>
              <w:left w:val="single" w:sz="8" w:space="0" w:color="auto"/>
              <w:bottom w:val="nil"/>
              <w:right w:val="single" w:sz="8" w:space="0" w:color="auto"/>
            </w:tcBorders>
          </w:tcPr>
          <w:p w14:paraId="6143A0B1" w14:textId="77777777" w:rsidR="003B3C0B" w:rsidRPr="00114412" w:rsidRDefault="003B3C0B" w:rsidP="00D662AB">
            <w:pPr>
              <w:spacing w:before="20"/>
              <w:rPr>
                <w:sz w:val="14"/>
              </w:rPr>
            </w:pPr>
          </w:p>
        </w:tc>
      </w:tr>
      <w:tr w:rsidR="003B3C0B" w:rsidRPr="00114412" w14:paraId="735FD45C" w14:textId="77777777" w:rsidTr="00D662AB">
        <w:trPr>
          <w:trHeight w:hRule="exact" w:val="699"/>
        </w:trPr>
        <w:tc>
          <w:tcPr>
            <w:tcW w:w="5130" w:type="dxa"/>
            <w:tcBorders>
              <w:top w:val="nil"/>
              <w:left w:val="single" w:sz="8" w:space="0" w:color="auto"/>
              <w:bottom w:val="single" w:sz="8" w:space="0" w:color="auto"/>
              <w:right w:val="single" w:sz="8" w:space="0" w:color="auto"/>
            </w:tcBorders>
          </w:tcPr>
          <w:p w14:paraId="7DA781ED"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r w:rsidR="005D13CD" w:rsidRPr="00046610">
              <w:rPr>
                <w:noProof/>
                <w:sz w:val="14"/>
                <w:szCs w:val="24"/>
              </w:rPr>
              <w:t xml:space="preserve"> </w:t>
            </w:r>
            <w:r w:rsidR="005D13CD" w:rsidRPr="00046610">
              <w:rPr>
                <w:noProof/>
                <w:sz w:val="14"/>
                <w:szCs w:val="24"/>
              </w:rPr>
              <mc:AlternateContent>
                <mc:Choice Requires="wps">
                  <w:drawing>
                    <wp:anchor distT="0" distB="0" distL="114300" distR="114300" simplePos="0" relativeHeight="251659264" behindDoc="0" locked="0" layoutInCell="1" allowOverlap="1" wp14:anchorId="0AA0B0C5" wp14:editId="51AA375A">
                      <wp:simplePos x="0" y="0"/>
                      <wp:positionH relativeFrom="column">
                        <wp:posOffset>-8890</wp:posOffset>
                      </wp:positionH>
                      <wp:positionV relativeFrom="paragraph">
                        <wp:posOffset>6350</wp:posOffset>
                      </wp:positionV>
                      <wp:extent cx="6499860" cy="1001395"/>
                      <wp:effectExtent l="0" t="0" r="34290" b="6540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99860" cy="1001395"/>
                              </a:xfrm>
                              <a:prstGeom prst="rect">
                                <a:avLst/>
                              </a:prstGeom>
                              <a:gradFill rotWithShape="0">
                                <a:gsLst>
                                  <a:gs pos="0">
                                    <a:srgbClr val="FFFFFF"/>
                                  </a:gs>
                                  <a:gs pos="100000">
                                    <a:srgbClr val="FBD4B4"/>
                                  </a:gs>
                                </a:gsLst>
                                <a:lin ang="5400000" scaled="1"/>
                              </a:gradFill>
                              <a:ln w="12700">
                                <a:solidFill>
                                  <a:srgbClr val="FABF8F"/>
                                </a:solidFill>
                                <a:miter lim="800000"/>
                                <a:headEnd/>
                                <a:tailEnd/>
                              </a:ln>
                              <a:effectLst>
                                <a:outerShdw dist="28398" dir="3806097" algn="ctr" rotWithShape="0">
                                  <a:srgbClr val="974706">
                                    <a:alpha val="50000"/>
                                  </a:srgbClr>
                                </a:outerShdw>
                              </a:effectLst>
                            </wps:spPr>
                            <wps:txbx>
                              <w:txbxContent>
                                <w:p w14:paraId="605917BC" w14:textId="77777777" w:rsidR="00E77C00" w:rsidRPr="00FB4888" w:rsidRDefault="00E77C00" w:rsidP="005D13CD">
                                  <w:pPr>
                                    <w:spacing w:before="360"/>
                                    <w:jc w:val="center"/>
                                    <w:rPr>
                                      <w:b/>
                                      <w:smallCaps/>
                                      <w:sz w:val="48"/>
                                    </w:rPr>
                                  </w:pPr>
                                  <w:r w:rsidRPr="00FB4888">
                                    <w:rPr>
                                      <w:b/>
                                      <w:smallCaps/>
                                      <w:sz w:val="48"/>
                                    </w:rPr>
                                    <w:t>Sample Only – Do Not 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A0B0C5" id="Rectangle 2" o:spid="_x0000_s1026" style="position:absolute;margin-left:-.7pt;margin-top:.5pt;width:511.8pt;height:7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" strokecolor="#fabf8f" strokeweight="1pt">
                      <v:fill color2="#fbd4b4" focus="100%" type="gradient"/>
                      <v:shadow on="t" color="#974706" opacity=".5" offset="1pt"/>
                      <v:textbox>
                        <w:txbxContent>
                          <w:p w14:paraId="605917BC" w14:textId="77777777" w:rsidR="00E77C00" w:rsidRPr="00FB4888" w:rsidRDefault="00E77C00" w:rsidP="005D13CD">
                            <w:pPr>
                              <w:spacing w:before="360"/>
                              <w:jc w:val="center"/>
                              <w:rPr>
                                <w:b/>
                                <w:smallCaps/>
                                <w:sz w:val="48"/>
                              </w:rPr>
                            </w:pPr>
                            <w:r w:rsidRPr="00FB4888">
                              <w:rPr>
                                <w:b/>
                                <w:smallCaps/>
                                <w:sz w:val="48"/>
                              </w:rPr>
                              <w:t>Sample Only – Do Not Sign</w:t>
                            </w:r>
                          </w:p>
                        </w:txbxContent>
                      </v:textbox>
                    </v:rect>
                  </w:pict>
                </mc:Fallback>
              </mc:AlternateContent>
            </w:r>
          </w:p>
          <w:p w14:paraId="1E30559D" w14:textId="77777777" w:rsidR="003B3C0B" w:rsidRPr="00114412" w:rsidRDefault="003B3C0B" w:rsidP="00D662AB">
            <w:pPr>
              <w:tabs>
                <w:tab w:val="left" w:pos="3600"/>
              </w:tabs>
              <w:rPr>
                <w:sz w:val="18"/>
              </w:rPr>
            </w:pPr>
            <w:r w:rsidRPr="00C314CE">
              <w:rPr>
                <w:sz w:val="28"/>
              </w:rPr>
              <w:sym w:font="Wingdings" w:char="F03F"/>
            </w:r>
          </w:p>
        </w:tc>
        <w:tc>
          <w:tcPr>
            <w:tcW w:w="4950" w:type="dxa"/>
            <w:tcBorders>
              <w:top w:val="nil"/>
              <w:left w:val="single" w:sz="8" w:space="0" w:color="auto"/>
              <w:bottom w:val="single" w:sz="8" w:space="0" w:color="auto"/>
              <w:right w:val="single" w:sz="8" w:space="0" w:color="auto"/>
            </w:tcBorders>
          </w:tcPr>
          <w:p w14:paraId="3F512CE5" w14:textId="77777777" w:rsidR="003B3C0B" w:rsidRPr="00114412" w:rsidRDefault="003B3C0B" w:rsidP="00D662AB">
            <w:pPr>
              <w:spacing w:before="20"/>
              <w:rPr>
                <w:sz w:val="14"/>
              </w:rPr>
            </w:pPr>
            <w:r w:rsidRPr="00C314CE">
              <w:rPr>
                <w:sz w:val="14"/>
              </w:rPr>
              <w:t xml:space="preserve"> BY </w:t>
            </w:r>
            <w:r w:rsidRPr="00C314CE">
              <w:rPr>
                <w:i/>
                <w:sz w:val="14"/>
              </w:rPr>
              <w:t>(Authorized Signature)</w:t>
            </w:r>
          </w:p>
          <w:p w14:paraId="28342443" w14:textId="77777777" w:rsidR="003B3C0B" w:rsidRPr="00114412" w:rsidRDefault="003B3C0B" w:rsidP="00D662AB">
            <w:pPr>
              <w:tabs>
                <w:tab w:val="left" w:pos="3600"/>
              </w:tabs>
              <w:rPr>
                <w:sz w:val="18"/>
              </w:rPr>
            </w:pPr>
            <w:r w:rsidRPr="00C314CE">
              <w:rPr>
                <w:sz w:val="28"/>
              </w:rPr>
              <w:sym w:font="Wingdings" w:char="F03F"/>
            </w:r>
          </w:p>
        </w:tc>
      </w:tr>
      <w:tr w:rsidR="003B3C0B" w:rsidRPr="00114412" w14:paraId="1E5D4394"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3E62CC33"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6F40A740" w14:textId="77777777" w:rsidR="003B3C0B" w:rsidRPr="00114412" w:rsidRDefault="003B3C0B" w:rsidP="00D662AB">
            <w:pPr>
              <w:tabs>
                <w:tab w:val="left" w:pos="3600"/>
              </w:tabs>
              <w:rPr>
                <w:sz w:val="14"/>
              </w:rPr>
            </w:pPr>
          </w:p>
        </w:tc>
      </w:tr>
      <w:tr w:rsidR="003B3C0B" w:rsidRPr="00114412" w14:paraId="27DCEE5B"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7AF64C05" w14:textId="77777777" w:rsidR="003B3C0B" w:rsidRPr="00287443" w:rsidRDefault="003B3C0B" w:rsidP="00D662AB">
            <w:pPr>
              <w:tabs>
                <w:tab w:val="left" w:pos="3600"/>
              </w:tabs>
              <w:rPr>
                <w:sz w:val="16"/>
              </w:rPr>
            </w:pPr>
            <w:r w:rsidRPr="00287443">
              <w:rPr>
                <w:sz w:val="14"/>
              </w:rPr>
              <w:t xml:space="preserve"> PRINTED NAME AND TITLE OF PERSON SIGNING</w:t>
            </w:r>
            <w:r w:rsidRPr="00287443">
              <w:rPr>
                <w:sz w:val="16"/>
              </w:rPr>
              <w:t xml:space="preserve"> </w:t>
            </w:r>
          </w:p>
          <w:p w14:paraId="55CF520D" w14:textId="77777777" w:rsidR="003B3C0B" w:rsidRPr="00287443" w:rsidRDefault="003B3C0B" w:rsidP="00D662AB">
            <w:pPr>
              <w:tabs>
                <w:tab w:val="left" w:pos="3600"/>
              </w:tabs>
              <w:rPr>
                <w:sz w:val="16"/>
              </w:rPr>
            </w:pPr>
          </w:p>
          <w:p w14:paraId="0D8BAED8" w14:textId="77777777" w:rsidR="003B3C0B" w:rsidRPr="00287443" w:rsidRDefault="003B3C0B" w:rsidP="00D662AB">
            <w:pPr>
              <w:tabs>
                <w:tab w:val="left" w:pos="3600"/>
              </w:tabs>
              <w:rPr>
                <w:sz w:val="20"/>
              </w:rPr>
            </w:pPr>
            <w:r w:rsidRPr="00287443">
              <w:rPr>
                <w:b/>
                <w:sz w:val="20"/>
                <w:highlight w:val="yellow"/>
              </w:rPr>
              <w:t>[Name and title]</w:t>
            </w:r>
          </w:p>
        </w:tc>
        <w:tc>
          <w:tcPr>
            <w:tcW w:w="4950" w:type="dxa"/>
            <w:tcBorders>
              <w:top w:val="nil"/>
              <w:left w:val="single" w:sz="8" w:space="0" w:color="auto"/>
              <w:bottom w:val="single" w:sz="8" w:space="0" w:color="auto"/>
              <w:right w:val="single" w:sz="8" w:space="0" w:color="auto"/>
            </w:tcBorders>
          </w:tcPr>
          <w:p w14:paraId="42BF3A15" w14:textId="77777777" w:rsidR="003B3C0B" w:rsidRPr="00287443" w:rsidRDefault="003B3C0B" w:rsidP="00D662AB">
            <w:pPr>
              <w:tabs>
                <w:tab w:val="left" w:pos="3600"/>
              </w:tabs>
              <w:rPr>
                <w:sz w:val="14"/>
              </w:rPr>
            </w:pPr>
            <w:r w:rsidRPr="00287443">
              <w:rPr>
                <w:sz w:val="14"/>
              </w:rPr>
              <w:t xml:space="preserve"> PRINTED NAME AND TITLE OF PERSON SIGNING</w:t>
            </w:r>
          </w:p>
          <w:p w14:paraId="3D241883" w14:textId="77777777" w:rsidR="003B3C0B" w:rsidRPr="00287443" w:rsidRDefault="003B3C0B" w:rsidP="00D662AB">
            <w:pPr>
              <w:tabs>
                <w:tab w:val="left" w:pos="3600"/>
              </w:tabs>
              <w:rPr>
                <w:sz w:val="20"/>
              </w:rPr>
            </w:pPr>
          </w:p>
          <w:p w14:paraId="2CCD2E1C" w14:textId="77777777" w:rsidR="003B3C0B" w:rsidRPr="00287443" w:rsidRDefault="003B3C0B" w:rsidP="00D662AB">
            <w:pPr>
              <w:tabs>
                <w:tab w:val="left" w:pos="3600"/>
              </w:tabs>
              <w:rPr>
                <w:sz w:val="20"/>
              </w:rPr>
            </w:pPr>
            <w:r w:rsidRPr="00287443">
              <w:rPr>
                <w:b/>
                <w:sz w:val="20"/>
                <w:highlight w:val="yellow"/>
              </w:rPr>
              <w:t>[Name and title]</w:t>
            </w:r>
          </w:p>
          <w:p w14:paraId="566EBDD0" w14:textId="77777777" w:rsidR="003B3C0B" w:rsidRPr="00287443" w:rsidRDefault="003B3C0B" w:rsidP="00D662AB">
            <w:pPr>
              <w:pStyle w:val="Header"/>
              <w:tabs>
                <w:tab w:val="left" w:pos="3600"/>
              </w:tabs>
            </w:pPr>
            <w:r w:rsidRPr="00287443">
              <w:t xml:space="preserve"> </w:t>
            </w:r>
          </w:p>
          <w:p w14:paraId="7174C600" w14:textId="77777777" w:rsidR="003B3C0B" w:rsidRPr="00287443" w:rsidRDefault="003B3C0B" w:rsidP="00D662AB">
            <w:pPr>
              <w:tabs>
                <w:tab w:val="left" w:pos="3600"/>
              </w:tabs>
              <w:rPr>
                <w:sz w:val="16"/>
              </w:rPr>
            </w:pPr>
            <w:r w:rsidRPr="00287443">
              <w:rPr>
                <w:sz w:val="16"/>
              </w:rPr>
              <w:t xml:space="preserve"> </w:t>
            </w:r>
          </w:p>
        </w:tc>
      </w:tr>
      <w:tr w:rsidR="003B3C0B" w:rsidRPr="00114412" w14:paraId="36FFBD0E" w14:textId="77777777" w:rsidTr="00D662AB">
        <w:trPr>
          <w:trHeight w:hRule="exact" w:val="627"/>
        </w:trPr>
        <w:tc>
          <w:tcPr>
            <w:tcW w:w="5130" w:type="dxa"/>
            <w:tcBorders>
              <w:top w:val="nil"/>
              <w:left w:val="single" w:sz="8" w:space="0" w:color="auto"/>
              <w:bottom w:val="single" w:sz="8" w:space="0" w:color="auto"/>
              <w:right w:val="single" w:sz="8" w:space="0" w:color="auto"/>
            </w:tcBorders>
          </w:tcPr>
          <w:p w14:paraId="61B0D261" w14:textId="77777777" w:rsidR="003B3C0B" w:rsidRDefault="003B3C0B" w:rsidP="00D662AB">
            <w:pPr>
              <w:tabs>
                <w:tab w:val="left" w:pos="3600"/>
              </w:tabs>
              <w:rPr>
                <w:sz w:val="14"/>
              </w:rPr>
            </w:pPr>
            <w:r>
              <w:rPr>
                <w:sz w:val="14"/>
              </w:rPr>
              <w:t xml:space="preserve"> DATE EXECUTED</w:t>
            </w:r>
          </w:p>
          <w:p w14:paraId="5783AB5A" w14:textId="77777777" w:rsidR="00993261" w:rsidRDefault="00993261" w:rsidP="00D662AB">
            <w:pPr>
              <w:tabs>
                <w:tab w:val="left" w:pos="3600"/>
              </w:tabs>
              <w:rPr>
                <w:sz w:val="14"/>
              </w:rPr>
            </w:pPr>
          </w:p>
          <w:p w14:paraId="71518CE9" w14:textId="77777777" w:rsidR="003329D1" w:rsidRPr="005B158E" w:rsidRDefault="003329D1" w:rsidP="003329D1">
            <w:pPr>
              <w:tabs>
                <w:tab w:val="left" w:pos="3600"/>
              </w:tabs>
              <w:rPr>
                <w:b/>
              </w:rPr>
            </w:pPr>
            <w:r>
              <w:rPr>
                <w:b/>
              </w:rPr>
              <w:t>[TBD]</w:t>
            </w:r>
          </w:p>
          <w:p w14:paraId="6097B217" w14:textId="77777777" w:rsidR="00993261" w:rsidRPr="00114412" w:rsidRDefault="003329D1" w:rsidP="003329D1">
            <w:pPr>
              <w:tabs>
                <w:tab w:val="left" w:pos="3600"/>
              </w:tabs>
              <w:rPr>
                <w:sz w:val="14"/>
              </w:rPr>
            </w:pPr>
            <w:r w:rsidRPr="00287443" w:rsidDel="003329D1">
              <w:rPr>
                <w:b/>
                <w:sz w:val="20"/>
                <w:highlight w:val="yellow"/>
              </w:rPr>
              <w:t xml:space="preserve"> </w:t>
            </w:r>
          </w:p>
        </w:tc>
        <w:tc>
          <w:tcPr>
            <w:tcW w:w="4950" w:type="dxa"/>
            <w:tcBorders>
              <w:top w:val="nil"/>
              <w:left w:val="single" w:sz="8" w:space="0" w:color="auto"/>
              <w:bottom w:val="single" w:sz="8" w:space="0" w:color="auto"/>
              <w:right w:val="single" w:sz="8" w:space="0" w:color="auto"/>
            </w:tcBorders>
          </w:tcPr>
          <w:p w14:paraId="3698087A" w14:textId="77777777" w:rsidR="003B3C0B" w:rsidRDefault="003B3C0B" w:rsidP="00D662AB">
            <w:pPr>
              <w:tabs>
                <w:tab w:val="left" w:pos="3600"/>
              </w:tabs>
              <w:rPr>
                <w:sz w:val="14"/>
              </w:rPr>
            </w:pPr>
            <w:r>
              <w:rPr>
                <w:sz w:val="13"/>
              </w:rPr>
              <w:t xml:space="preserve"> </w:t>
            </w:r>
            <w:r>
              <w:rPr>
                <w:sz w:val="14"/>
              </w:rPr>
              <w:t>DATE EXECUTED</w:t>
            </w:r>
          </w:p>
          <w:p w14:paraId="018A0E49" w14:textId="77777777" w:rsidR="003F1B2B" w:rsidRDefault="003F1B2B" w:rsidP="00D662AB">
            <w:pPr>
              <w:tabs>
                <w:tab w:val="left" w:pos="3600"/>
              </w:tabs>
              <w:rPr>
                <w:sz w:val="14"/>
              </w:rPr>
            </w:pPr>
          </w:p>
          <w:p w14:paraId="2852B175" w14:textId="77777777" w:rsidR="003329D1" w:rsidRPr="005B158E" w:rsidRDefault="003329D1" w:rsidP="003329D1">
            <w:pPr>
              <w:tabs>
                <w:tab w:val="left" w:pos="3600"/>
              </w:tabs>
              <w:rPr>
                <w:b/>
              </w:rPr>
            </w:pPr>
            <w:r>
              <w:rPr>
                <w:b/>
              </w:rPr>
              <w:t>[TBD]</w:t>
            </w:r>
          </w:p>
          <w:p w14:paraId="076E8C0F" w14:textId="77777777" w:rsidR="003F1B2B" w:rsidRPr="00114412" w:rsidRDefault="003329D1" w:rsidP="003329D1">
            <w:pPr>
              <w:tabs>
                <w:tab w:val="left" w:pos="3600"/>
              </w:tabs>
              <w:rPr>
                <w:sz w:val="14"/>
              </w:rPr>
            </w:pPr>
            <w:r w:rsidDel="003329D1">
              <w:rPr>
                <w:b/>
                <w:sz w:val="20"/>
                <w:highlight w:val="yellow"/>
              </w:rPr>
              <w:t xml:space="preserve"> </w:t>
            </w:r>
          </w:p>
        </w:tc>
      </w:tr>
      <w:tr w:rsidR="003B3C0B" w:rsidRPr="00114412" w14:paraId="199245F0" w14:textId="77777777" w:rsidTr="00D662AB">
        <w:trPr>
          <w:trHeight w:hRule="exact" w:val="100"/>
        </w:trPr>
        <w:tc>
          <w:tcPr>
            <w:tcW w:w="5130" w:type="dxa"/>
            <w:tcBorders>
              <w:top w:val="single" w:sz="8" w:space="0" w:color="auto"/>
              <w:left w:val="single" w:sz="8" w:space="0" w:color="auto"/>
              <w:bottom w:val="nil"/>
              <w:right w:val="single" w:sz="8" w:space="0" w:color="auto"/>
            </w:tcBorders>
          </w:tcPr>
          <w:p w14:paraId="0C049A9E" w14:textId="77777777" w:rsidR="003B3C0B" w:rsidRPr="00114412" w:rsidRDefault="003B3C0B" w:rsidP="00D662AB">
            <w:pPr>
              <w:tabs>
                <w:tab w:val="left" w:pos="3600"/>
              </w:tabs>
              <w:rPr>
                <w:sz w:val="14"/>
              </w:rPr>
            </w:pPr>
          </w:p>
        </w:tc>
        <w:tc>
          <w:tcPr>
            <w:tcW w:w="4950" w:type="dxa"/>
            <w:tcBorders>
              <w:top w:val="single" w:sz="8" w:space="0" w:color="auto"/>
              <w:left w:val="single" w:sz="8" w:space="0" w:color="auto"/>
              <w:bottom w:val="nil"/>
              <w:right w:val="single" w:sz="8" w:space="0" w:color="auto"/>
            </w:tcBorders>
          </w:tcPr>
          <w:p w14:paraId="27AC56FF" w14:textId="77777777" w:rsidR="003B3C0B" w:rsidRPr="00114412" w:rsidRDefault="003B3C0B" w:rsidP="00D662AB">
            <w:pPr>
              <w:tabs>
                <w:tab w:val="left" w:pos="3600"/>
              </w:tabs>
              <w:rPr>
                <w:sz w:val="13"/>
              </w:rPr>
            </w:pPr>
          </w:p>
        </w:tc>
      </w:tr>
      <w:tr w:rsidR="003B3C0B" w:rsidRPr="00114412" w14:paraId="7604081F" w14:textId="77777777" w:rsidTr="00D662AB">
        <w:trPr>
          <w:trHeight w:hRule="exact" w:val="839"/>
        </w:trPr>
        <w:tc>
          <w:tcPr>
            <w:tcW w:w="5130" w:type="dxa"/>
            <w:tcBorders>
              <w:top w:val="nil"/>
              <w:left w:val="single" w:sz="8" w:space="0" w:color="auto"/>
              <w:bottom w:val="single" w:sz="8" w:space="0" w:color="auto"/>
              <w:right w:val="single" w:sz="8" w:space="0" w:color="auto"/>
            </w:tcBorders>
          </w:tcPr>
          <w:p w14:paraId="1B91BEBD" w14:textId="77777777" w:rsidR="003B3C0B" w:rsidRPr="00287443" w:rsidRDefault="003B3C0B" w:rsidP="00D662AB">
            <w:pPr>
              <w:tabs>
                <w:tab w:val="left" w:pos="3600"/>
              </w:tabs>
              <w:rPr>
                <w:sz w:val="14"/>
              </w:rPr>
            </w:pPr>
            <w:r w:rsidRPr="00287443">
              <w:rPr>
                <w:sz w:val="14"/>
              </w:rPr>
              <w:t xml:space="preserve"> ADDRESS</w:t>
            </w:r>
          </w:p>
          <w:p w14:paraId="414F1521" w14:textId="77777777" w:rsidR="003B3C0B" w:rsidRPr="00287443" w:rsidRDefault="003B3C0B" w:rsidP="00D662AB">
            <w:pPr>
              <w:tabs>
                <w:tab w:val="left" w:pos="3600"/>
              </w:tabs>
              <w:rPr>
                <w:sz w:val="14"/>
              </w:rPr>
            </w:pPr>
          </w:p>
          <w:p w14:paraId="11EA5CDF" w14:textId="77777777" w:rsidR="003329D1" w:rsidRPr="005B158E" w:rsidRDefault="003329D1" w:rsidP="003329D1">
            <w:pPr>
              <w:tabs>
                <w:tab w:val="left" w:pos="3600"/>
              </w:tabs>
              <w:rPr>
                <w:b/>
              </w:rPr>
            </w:pPr>
            <w:r>
              <w:rPr>
                <w:b/>
              </w:rPr>
              <w:t>[TBD]</w:t>
            </w:r>
          </w:p>
          <w:p w14:paraId="66F98E3B" w14:textId="77777777" w:rsidR="003B3C0B" w:rsidRPr="00287443" w:rsidRDefault="003329D1" w:rsidP="003329D1">
            <w:pPr>
              <w:tabs>
                <w:tab w:val="left" w:pos="3600"/>
              </w:tabs>
              <w:rPr>
                <w:sz w:val="20"/>
              </w:rPr>
            </w:pPr>
            <w:r w:rsidRPr="00287443" w:rsidDel="003329D1">
              <w:rPr>
                <w:b/>
                <w:sz w:val="20"/>
                <w:highlight w:val="yellow"/>
              </w:rPr>
              <w:t xml:space="preserve"> </w:t>
            </w:r>
          </w:p>
        </w:tc>
        <w:tc>
          <w:tcPr>
            <w:tcW w:w="4950" w:type="dxa"/>
            <w:tcBorders>
              <w:top w:val="nil"/>
              <w:left w:val="single" w:sz="8" w:space="0" w:color="auto"/>
              <w:bottom w:val="single" w:sz="8" w:space="0" w:color="auto"/>
              <w:right w:val="single" w:sz="8" w:space="0" w:color="auto"/>
            </w:tcBorders>
          </w:tcPr>
          <w:p w14:paraId="0ED2689E" w14:textId="77777777" w:rsidR="003B3C0B" w:rsidRPr="00287443" w:rsidRDefault="003B3C0B" w:rsidP="00D662AB">
            <w:pPr>
              <w:tabs>
                <w:tab w:val="left" w:pos="3600"/>
              </w:tabs>
              <w:rPr>
                <w:color w:val="0000FF"/>
                <w:sz w:val="18"/>
              </w:rPr>
            </w:pPr>
            <w:r w:rsidRPr="00287443">
              <w:rPr>
                <w:sz w:val="13"/>
              </w:rPr>
              <w:t xml:space="preserve"> </w:t>
            </w:r>
            <w:r w:rsidRPr="00287443">
              <w:rPr>
                <w:sz w:val="14"/>
              </w:rPr>
              <w:t>ADDRESS</w:t>
            </w:r>
          </w:p>
          <w:p w14:paraId="3904408D" w14:textId="77777777" w:rsidR="003B3C0B" w:rsidRPr="00287443" w:rsidRDefault="003B3C0B" w:rsidP="00D662AB">
            <w:pPr>
              <w:tabs>
                <w:tab w:val="left" w:pos="3600"/>
              </w:tabs>
              <w:rPr>
                <w:sz w:val="16"/>
              </w:rPr>
            </w:pPr>
          </w:p>
          <w:p w14:paraId="732D422D" w14:textId="77777777" w:rsidR="003329D1" w:rsidRPr="005B158E" w:rsidRDefault="003329D1" w:rsidP="003329D1">
            <w:pPr>
              <w:tabs>
                <w:tab w:val="left" w:pos="3600"/>
              </w:tabs>
              <w:rPr>
                <w:b/>
              </w:rPr>
            </w:pPr>
            <w:r>
              <w:rPr>
                <w:b/>
              </w:rPr>
              <w:t>[TBD]</w:t>
            </w:r>
          </w:p>
          <w:p w14:paraId="2A50BA33" w14:textId="77777777" w:rsidR="003B3C0B" w:rsidRPr="00287443" w:rsidRDefault="003329D1" w:rsidP="003329D1">
            <w:pPr>
              <w:tabs>
                <w:tab w:val="left" w:pos="3600"/>
              </w:tabs>
              <w:rPr>
                <w:sz w:val="20"/>
              </w:rPr>
            </w:pPr>
            <w:r w:rsidRPr="00287443" w:rsidDel="003329D1">
              <w:rPr>
                <w:b/>
                <w:sz w:val="20"/>
                <w:highlight w:val="yellow"/>
              </w:rPr>
              <w:t xml:space="preserve"> </w:t>
            </w:r>
          </w:p>
        </w:tc>
      </w:tr>
    </w:tbl>
    <w:p w14:paraId="13B8860D" w14:textId="77777777" w:rsidR="003B3C0B" w:rsidRPr="00114412" w:rsidRDefault="003B3C0B" w:rsidP="003B3C0B">
      <w:pPr>
        <w:rPr>
          <w:b/>
          <w:sz w:val="14"/>
          <w:szCs w:val="14"/>
        </w:rPr>
      </w:pPr>
    </w:p>
    <w:p w14:paraId="28FB4CB5" w14:textId="77777777" w:rsidR="003B3C0B" w:rsidRPr="00114412" w:rsidRDefault="003B3C0B" w:rsidP="003B3C0B">
      <w:pPr>
        <w:rPr>
          <w:b/>
          <w:sz w:val="14"/>
          <w:szCs w:val="14"/>
        </w:rPr>
      </w:pPr>
      <w:r w:rsidRPr="00C314CE">
        <w:rPr>
          <w:b/>
          <w:sz w:val="14"/>
          <w:szCs w:val="14"/>
        </w:rPr>
        <w:t xml:space="preserve">                                                                                        </w:t>
      </w:r>
    </w:p>
    <w:p w14:paraId="4BBA8722" w14:textId="77777777" w:rsidR="003B3C0B" w:rsidRPr="00287443" w:rsidRDefault="003B3C0B" w:rsidP="003B3C0B">
      <w:pPr>
        <w:ind w:left="-450" w:hanging="270"/>
        <w:rPr>
          <w:sz w:val="20"/>
        </w:rPr>
      </w:pPr>
    </w:p>
    <w:p w14:paraId="4DDEF2DA" w14:textId="77777777" w:rsidR="008953BE" w:rsidRDefault="003B3C0B">
      <w:pPr>
        <w:rPr>
          <w:rFonts w:asciiTheme="minorHAnsi" w:eastAsiaTheme="majorEastAsia" w:hAnsiTheme="minorHAnsi" w:cstheme="minorHAnsi"/>
          <w:b/>
          <w:bCs/>
          <w:color w:val="000000" w:themeColor="text1"/>
          <w:kern w:val="28"/>
          <w:sz w:val="20"/>
        </w:rPr>
        <w:sectPr w:rsidR="008953BE" w:rsidSect="003B3C0B">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pgNumType w:start="1"/>
          <w:cols w:space="720"/>
          <w:titlePg/>
          <w:docGrid w:linePitch="360"/>
        </w:sectPr>
      </w:pPr>
      <w:r>
        <w:rPr>
          <w:rFonts w:asciiTheme="minorHAnsi" w:eastAsiaTheme="majorEastAsia" w:hAnsiTheme="minorHAnsi" w:cstheme="minorHAnsi"/>
          <w:b/>
          <w:bCs/>
          <w:color w:val="000000" w:themeColor="text1"/>
          <w:kern w:val="28"/>
          <w:sz w:val="20"/>
        </w:rPr>
        <w:br w:type="page"/>
      </w:r>
    </w:p>
    <w:p w14:paraId="7D176451" w14:textId="77777777" w:rsidR="003B3C0B" w:rsidRDefault="003B3C0B">
      <w:pPr>
        <w:rPr>
          <w:rFonts w:asciiTheme="minorHAnsi" w:eastAsiaTheme="majorEastAsia" w:hAnsiTheme="minorHAnsi" w:cstheme="minorHAnsi"/>
          <w:b/>
          <w:bCs/>
          <w:color w:val="000000" w:themeColor="text1"/>
          <w:kern w:val="28"/>
          <w:sz w:val="20"/>
        </w:rPr>
      </w:pPr>
    </w:p>
    <w:p w14:paraId="05707070" w14:textId="77777777" w:rsidR="008758B9" w:rsidRPr="00EC158B" w:rsidRDefault="008758B9" w:rsidP="003B3C0B">
      <w:pPr>
        <w:jc w:val="center"/>
        <w:rPr>
          <w:rFonts w:asciiTheme="minorHAnsi" w:eastAsiaTheme="majorEastAsia" w:hAnsiTheme="minorHAnsi" w:cstheme="minorHAnsi"/>
          <w:b/>
          <w:bCs/>
          <w:color w:val="000000" w:themeColor="text1"/>
          <w:kern w:val="28"/>
          <w:sz w:val="20"/>
        </w:rPr>
      </w:pPr>
    </w:p>
    <w:p w14:paraId="459639A6" w14:textId="77777777" w:rsidR="00B7449E" w:rsidRDefault="00D6428A" w:rsidP="00E97379">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A</w:t>
      </w:r>
    </w:p>
    <w:p w14:paraId="2F2E81A7" w14:textId="77777777" w:rsidR="00B7449E" w:rsidRPr="00EC158B" w:rsidRDefault="00085746"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 xml:space="preserve">Goods and </w:t>
      </w:r>
      <w:r w:rsidR="00E52E73">
        <w:rPr>
          <w:rFonts w:asciiTheme="minorHAnsi" w:hAnsiTheme="minorHAnsi" w:cstheme="minorHAnsi"/>
          <w:color w:val="000000" w:themeColor="text1"/>
          <w:sz w:val="20"/>
          <w:szCs w:val="20"/>
        </w:rPr>
        <w:t>Services</w:t>
      </w:r>
    </w:p>
    <w:p w14:paraId="2630B02C" w14:textId="77777777" w:rsidR="00B7449E" w:rsidRPr="00EC158B" w:rsidRDefault="00B7449E" w:rsidP="00B7449E">
      <w:pPr>
        <w:spacing w:line="300" w:lineRule="atLeast"/>
        <w:ind w:left="360"/>
        <w:rPr>
          <w:rFonts w:asciiTheme="minorHAnsi" w:hAnsiTheme="minorHAnsi" w:cstheme="minorHAnsi"/>
          <w:sz w:val="20"/>
        </w:rPr>
      </w:pPr>
    </w:p>
    <w:p w14:paraId="34E34CEB" w14:textId="77777777" w:rsidR="00EF6C03" w:rsidRPr="00EC158B" w:rsidRDefault="00EF6C03" w:rsidP="00846E22">
      <w:pPr>
        <w:pStyle w:val="Apnd1"/>
        <w:numPr>
          <w:ilvl w:val="0"/>
          <w:numId w:val="18"/>
        </w:numPr>
        <w:spacing w:before="120" w:after="120"/>
        <w:rPr>
          <w:rFonts w:asciiTheme="minorHAnsi" w:hAnsiTheme="minorHAnsi" w:cstheme="minorHAnsi"/>
          <w:bCs/>
          <w:i/>
          <w:sz w:val="20"/>
          <w:szCs w:val="20"/>
          <w:lang w:bidi="en-US"/>
        </w:rPr>
      </w:pPr>
      <w:r w:rsidRPr="00EC158B">
        <w:rPr>
          <w:rFonts w:asciiTheme="minorHAnsi" w:hAnsiTheme="minorHAnsi" w:cstheme="minorHAnsi"/>
          <w:sz w:val="20"/>
          <w:szCs w:val="20"/>
        </w:rPr>
        <w:t xml:space="preserve">Background and Purpose. </w:t>
      </w:r>
    </w:p>
    <w:p w14:paraId="0F0AB169" w14:textId="77777777" w:rsidR="0066703F" w:rsidRPr="008A0F3D" w:rsidRDefault="00570210" w:rsidP="008F5C37">
      <w:pPr>
        <w:spacing w:before="120" w:after="120"/>
        <w:ind w:left="360"/>
        <w:rPr>
          <w:rFonts w:asciiTheme="minorHAnsi" w:hAnsiTheme="minorHAnsi" w:cstheme="minorHAnsi"/>
          <w:i/>
          <w:sz w:val="20"/>
        </w:rPr>
      </w:pPr>
      <w:r w:rsidRPr="006C5EB7">
        <w:rPr>
          <w:rFonts w:asciiTheme="minorHAnsi" w:hAnsiTheme="minorHAnsi" w:cstheme="minorHAnsi"/>
          <w:i/>
          <w:sz w:val="20"/>
        </w:rPr>
        <w:t xml:space="preserve">  </w:t>
      </w:r>
      <w:r w:rsidR="00965658" w:rsidRPr="008F5C37">
        <w:rPr>
          <w:rFonts w:eastAsia="Times New Roman"/>
          <w:szCs w:val="24"/>
        </w:rPr>
        <w:t>The California State Legislature, in the Budget Act of 2019, appropriated $75 million in one-time funding to the Judicial Council of California (</w:t>
      </w:r>
      <w:r w:rsidR="008A0F3D">
        <w:rPr>
          <w:rFonts w:eastAsia="Times New Roman"/>
          <w:szCs w:val="24"/>
        </w:rPr>
        <w:t>Judicial Council</w:t>
      </w:r>
      <w:r w:rsidR="00965658" w:rsidRPr="008F5C37">
        <w:rPr>
          <w:rFonts w:eastAsia="Times New Roman"/>
          <w:szCs w:val="24"/>
        </w:rPr>
        <w:t>) to fund the implementation, operation, and evaluation of programs or efforts related to pretrial decision-making in at least 10 courts. Under the program, pilot courts will implement pretrial practices that protect the public, ensure the rights of defendants, and support the fair and efficient administration of justice in pretrial decision-making. A share of funding has been dedicated to an evaluation of the efficacy of these programs in meeting their goals</w:t>
      </w:r>
    </w:p>
    <w:p w14:paraId="2844BB0C" w14:textId="77777777" w:rsidR="00965658" w:rsidRPr="008F5C37" w:rsidRDefault="00965658" w:rsidP="008F5C37">
      <w:pPr>
        <w:ind w:left="360"/>
        <w:rPr>
          <w:rFonts w:eastAsia="Times New Roman"/>
          <w:szCs w:val="24"/>
        </w:rPr>
      </w:pPr>
      <w:r w:rsidRPr="008F5C37">
        <w:rPr>
          <w:rFonts w:eastAsia="Times New Roman"/>
          <w:szCs w:val="24"/>
        </w:rPr>
        <w:t xml:space="preserve">The </w:t>
      </w:r>
      <w:r w:rsidR="008A0F3D">
        <w:rPr>
          <w:rFonts w:eastAsia="Times New Roman"/>
          <w:szCs w:val="24"/>
        </w:rPr>
        <w:t>Judicial Council</w:t>
      </w:r>
      <w:r w:rsidRPr="008F5C37">
        <w:rPr>
          <w:rFonts w:eastAsia="Times New Roman"/>
          <w:szCs w:val="24"/>
        </w:rPr>
        <w:t xml:space="preserve"> is funding sixteen (16) pilot sites, including fifteen (15) individual courts and one (1) consortium of two (2) small courts. Each of the sixteen (16) selected pretrial pilot projects will operate under existing law and incorporate judicial officer release decisions prior to arraignment, or at arraignment if a hearing is required, that are informed by a risk assessment conducted by county probation departments. </w:t>
      </w:r>
    </w:p>
    <w:p w14:paraId="6FC89426" w14:textId="77777777" w:rsidR="00965658" w:rsidRPr="00965658" w:rsidRDefault="00965658" w:rsidP="006C5EB7">
      <w:pPr>
        <w:ind w:left="720"/>
        <w:rPr>
          <w:rFonts w:eastAsia="Times New Roman"/>
          <w:szCs w:val="24"/>
        </w:rPr>
      </w:pPr>
    </w:p>
    <w:p w14:paraId="7CE85902" w14:textId="77777777" w:rsidR="00E71A67" w:rsidRPr="00AE48DE" w:rsidRDefault="00965658" w:rsidP="008F5C37">
      <w:pPr>
        <w:spacing w:after="120"/>
        <w:ind w:left="360"/>
        <w:rPr>
          <w:rFonts w:asciiTheme="minorHAnsi" w:hAnsiTheme="minorHAnsi" w:cstheme="minorHAnsi"/>
          <w:i/>
          <w:sz w:val="20"/>
        </w:rPr>
      </w:pPr>
      <w:r w:rsidRPr="008F5C37">
        <w:rPr>
          <w:rFonts w:eastAsia="Times New Roman"/>
          <w:szCs w:val="24"/>
        </w:rPr>
        <w:t>The goals of the evaluation are to validate the pretrial risk assessment tools, evaluate the effects of pretrial monitoring conditions as permitted by data availability, and examine whether the pretrial programs result in any disparate impact by race/ethnicity or gender</w:t>
      </w:r>
    </w:p>
    <w:p w14:paraId="78AB8E72" w14:textId="77777777" w:rsidR="00535786" w:rsidRPr="008F5C37" w:rsidRDefault="0004230B" w:rsidP="00846E22">
      <w:pPr>
        <w:pStyle w:val="Apnd1"/>
        <w:numPr>
          <w:ilvl w:val="0"/>
          <w:numId w:val="18"/>
        </w:numPr>
        <w:spacing w:before="120" w:after="120"/>
        <w:rPr>
          <w:rFonts w:asciiTheme="minorHAnsi" w:hAnsiTheme="minorHAnsi" w:cstheme="minorHAnsi"/>
          <w:sz w:val="24"/>
          <w:szCs w:val="24"/>
        </w:rPr>
      </w:pPr>
      <w:r w:rsidRPr="008F5C37">
        <w:rPr>
          <w:rFonts w:asciiTheme="minorHAnsi" w:hAnsiTheme="minorHAnsi" w:cstheme="minorHAnsi"/>
          <w:sz w:val="24"/>
          <w:szCs w:val="24"/>
        </w:rPr>
        <w:t>Services</w:t>
      </w:r>
      <w:r w:rsidR="001E2C8B">
        <w:rPr>
          <w:rFonts w:asciiTheme="minorHAnsi" w:hAnsiTheme="minorHAnsi" w:cstheme="minorHAnsi"/>
          <w:sz w:val="24"/>
          <w:szCs w:val="24"/>
        </w:rPr>
        <w:t>, Deliverables, Acceptance/</w:t>
      </w:r>
      <w:r w:rsidR="008C0C31">
        <w:rPr>
          <w:rFonts w:asciiTheme="minorHAnsi" w:hAnsiTheme="minorHAnsi" w:cstheme="minorHAnsi"/>
          <w:sz w:val="24"/>
          <w:szCs w:val="24"/>
        </w:rPr>
        <w:t>R</w:t>
      </w:r>
      <w:r w:rsidR="001E2C8B">
        <w:rPr>
          <w:rFonts w:asciiTheme="minorHAnsi" w:hAnsiTheme="minorHAnsi" w:cstheme="minorHAnsi"/>
          <w:sz w:val="24"/>
          <w:szCs w:val="24"/>
        </w:rPr>
        <w:t>ejection</w:t>
      </w:r>
      <w:r w:rsidR="00085746" w:rsidRPr="008F5C37">
        <w:rPr>
          <w:rFonts w:asciiTheme="minorHAnsi" w:hAnsiTheme="minorHAnsi" w:cstheme="minorHAnsi"/>
          <w:sz w:val="24"/>
          <w:szCs w:val="24"/>
        </w:rPr>
        <w:t>.</w:t>
      </w:r>
    </w:p>
    <w:p w14:paraId="68849AD5" w14:textId="77777777" w:rsidR="007B1D82" w:rsidRPr="008F5C37" w:rsidRDefault="004544D7"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bCs/>
          <w:szCs w:val="24"/>
          <w:lang w:bidi="en-US"/>
        </w:rPr>
        <w:t>Description of Services.</w:t>
      </w:r>
      <w:r w:rsidR="00C4177B" w:rsidRPr="008F5C37">
        <w:rPr>
          <w:rFonts w:asciiTheme="minorHAnsi" w:hAnsiTheme="minorHAnsi" w:cstheme="minorHAnsi"/>
          <w:b/>
          <w:bCs/>
          <w:szCs w:val="24"/>
          <w:lang w:bidi="en-US"/>
        </w:rPr>
        <w:t xml:space="preserve">  </w:t>
      </w:r>
      <w:r w:rsidR="00060045" w:rsidRPr="008F5C37">
        <w:rPr>
          <w:rFonts w:asciiTheme="minorHAnsi" w:hAnsiTheme="minorHAnsi" w:cstheme="minorHAnsi"/>
          <w:szCs w:val="24"/>
        </w:rPr>
        <w:t>Contractor shall perform the following services (“Services”):</w:t>
      </w:r>
    </w:p>
    <w:p w14:paraId="4234BB1D" w14:textId="77777777" w:rsidR="00965658" w:rsidRPr="00965658" w:rsidRDefault="00965658" w:rsidP="00965658">
      <w:pPr>
        <w:pStyle w:val="ListParagraph"/>
        <w:numPr>
          <w:ilvl w:val="0"/>
          <w:numId w:val="30"/>
        </w:numPr>
        <w:rPr>
          <w:rFonts w:eastAsia="Times New Roman"/>
          <w:szCs w:val="24"/>
        </w:rPr>
      </w:pPr>
      <w:r w:rsidRPr="00965658">
        <w:rPr>
          <w:rFonts w:eastAsia="Times New Roman"/>
          <w:szCs w:val="24"/>
        </w:rPr>
        <w:t xml:space="preserve">The evaluation shall provide documentation and recommendations on the considerations, caveats, data standards and minimal set of analyses that should be included in a tool validation study.  The Contractor shall conduct a validation study for each of the five (5) risk assessment tools used across the pilot sites for ability to predict failure to appear and new criminal activity. Validity shall be examined both aggregated by tool and in each locality where data are sufficient. The evaluation shall also examine whether there is any bias or disparate impact of the tool, including examining the accuracy of predictions by race/ethnicity, gender group, and if data are sufficient, income. As permitted by data availability, assess the impact of court-ordered monitoring practices, including court date reminders, on failure to appear and new criminal activity. </w:t>
      </w:r>
    </w:p>
    <w:p w14:paraId="7BFB2A4A" w14:textId="77777777" w:rsidR="00C4177B" w:rsidRPr="008F5C37" w:rsidRDefault="00C4177B"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bCs/>
          <w:szCs w:val="24"/>
          <w:lang w:bidi="en-US"/>
        </w:rPr>
        <w:t xml:space="preserve">Description of Deliverables. </w:t>
      </w:r>
      <w:r w:rsidR="008A0F3D" w:rsidRPr="008F5C37">
        <w:rPr>
          <w:rFonts w:asciiTheme="minorHAnsi" w:hAnsiTheme="minorHAnsi" w:cstheme="minorHAnsi"/>
          <w:bCs/>
          <w:szCs w:val="24"/>
          <w:u w:val="single"/>
          <w:lang w:bidi="en-US"/>
        </w:rPr>
        <w:t xml:space="preserve"> </w:t>
      </w:r>
      <w:r w:rsidRPr="008F5C37">
        <w:rPr>
          <w:rFonts w:asciiTheme="minorHAnsi" w:hAnsiTheme="minorHAnsi" w:cstheme="minorHAnsi"/>
          <w:szCs w:val="24"/>
        </w:rPr>
        <w:t xml:space="preserve">Contractor shall deliver to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the following work product</w:t>
      </w:r>
      <w:r w:rsidR="003F1B2B" w:rsidRPr="008F5C37">
        <w:rPr>
          <w:rFonts w:asciiTheme="minorHAnsi" w:hAnsiTheme="minorHAnsi" w:cstheme="minorHAnsi"/>
          <w:szCs w:val="24"/>
        </w:rPr>
        <w:t>s</w:t>
      </w:r>
      <w:r w:rsidRPr="008F5C37">
        <w:rPr>
          <w:rFonts w:asciiTheme="minorHAnsi" w:hAnsiTheme="minorHAnsi" w:cstheme="minorHAnsi"/>
          <w:szCs w:val="24"/>
        </w:rPr>
        <w:t xml:space="preserve"> (“Deliverable</w:t>
      </w:r>
      <w:r w:rsidR="003F1B2B" w:rsidRPr="008F5C37">
        <w:rPr>
          <w:rFonts w:asciiTheme="minorHAnsi" w:hAnsiTheme="minorHAnsi" w:cstheme="minorHAnsi"/>
          <w:szCs w:val="24"/>
        </w:rPr>
        <w:t>s</w:t>
      </w:r>
      <w:r w:rsidRPr="008F5C37">
        <w:rPr>
          <w:rFonts w:asciiTheme="minorHAnsi" w:hAnsiTheme="minorHAnsi" w:cstheme="minorHAnsi"/>
          <w:szCs w:val="24"/>
        </w:rPr>
        <w:t>”):</w:t>
      </w:r>
    </w:p>
    <w:p w14:paraId="6D924228" w14:textId="637E11A3" w:rsidR="00C4177B" w:rsidRDefault="00C412F7" w:rsidP="00D27F5E">
      <w:pPr>
        <w:pStyle w:val="ListParagraph"/>
        <w:numPr>
          <w:ilvl w:val="2"/>
          <w:numId w:val="43"/>
        </w:numPr>
        <w:spacing w:before="120" w:after="120"/>
        <w:rPr>
          <w:rFonts w:asciiTheme="minorHAnsi" w:hAnsiTheme="minorHAnsi" w:cstheme="minorHAnsi"/>
          <w:i/>
          <w:sz w:val="20"/>
        </w:rPr>
      </w:pPr>
      <w:r w:rsidRPr="00DF222B">
        <w:rPr>
          <w:b/>
        </w:rPr>
        <w:lastRenderedPageBreak/>
        <w:t>Deliverable 1:</w:t>
      </w:r>
      <w:r w:rsidRPr="00DF222B">
        <w:t xml:space="preserve"> </w:t>
      </w:r>
      <w:r w:rsidR="003145FD">
        <w:rPr>
          <w:rFonts w:asciiTheme="minorHAnsi" w:hAnsiTheme="minorHAnsi" w:cstheme="minorHAnsi"/>
          <w:i/>
          <w:sz w:val="20"/>
        </w:rPr>
        <w:t xml:space="preserve"> </w:t>
      </w:r>
      <w:r>
        <w:t>Based on a review of Judicial Council</w:t>
      </w:r>
      <w:r w:rsidR="008A0F3D">
        <w:t>’s</w:t>
      </w:r>
      <w:r>
        <w:t xml:space="preserve"> data cleaning, standardization and mapping plan that will be provided to Contractor, the Contactor shall submit: (a) a written review of </w:t>
      </w:r>
      <w:r w:rsidR="008A0F3D">
        <w:t>Judicial Council</w:t>
      </w:r>
      <w:r>
        <w:t xml:space="preserve"> plans for data collection, cleaning, standardizing and joining data across agencies to ensure that data meet acceptable research standards for addressing research goals, (b) if the plan referenced in 2.2.1 does not meet acceptable research standards, make written recommendations for improving data preparation and matching, (c) make recommendations for treatment of data that may be of poor quality.       </w:t>
      </w:r>
    </w:p>
    <w:p w14:paraId="1F00DA51" w14:textId="5252C015" w:rsidR="00C4177B" w:rsidRPr="00C412F7" w:rsidRDefault="00C412F7" w:rsidP="00D27F5E">
      <w:pPr>
        <w:pStyle w:val="ListParagraph"/>
        <w:numPr>
          <w:ilvl w:val="2"/>
          <w:numId w:val="43"/>
        </w:numPr>
        <w:spacing w:before="120" w:after="120"/>
        <w:rPr>
          <w:rFonts w:asciiTheme="minorHAnsi" w:hAnsiTheme="minorHAnsi" w:cstheme="minorHAnsi"/>
          <w:i/>
          <w:sz w:val="20"/>
        </w:rPr>
      </w:pPr>
      <w:r>
        <w:rPr>
          <w:b/>
        </w:rPr>
        <w:t xml:space="preserve">Deliverable 2: </w:t>
      </w:r>
      <w:r>
        <w:t>Based on a review of Judicial Council tool validation plan, the Contractor shall provide written comments on the extent to which the plan meets acceptable research standards.  The review shall include recommendations for improvement of the tool validation plan and all associated technical documentation of recommendations for improved validation methodology.</w:t>
      </w:r>
    </w:p>
    <w:p w14:paraId="7EC40A8C" w14:textId="53F20B6D" w:rsidR="00C412F7" w:rsidRPr="00C412F7" w:rsidRDefault="00C412F7" w:rsidP="00D27F5E">
      <w:pPr>
        <w:pStyle w:val="BodyTextIndent2"/>
        <w:numPr>
          <w:ilvl w:val="2"/>
          <w:numId w:val="43"/>
        </w:numPr>
        <w:spacing w:after="0" w:line="240" w:lineRule="auto"/>
        <w:rPr>
          <w:b/>
        </w:rPr>
      </w:pPr>
      <w:r>
        <w:rPr>
          <w:b/>
        </w:rPr>
        <w:t xml:space="preserve">Deliverable 3: </w:t>
      </w:r>
      <w:r>
        <w:t xml:space="preserve">Submit a report outlining the minimal practical standards and considerations for validation of pretrial risk assessment tools. The report shall highlight how practical standards of tool validation differ from scientific standards for validation of risk assessment tools. </w:t>
      </w:r>
    </w:p>
    <w:p w14:paraId="41D594BF" w14:textId="77777777" w:rsidR="00C412F7" w:rsidRPr="00FD41CE" w:rsidRDefault="00C412F7" w:rsidP="00C412F7">
      <w:pPr>
        <w:pStyle w:val="BodyTextIndent2"/>
        <w:spacing w:after="0" w:line="240" w:lineRule="auto"/>
        <w:ind w:left="1260"/>
        <w:rPr>
          <w:b/>
        </w:rPr>
      </w:pPr>
    </w:p>
    <w:p w14:paraId="39B82ED7" w14:textId="6AE40304" w:rsidR="00C412F7" w:rsidRPr="00F1581C" w:rsidRDefault="00C412F7" w:rsidP="00D27F5E">
      <w:pPr>
        <w:pStyle w:val="BodyTextIndent2"/>
        <w:numPr>
          <w:ilvl w:val="2"/>
          <w:numId w:val="43"/>
        </w:numPr>
        <w:spacing w:after="0" w:line="240" w:lineRule="auto"/>
        <w:rPr>
          <w:b/>
        </w:rPr>
      </w:pPr>
      <w:r>
        <w:rPr>
          <w:b/>
        </w:rPr>
        <w:t xml:space="preserve">Deliverable 4: </w:t>
      </w:r>
      <w:r>
        <w:t>Submit a draft scientific technical report summarizing findings from an assessment of pilot programs, as well as all code used for analyses. The report should include, but not be limited to, the following information for each pilot site and each risk assessment tool. Research findings must be reported in the pilot-wide aggregate:</w:t>
      </w:r>
    </w:p>
    <w:p w14:paraId="69E9C492" w14:textId="76894D6A" w:rsidR="00C412F7" w:rsidRDefault="00C412F7" w:rsidP="000862AB">
      <w:pPr>
        <w:pStyle w:val="BodyTextIndent2"/>
        <w:numPr>
          <w:ilvl w:val="0"/>
          <w:numId w:val="44"/>
        </w:numPr>
        <w:spacing w:after="0" w:line="240" w:lineRule="auto"/>
      </w:pPr>
      <w:r>
        <w:t>Data</w:t>
      </w:r>
      <w:r w:rsidRPr="00612CBF">
        <w:t xml:space="preserve"> on public safety as measured by arrests </w:t>
      </w:r>
      <w:r>
        <w:t xml:space="preserve">and/or court filings </w:t>
      </w:r>
      <w:r w:rsidRPr="00612CBF">
        <w:t>for new crimes,</w:t>
      </w:r>
    </w:p>
    <w:p w14:paraId="48270668" w14:textId="18F99C7F" w:rsidR="00C412F7" w:rsidRDefault="00C412F7" w:rsidP="00D27F5E">
      <w:pPr>
        <w:pStyle w:val="BodyTextIndent2"/>
        <w:numPr>
          <w:ilvl w:val="0"/>
          <w:numId w:val="44"/>
        </w:numPr>
        <w:spacing w:after="0" w:line="240" w:lineRule="auto"/>
      </w:pPr>
      <w:r>
        <w:t>Rates of failures to appear at a court hearing as required,</w:t>
      </w:r>
    </w:p>
    <w:p w14:paraId="1C2D96CE" w14:textId="55A2A291" w:rsidR="00036C43" w:rsidRDefault="00036C43" w:rsidP="00D27F5E">
      <w:pPr>
        <w:pStyle w:val="BodyTextIndent2"/>
        <w:numPr>
          <w:ilvl w:val="0"/>
          <w:numId w:val="44"/>
        </w:numPr>
        <w:spacing w:after="0" w:line="240" w:lineRule="auto"/>
      </w:pPr>
      <w:r>
        <w:t>Rates of violation of pretrial release as measured by revocations into custody;</w:t>
      </w:r>
    </w:p>
    <w:p w14:paraId="1BFF1A34" w14:textId="48CCE2C5" w:rsidR="00036C43" w:rsidRDefault="00036C43" w:rsidP="00D27F5E">
      <w:pPr>
        <w:pStyle w:val="BodyTextIndent2"/>
        <w:numPr>
          <w:ilvl w:val="0"/>
          <w:numId w:val="44"/>
        </w:numPr>
        <w:spacing w:after="0" w:line="240" w:lineRule="auto"/>
      </w:pPr>
      <w:r>
        <w:t>Validity of risk assessment tools as measured by the accuracy of the tools in predicting failures to appear in court and new arrests,</w:t>
      </w:r>
    </w:p>
    <w:p w14:paraId="249D0DAA" w14:textId="793D9A63" w:rsidR="00C412F7" w:rsidRDefault="00C412F7" w:rsidP="00D27F5E">
      <w:pPr>
        <w:pStyle w:val="BodyTextIndent2"/>
        <w:numPr>
          <w:ilvl w:val="0"/>
          <w:numId w:val="44"/>
        </w:numPr>
        <w:spacing w:after="0" w:line="240" w:lineRule="auto"/>
      </w:pPr>
      <w:r>
        <w:t>Whether the accuracy of the tool’s predictions varies by race/ethnicity, gender, and income (if income data are sufficient),</w:t>
      </w:r>
    </w:p>
    <w:p w14:paraId="38220541" w14:textId="7F3A8282" w:rsidR="00C412F7" w:rsidRDefault="00C412F7" w:rsidP="00D27F5E">
      <w:pPr>
        <w:pStyle w:val="BodyTextIndent2"/>
        <w:numPr>
          <w:ilvl w:val="0"/>
          <w:numId w:val="44"/>
        </w:numPr>
        <w:spacing w:after="0" w:line="240" w:lineRule="auto"/>
      </w:pPr>
      <w:r>
        <w:t>Estimated effects of pretrial monitoring practices, including court date reminders, on failures to appear and new criminal activity,</w:t>
      </w:r>
    </w:p>
    <w:p w14:paraId="0C3067EE" w14:textId="74B89F5A" w:rsidR="00C412F7" w:rsidRDefault="00C412F7" w:rsidP="00D27F5E">
      <w:pPr>
        <w:pStyle w:val="BodyTextIndent2"/>
        <w:numPr>
          <w:ilvl w:val="0"/>
          <w:numId w:val="44"/>
        </w:numPr>
        <w:spacing w:after="0" w:line="240" w:lineRule="auto"/>
      </w:pPr>
      <w:r>
        <w:t>Estimated impact of implementation of pilot programs on public safety, rate of failure to appear, and disparate impact by race/ethnicity and gender and income (if income data are sufficient).</w:t>
      </w:r>
    </w:p>
    <w:p w14:paraId="69C62CDD" w14:textId="77777777" w:rsidR="00D27F5E" w:rsidRDefault="00D27F5E" w:rsidP="00D27F5E">
      <w:pPr>
        <w:pStyle w:val="BodyTextIndent2"/>
        <w:spacing w:after="0" w:line="240" w:lineRule="auto"/>
        <w:ind w:left="2700"/>
      </w:pPr>
    </w:p>
    <w:p w14:paraId="380FDCB8" w14:textId="3441FDF8" w:rsidR="00C412F7" w:rsidRPr="00507D4D" w:rsidRDefault="00C412F7" w:rsidP="00D27F5E">
      <w:pPr>
        <w:pStyle w:val="BodyTextIndent2"/>
        <w:numPr>
          <w:ilvl w:val="2"/>
          <w:numId w:val="43"/>
        </w:numPr>
        <w:spacing w:after="0" w:line="240" w:lineRule="auto"/>
        <w:rPr>
          <w:b/>
        </w:rPr>
      </w:pPr>
      <w:r>
        <w:rPr>
          <w:b/>
        </w:rPr>
        <w:t xml:space="preserve">Deliverable 5: </w:t>
      </w:r>
      <w:r>
        <w:t>Submit final reports and analytical data files with cleaned, merged, and standardized data, as well as all code used to produce the final dataset. Data format will be determined by Judicial Council staff and agreed upon in advance, and will at minimum:</w:t>
      </w:r>
    </w:p>
    <w:p w14:paraId="53934EB7" w14:textId="07C06363" w:rsidR="00C412F7" w:rsidRPr="00961B65" w:rsidRDefault="00C412F7" w:rsidP="00AE4C79">
      <w:pPr>
        <w:pStyle w:val="BodyTextIndent2"/>
        <w:numPr>
          <w:ilvl w:val="2"/>
          <w:numId w:val="44"/>
        </w:numPr>
        <w:spacing w:after="0" w:line="240" w:lineRule="auto"/>
        <w:ind w:left="1980" w:hanging="360"/>
        <w:rPr>
          <w:b/>
        </w:rPr>
      </w:pPr>
      <w:r>
        <w:t>Merge all data sources available for each case such that events can be tracked at each stage from booking to final disposition,</w:t>
      </w:r>
    </w:p>
    <w:p w14:paraId="553FB472" w14:textId="77777777" w:rsidR="00C412F7" w:rsidRPr="00507D4D" w:rsidRDefault="00C412F7" w:rsidP="00AE4C79">
      <w:pPr>
        <w:pStyle w:val="BodyTextIndent2"/>
        <w:numPr>
          <w:ilvl w:val="2"/>
          <w:numId w:val="44"/>
        </w:numPr>
        <w:tabs>
          <w:tab w:val="left" w:pos="1800"/>
        </w:tabs>
        <w:spacing w:after="0" w:line="240" w:lineRule="auto"/>
        <w:ind w:left="1800" w:hanging="270"/>
        <w:rPr>
          <w:b/>
        </w:rPr>
      </w:pPr>
      <w:r>
        <w:lastRenderedPageBreak/>
        <w:t xml:space="preserve">Include an analysis of the compositional changes in the data that may have resulted from the loss of data in the matching process,    </w:t>
      </w:r>
    </w:p>
    <w:p w14:paraId="07FA5DD2" w14:textId="79E439D0" w:rsidR="00C412F7" w:rsidRPr="00AE4C79" w:rsidRDefault="00C412F7" w:rsidP="00AE4C79">
      <w:pPr>
        <w:pStyle w:val="BodyTextIndent2"/>
        <w:numPr>
          <w:ilvl w:val="2"/>
          <w:numId w:val="44"/>
        </w:numPr>
        <w:spacing w:after="0" w:line="240" w:lineRule="auto"/>
        <w:ind w:left="1800"/>
        <w:rPr>
          <w:b/>
        </w:rPr>
      </w:pPr>
      <w:r>
        <w:t>Ensure accuracy of matching of merged data while maximizing matches,</w:t>
      </w:r>
    </w:p>
    <w:p w14:paraId="438AC6FD" w14:textId="77777777" w:rsidR="00AE4C79" w:rsidRPr="00D27F5E" w:rsidRDefault="00AE4C79" w:rsidP="00AE4C79">
      <w:pPr>
        <w:pStyle w:val="BodyTextIndent2"/>
        <w:spacing w:after="0" w:line="240" w:lineRule="auto"/>
        <w:ind w:left="1800"/>
        <w:rPr>
          <w:b/>
        </w:rPr>
      </w:pPr>
    </w:p>
    <w:p w14:paraId="2AEE040D" w14:textId="5250F250" w:rsidR="00C412F7" w:rsidRPr="00D27F5E" w:rsidRDefault="00C412F7" w:rsidP="00AE4C79">
      <w:pPr>
        <w:pStyle w:val="BodyTextIndent2"/>
        <w:numPr>
          <w:ilvl w:val="0"/>
          <w:numId w:val="46"/>
        </w:numPr>
        <w:spacing w:after="0" w:line="240" w:lineRule="auto"/>
        <w:ind w:left="1800" w:hanging="720"/>
        <w:rPr>
          <w:b/>
        </w:rPr>
      </w:pPr>
      <w:r>
        <w:t>Provide data in a tidy and readily analyzable format.</w:t>
      </w:r>
    </w:p>
    <w:p w14:paraId="0AB6D077" w14:textId="614F8BB8" w:rsidR="00840039" w:rsidRPr="00D27F5E" w:rsidRDefault="00840039" w:rsidP="00AE4C79">
      <w:pPr>
        <w:pStyle w:val="BodyTextIndent2"/>
        <w:numPr>
          <w:ilvl w:val="0"/>
          <w:numId w:val="46"/>
        </w:numPr>
        <w:spacing w:after="0" w:line="240" w:lineRule="auto"/>
        <w:ind w:left="1800" w:hanging="720"/>
        <w:rPr>
          <w:b/>
        </w:rPr>
      </w:pPr>
      <w:r>
        <w:t xml:space="preserve">Provide an anonymized data file as well as coding language used to anonymize the data to the Judicial Council.  The Contractor must destroy all personally identified data by June 30, 2022 and send written certification of the destruction of the data within 30 days. </w:t>
      </w:r>
    </w:p>
    <w:p w14:paraId="22680CCB" w14:textId="77777777" w:rsidR="00570F30" w:rsidRPr="002C6813" w:rsidRDefault="00570F30" w:rsidP="00846E22">
      <w:pPr>
        <w:numPr>
          <w:ilvl w:val="1"/>
          <w:numId w:val="18"/>
        </w:numPr>
        <w:spacing w:before="120" w:after="120"/>
        <w:rPr>
          <w:rFonts w:asciiTheme="minorHAnsi" w:hAnsiTheme="minorHAnsi" w:cstheme="minorHAnsi"/>
          <w:bCs/>
          <w:szCs w:val="24"/>
          <w:u w:val="single"/>
          <w:lang w:bidi="en-US"/>
        </w:rPr>
      </w:pPr>
      <w:r w:rsidRPr="002C6813">
        <w:rPr>
          <w:rFonts w:asciiTheme="minorHAnsi" w:hAnsiTheme="minorHAnsi" w:cstheme="minorHAnsi"/>
          <w:b/>
          <w:bCs/>
          <w:szCs w:val="24"/>
          <w:lang w:bidi="en-US"/>
        </w:rPr>
        <w:t>Acceptance Criteria</w:t>
      </w:r>
      <w:r w:rsidR="00C4177B" w:rsidRPr="002C6813">
        <w:rPr>
          <w:rFonts w:asciiTheme="minorHAnsi" w:hAnsiTheme="minorHAnsi" w:cstheme="minorHAnsi"/>
          <w:b/>
          <w:bCs/>
          <w:szCs w:val="24"/>
          <w:lang w:bidi="en-US"/>
        </w:rPr>
        <w:t xml:space="preserve">. </w:t>
      </w:r>
      <w:r w:rsidRPr="002C6813">
        <w:rPr>
          <w:rFonts w:asciiTheme="minorHAnsi" w:hAnsiTheme="minorHAnsi" w:cstheme="minorHAnsi"/>
          <w:bCs/>
          <w:szCs w:val="24"/>
          <w:lang w:bidi="en-US"/>
        </w:rPr>
        <w:t xml:space="preserve"> </w:t>
      </w:r>
      <w:r w:rsidR="000033AA" w:rsidRPr="002C6813">
        <w:rPr>
          <w:rFonts w:asciiTheme="minorHAnsi" w:hAnsiTheme="minorHAnsi" w:cstheme="minorHAnsi"/>
          <w:bCs/>
          <w:szCs w:val="24"/>
          <w:lang w:bidi="en-US"/>
        </w:rPr>
        <w:t xml:space="preserve">The Services and Deliverables must meet the following </w:t>
      </w:r>
      <w:r w:rsidR="00612BB5" w:rsidRPr="002C6813">
        <w:rPr>
          <w:rFonts w:asciiTheme="minorHAnsi" w:hAnsiTheme="minorHAnsi" w:cstheme="minorHAnsi"/>
          <w:bCs/>
          <w:szCs w:val="24"/>
          <w:lang w:bidi="en-US"/>
        </w:rPr>
        <w:t>acceptance c</w:t>
      </w:r>
      <w:r w:rsidR="000033AA" w:rsidRPr="002C6813">
        <w:rPr>
          <w:rFonts w:asciiTheme="minorHAnsi" w:hAnsiTheme="minorHAnsi" w:cstheme="minorHAnsi"/>
          <w:bCs/>
          <w:szCs w:val="24"/>
          <w:lang w:bidi="en-US"/>
        </w:rPr>
        <w:t>riteria</w:t>
      </w:r>
      <w:r w:rsidR="00612BB5" w:rsidRPr="002C6813">
        <w:rPr>
          <w:rFonts w:asciiTheme="minorHAnsi" w:hAnsiTheme="minorHAnsi" w:cstheme="minorHAnsi"/>
          <w:bCs/>
          <w:szCs w:val="24"/>
          <w:lang w:bidi="en-US"/>
        </w:rPr>
        <w:t xml:space="preserve"> </w:t>
      </w:r>
      <w:r w:rsidR="000033AA" w:rsidRPr="002C6813">
        <w:rPr>
          <w:rFonts w:asciiTheme="minorHAnsi" w:hAnsiTheme="minorHAnsi" w:cstheme="minorHAnsi"/>
          <w:bCs/>
          <w:szCs w:val="24"/>
          <w:lang w:bidi="en-US"/>
        </w:rPr>
        <w:t xml:space="preserve">or the </w:t>
      </w:r>
      <w:r w:rsidR="00323CD0" w:rsidRPr="002C6813">
        <w:rPr>
          <w:rFonts w:asciiTheme="minorHAnsi" w:hAnsiTheme="minorHAnsi" w:cstheme="minorHAnsi"/>
          <w:bCs/>
          <w:szCs w:val="24"/>
          <w:lang w:bidi="en-US"/>
        </w:rPr>
        <w:t>JBE</w:t>
      </w:r>
      <w:r w:rsidR="000033AA" w:rsidRPr="002C6813">
        <w:rPr>
          <w:rFonts w:asciiTheme="minorHAnsi" w:hAnsiTheme="minorHAnsi" w:cstheme="minorHAnsi"/>
          <w:bCs/>
          <w:szCs w:val="24"/>
          <w:lang w:bidi="en-US"/>
        </w:rPr>
        <w:t xml:space="preserve"> </w:t>
      </w:r>
      <w:r w:rsidR="003E04D4" w:rsidRPr="002C6813">
        <w:rPr>
          <w:rFonts w:asciiTheme="minorHAnsi" w:hAnsiTheme="minorHAnsi" w:cstheme="minorHAnsi"/>
          <w:bCs/>
          <w:szCs w:val="24"/>
          <w:lang w:bidi="en-US"/>
        </w:rPr>
        <w:t>may</w:t>
      </w:r>
      <w:r w:rsidR="000033AA" w:rsidRPr="002C6813">
        <w:rPr>
          <w:rFonts w:asciiTheme="minorHAnsi" w:hAnsiTheme="minorHAnsi" w:cstheme="minorHAnsi"/>
          <w:bCs/>
          <w:szCs w:val="24"/>
          <w:lang w:bidi="en-US"/>
        </w:rPr>
        <w:t xml:space="preserve"> reject the applic</w:t>
      </w:r>
      <w:r w:rsidR="00152E34" w:rsidRPr="002C6813">
        <w:rPr>
          <w:rFonts w:asciiTheme="minorHAnsi" w:hAnsiTheme="minorHAnsi" w:cstheme="minorHAnsi"/>
          <w:bCs/>
          <w:szCs w:val="24"/>
          <w:lang w:bidi="en-US"/>
        </w:rPr>
        <w:t xml:space="preserve">able Services or Deliverables. </w:t>
      </w:r>
      <w:r w:rsidR="00C1317B" w:rsidRPr="002C6813">
        <w:rPr>
          <w:rFonts w:asciiTheme="minorHAnsi" w:hAnsiTheme="minorHAnsi" w:cstheme="minorHAnsi"/>
          <w:bCs/>
          <w:szCs w:val="24"/>
          <w:lang w:bidi="en-US"/>
        </w:rPr>
        <w:t xml:space="preserve">The </w:t>
      </w:r>
      <w:r w:rsidR="00323CD0" w:rsidRPr="002C6813">
        <w:rPr>
          <w:rFonts w:asciiTheme="minorHAnsi" w:hAnsiTheme="minorHAnsi" w:cstheme="minorHAnsi"/>
          <w:bCs/>
          <w:szCs w:val="24"/>
          <w:lang w:bidi="en-US"/>
        </w:rPr>
        <w:t>JBE</w:t>
      </w:r>
      <w:r w:rsidR="00C1317B" w:rsidRPr="002C6813">
        <w:rPr>
          <w:rFonts w:asciiTheme="minorHAnsi" w:hAnsiTheme="minorHAnsi" w:cstheme="minorHAnsi"/>
          <w:bCs/>
          <w:szCs w:val="24"/>
          <w:lang w:bidi="en-US"/>
        </w:rPr>
        <w:t xml:space="preserve"> may use the attached Acceptance and Signoff Form to notify Contractor of the acceptance or rejection of the Services and Deliverables.  </w:t>
      </w:r>
      <w:r w:rsidR="000033AA" w:rsidRPr="002C6813">
        <w:rPr>
          <w:rFonts w:asciiTheme="minorHAnsi" w:hAnsiTheme="minorHAnsi" w:cstheme="minorHAnsi"/>
          <w:bCs/>
          <w:szCs w:val="24"/>
          <w:lang w:bidi="en-US"/>
        </w:rPr>
        <w:t xml:space="preserve">Contractor will not be paid for any rejected Services or Deliverables.  </w:t>
      </w:r>
    </w:p>
    <w:p w14:paraId="0CBF9DFE" w14:textId="77777777" w:rsidR="000033AA" w:rsidRPr="008F5C37" w:rsidRDefault="000033AA" w:rsidP="006B7261">
      <w:pPr>
        <w:pStyle w:val="ListParagraph"/>
        <w:spacing w:before="120" w:after="120"/>
        <w:ind w:left="1260"/>
        <w:rPr>
          <w:rFonts w:asciiTheme="minorHAnsi" w:hAnsiTheme="minorHAnsi" w:cstheme="minorHAnsi"/>
          <w:b/>
          <w:i/>
          <w:szCs w:val="24"/>
        </w:rPr>
      </w:pPr>
    </w:p>
    <w:p w14:paraId="2E1CCF60" w14:textId="77777777" w:rsidR="00E32424" w:rsidRPr="00764E6F" w:rsidRDefault="00E32424" w:rsidP="00D27F5E">
      <w:pPr>
        <w:pStyle w:val="Apnd1"/>
        <w:numPr>
          <w:ilvl w:val="0"/>
          <w:numId w:val="45"/>
        </w:numPr>
        <w:spacing w:before="120" w:after="120"/>
        <w:ind w:left="1350" w:hanging="270"/>
        <w:rPr>
          <w:rFonts w:asciiTheme="minorHAnsi" w:hAnsiTheme="minorHAnsi" w:cstheme="minorHAnsi"/>
          <w:sz w:val="24"/>
          <w:szCs w:val="24"/>
        </w:rPr>
      </w:pPr>
      <w:r w:rsidRPr="00764E6F">
        <w:rPr>
          <w:rFonts w:asciiTheme="minorHAnsi" w:hAnsiTheme="minorHAnsi" w:cstheme="minorHAnsi"/>
          <w:sz w:val="24"/>
          <w:szCs w:val="24"/>
        </w:rPr>
        <w:t xml:space="preserve">Acceptance or Rejection.  </w:t>
      </w:r>
      <w:r w:rsidRPr="00764E6F">
        <w:rPr>
          <w:rFonts w:asciiTheme="minorHAnsi" w:hAnsiTheme="minorHAnsi" w:cstheme="minorHAnsi"/>
          <w:b w:val="0"/>
          <w:sz w:val="24"/>
          <w:szCs w:val="24"/>
        </w:rPr>
        <w:t xml:space="preserve">All Goods, Services, and Deliverables are subject to acceptance by the </w:t>
      </w:r>
      <w:r>
        <w:rPr>
          <w:rFonts w:asciiTheme="minorHAnsi" w:hAnsiTheme="minorHAnsi" w:cstheme="minorHAnsi"/>
          <w:b w:val="0"/>
          <w:sz w:val="24"/>
          <w:szCs w:val="24"/>
        </w:rPr>
        <w:t>Judicial Council</w:t>
      </w:r>
      <w:r w:rsidRPr="00764E6F">
        <w:rPr>
          <w:rFonts w:asciiTheme="minorHAnsi" w:hAnsiTheme="minorHAnsi" w:cstheme="minorHAnsi"/>
          <w:b w:val="0"/>
          <w:sz w:val="24"/>
          <w:szCs w:val="24"/>
        </w:rPr>
        <w:t xml:space="preserve">. The </w:t>
      </w:r>
      <w:r>
        <w:rPr>
          <w:rFonts w:asciiTheme="minorHAnsi" w:hAnsiTheme="minorHAnsi" w:cstheme="minorHAnsi"/>
          <w:b w:val="0"/>
          <w:sz w:val="24"/>
          <w:szCs w:val="24"/>
        </w:rPr>
        <w:t>Judicial Council</w:t>
      </w:r>
      <w:r w:rsidR="004D060D">
        <w:rPr>
          <w:rFonts w:asciiTheme="minorHAnsi" w:hAnsiTheme="minorHAnsi" w:cstheme="minorHAnsi"/>
          <w:b w:val="0"/>
          <w:sz w:val="24"/>
          <w:szCs w:val="24"/>
        </w:rPr>
        <w:t xml:space="preserve"> </w:t>
      </w:r>
      <w:r w:rsidRPr="00764E6F">
        <w:rPr>
          <w:rFonts w:asciiTheme="minorHAnsi" w:hAnsiTheme="minorHAnsi" w:cstheme="minorHAnsi"/>
          <w:b w:val="0"/>
          <w:sz w:val="24"/>
          <w:szCs w:val="24"/>
        </w:rPr>
        <w:t>may reject any Goods, Services or Deliverables that (</w:t>
      </w:r>
      <w:proofErr w:type="spellStart"/>
      <w:r w:rsidRPr="00764E6F">
        <w:rPr>
          <w:rFonts w:asciiTheme="minorHAnsi" w:hAnsiTheme="minorHAnsi" w:cstheme="minorHAnsi"/>
          <w:b w:val="0"/>
          <w:sz w:val="24"/>
          <w:szCs w:val="24"/>
        </w:rPr>
        <w:t>i</w:t>
      </w:r>
      <w:proofErr w:type="spellEnd"/>
      <w:r w:rsidRPr="00764E6F">
        <w:rPr>
          <w:rFonts w:asciiTheme="minorHAnsi" w:hAnsiTheme="minorHAnsi" w:cstheme="minorHAnsi"/>
          <w:b w:val="0"/>
          <w:sz w:val="24"/>
          <w:szCs w:val="24"/>
        </w:rPr>
        <w:t xml:space="preserve">) fail to meet applicable acceptance criteria, (ii) are not as warranted, or (iii) are performed or delivered late (without prior consent by the </w:t>
      </w:r>
      <w:r>
        <w:rPr>
          <w:rFonts w:asciiTheme="minorHAnsi" w:hAnsiTheme="minorHAnsi" w:cstheme="minorHAnsi"/>
          <w:b w:val="0"/>
          <w:sz w:val="24"/>
          <w:szCs w:val="24"/>
        </w:rPr>
        <w:t>Judicial Council</w:t>
      </w:r>
      <w:r w:rsidRPr="00764E6F">
        <w:rPr>
          <w:rFonts w:asciiTheme="minorHAnsi" w:hAnsiTheme="minorHAnsi" w:cstheme="minorHAnsi"/>
          <w:b w:val="0"/>
          <w:sz w:val="24"/>
          <w:szCs w:val="24"/>
        </w:rPr>
        <w:t xml:space="preserve">). </w:t>
      </w:r>
      <w:r w:rsidRPr="00764E6F">
        <w:rPr>
          <w:rFonts w:ascii="Times New Roman" w:hAnsi="Times New Roman"/>
          <w:b w:val="0"/>
          <w:sz w:val="24"/>
          <w:szCs w:val="24"/>
        </w:rPr>
        <w:t xml:space="preserve">If the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 xml:space="preserve">rejects any Good, Service, or Deliverable (other than for late performance or delivery), Contractor shall modify such rejected Good, Service, or Deliverable at no expense to the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 xml:space="preserve">to correct the relevant deficiencies and shall redeliver such Good, Service, or Deliverable to the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 xml:space="preserve">within ten (10) business days after the </w:t>
      </w:r>
      <w:r>
        <w:rPr>
          <w:rFonts w:asciiTheme="minorHAnsi" w:hAnsiTheme="minorHAnsi" w:cstheme="minorHAnsi"/>
          <w:b w:val="0"/>
          <w:sz w:val="24"/>
          <w:szCs w:val="24"/>
        </w:rPr>
        <w:t>Judicial Council</w:t>
      </w:r>
      <w:r w:rsidRPr="00764E6F">
        <w:rPr>
          <w:rFonts w:ascii="Times New Roman" w:hAnsi="Times New Roman"/>
          <w:b w:val="0"/>
          <w:sz w:val="24"/>
          <w:szCs w:val="24"/>
        </w:rPr>
        <w:t xml:space="preserve">’s rejection, unless otherwise agreed in writing by the </w:t>
      </w:r>
      <w:r>
        <w:rPr>
          <w:rFonts w:asciiTheme="minorHAnsi" w:hAnsiTheme="minorHAnsi" w:cstheme="minorHAnsi"/>
          <w:b w:val="0"/>
          <w:sz w:val="24"/>
          <w:szCs w:val="24"/>
        </w:rPr>
        <w:t>Judicial Council</w:t>
      </w:r>
      <w:r w:rsidRPr="00764E6F">
        <w:rPr>
          <w:rFonts w:ascii="Times New Roman" w:hAnsi="Times New Roman"/>
          <w:b w:val="0"/>
          <w:sz w:val="24"/>
          <w:szCs w:val="24"/>
        </w:rPr>
        <w:t xml:space="preserve">.  Thereafter, the parties shall repeat the process set forth in this section until the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 xml:space="preserve">accepts such corrected Good, Service, or Deliverable. </w:t>
      </w:r>
      <w:r w:rsidRPr="00764E6F">
        <w:rPr>
          <w:rFonts w:ascii="Times New Roman" w:hAnsi="Times New Roman"/>
          <w:b w:val="0"/>
          <w:snapToGrid w:val="0"/>
          <w:sz w:val="24"/>
          <w:szCs w:val="24"/>
        </w:rPr>
        <w:t>T</w:t>
      </w:r>
      <w:r w:rsidRPr="00764E6F">
        <w:rPr>
          <w:rFonts w:ascii="Times New Roman" w:hAnsi="Times New Roman"/>
          <w:b w:val="0"/>
          <w:sz w:val="24"/>
          <w:szCs w:val="24"/>
        </w:rPr>
        <w:t xml:space="preserve">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 xml:space="preserve">may terminate that portion of this Agreement which relates to a rejected Good, Service, or Deliverable at no expense to the </w:t>
      </w:r>
      <w:r>
        <w:rPr>
          <w:rFonts w:asciiTheme="minorHAnsi" w:hAnsiTheme="minorHAnsi" w:cstheme="minorHAnsi"/>
          <w:b w:val="0"/>
          <w:sz w:val="24"/>
          <w:szCs w:val="24"/>
        </w:rPr>
        <w:t>Judicial Council</w:t>
      </w:r>
      <w:r w:rsidR="004D060D">
        <w:rPr>
          <w:rFonts w:ascii="Times New Roman" w:hAnsi="Times New Roman"/>
          <w:b w:val="0"/>
          <w:sz w:val="24"/>
          <w:szCs w:val="24"/>
        </w:rPr>
        <w:t xml:space="preserve"> </w:t>
      </w:r>
      <w:r w:rsidRPr="00764E6F">
        <w:rPr>
          <w:rFonts w:ascii="Times New Roman" w:hAnsi="Times New Roman"/>
          <w:b w:val="0"/>
          <w:sz w:val="24"/>
          <w:szCs w:val="24"/>
        </w:rPr>
        <w:t>i</w:t>
      </w:r>
      <w:r w:rsidRPr="00764E6F">
        <w:rPr>
          <w:rFonts w:ascii="Times New Roman" w:hAnsi="Times New Roman"/>
          <w:b w:val="0"/>
          <w:snapToGrid w:val="0"/>
          <w:sz w:val="24"/>
          <w:szCs w:val="24"/>
        </w:rPr>
        <w:t xml:space="preserve">f the </w:t>
      </w:r>
      <w:r>
        <w:rPr>
          <w:rFonts w:asciiTheme="minorHAnsi" w:hAnsiTheme="minorHAnsi" w:cstheme="minorHAnsi"/>
          <w:b w:val="0"/>
          <w:sz w:val="24"/>
          <w:szCs w:val="24"/>
        </w:rPr>
        <w:t>Judicial Council</w:t>
      </w:r>
      <w:r w:rsidR="004D060D">
        <w:rPr>
          <w:rFonts w:ascii="Times New Roman" w:hAnsi="Times New Roman"/>
          <w:b w:val="0"/>
          <w:snapToGrid w:val="0"/>
          <w:sz w:val="24"/>
          <w:szCs w:val="24"/>
        </w:rPr>
        <w:t xml:space="preserve"> </w:t>
      </w:r>
      <w:r w:rsidRPr="00764E6F">
        <w:rPr>
          <w:rFonts w:ascii="Times New Roman" w:hAnsi="Times New Roman"/>
          <w:b w:val="0"/>
          <w:snapToGrid w:val="0"/>
          <w:sz w:val="24"/>
          <w:szCs w:val="24"/>
        </w:rPr>
        <w:t xml:space="preserve">rejects that </w:t>
      </w:r>
      <w:r w:rsidRPr="00764E6F">
        <w:rPr>
          <w:rFonts w:ascii="Times New Roman" w:hAnsi="Times New Roman"/>
          <w:b w:val="0"/>
          <w:sz w:val="24"/>
          <w:szCs w:val="24"/>
        </w:rPr>
        <w:t>Good, Service, or Deliverable</w:t>
      </w:r>
      <w:r w:rsidRPr="00764E6F">
        <w:rPr>
          <w:rFonts w:ascii="Times New Roman" w:hAnsi="Times New Roman"/>
          <w:b w:val="0"/>
          <w:snapToGrid w:val="0"/>
          <w:sz w:val="24"/>
          <w:szCs w:val="24"/>
        </w:rPr>
        <w:t xml:space="preserve"> (</w:t>
      </w:r>
      <w:proofErr w:type="spellStart"/>
      <w:r w:rsidRPr="00764E6F">
        <w:rPr>
          <w:rFonts w:ascii="Times New Roman" w:hAnsi="Times New Roman"/>
          <w:b w:val="0"/>
          <w:snapToGrid w:val="0"/>
          <w:sz w:val="24"/>
          <w:szCs w:val="24"/>
        </w:rPr>
        <w:t>i</w:t>
      </w:r>
      <w:proofErr w:type="spellEnd"/>
      <w:r w:rsidRPr="00764E6F">
        <w:rPr>
          <w:rFonts w:ascii="Times New Roman" w:hAnsi="Times New Roman"/>
          <w:b w:val="0"/>
          <w:snapToGrid w:val="0"/>
          <w:sz w:val="24"/>
          <w:szCs w:val="24"/>
        </w:rPr>
        <w:t xml:space="preserve">) for late performance or delivery, or (ii) on at least two (2) occasions for other deficiencies. </w:t>
      </w:r>
    </w:p>
    <w:p w14:paraId="224C4EE6" w14:textId="77777777" w:rsidR="00570F30" w:rsidRPr="00D27F5E" w:rsidRDefault="00570F30" w:rsidP="00D27F5E">
      <w:pPr>
        <w:spacing w:before="120" w:after="120"/>
        <w:ind w:left="1980"/>
        <w:rPr>
          <w:rFonts w:asciiTheme="minorHAnsi" w:hAnsiTheme="minorHAnsi" w:cstheme="minorHAnsi"/>
          <w:i/>
          <w:szCs w:val="24"/>
        </w:rPr>
      </w:pPr>
    </w:p>
    <w:p w14:paraId="647B89CC" w14:textId="77777777" w:rsidR="00C4177B" w:rsidRPr="008F5C37" w:rsidRDefault="00927DC6"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bCs/>
          <w:szCs w:val="24"/>
          <w:lang w:bidi="en-US"/>
        </w:rPr>
        <w:t>Timeline</w:t>
      </w:r>
      <w:r w:rsidR="00C4177B" w:rsidRPr="008F5C37">
        <w:rPr>
          <w:rFonts w:asciiTheme="minorHAnsi" w:hAnsiTheme="minorHAnsi" w:cstheme="minorHAnsi"/>
          <w:b/>
          <w:bCs/>
          <w:szCs w:val="24"/>
          <w:lang w:bidi="en-US"/>
        </w:rPr>
        <w:t xml:space="preserve">. </w:t>
      </w:r>
      <w:r w:rsidR="00570F30" w:rsidRPr="008F5C37">
        <w:rPr>
          <w:rFonts w:asciiTheme="minorHAnsi" w:hAnsiTheme="minorHAnsi" w:cstheme="minorHAnsi"/>
          <w:b/>
          <w:bCs/>
          <w:szCs w:val="24"/>
          <w:lang w:bidi="en-US"/>
        </w:rPr>
        <w:t xml:space="preserve"> </w:t>
      </w:r>
      <w:r w:rsidR="00445058" w:rsidRPr="008F5C37">
        <w:rPr>
          <w:rFonts w:asciiTheme="minorHAnsi" w:hAnsiTheme="minorHAnsi" w:cstheme="minorHAnsi"/>
          <w:szCs w:val="24"/>
        </w:rPr>
        <w:t>Contractor</w:t>
      </w:r>
      <w:r w:rsidRPr="008F5C37">
        <w:rPr>
          <w:rFonts w:asciiTheme="minorHAnsi" w:hAnsiTheme="minorHAnsi" w:cstheme="minorHAnsi"/>
          <w:szCs w:val="24"/>
        </w:rPr>
        <w:t xml:space="preserve"> must perform the Services and deliver the Deliverables according to the following timeline:</w:t>
      </w:r>
    </w:p>
    <w:p w14:paraId="72623272" w14:textId="77777777" w:rsidR="00927DC6" w:rsidRPr="008F5C37" w:rsidRDefault="00570210" w:rsidP="00D27F5E">
      <w:pPr>
        <w:pStyle w:val="ListParagraph"/>
        <w:numPr>
          <w:ilvl w:val="0"/>
          <w:numId w:val="44"/>
        </w:numPr>
        <w:spacing w:before="120" w:after="120"/>
        <w:ind w:left="1260"/>
        <w:rPr>
          <w:rFonts w:asciiTheme="minorHAnsi" w:hAnsiTheme="minorHAnsi" w:cstheme="minorHAnsi"/>
          <w:i/>
          <w:szCs w:val="24"/>
        </w:rPr>
      </w:pPr>
      <w:r w:rsidRPr="008F5C37">
        <w:rPr>
          <w:rFonts w:asciiTheme="minorHAnsi" w:hAnsiTheme="minorHAnsi" w:cstheme="minorHAnsi"/>
          <w:i/>
          <w:szCs w:val="24"/>
        </w:rPr>
        <w:t xml:space="preserve">  </w:t>
      </w:r>
      <w:r w:rsidR="00F57ADD" w:rsidRPr="008F5C37">
        <w:rPr>
          <w:rFonts w:asciiTheme="minorHAnsi" w:hAnsiTheme="minorHAnsi" w:cstheme="minorHAnsi"/>
          <w:i/>
          <w:szCs w:val="24"/>
        </w:rPr>
        <w:t>[TBD]</w:t>
      </w:r>
    </w:p>
    <w:p w14:paraId="3C36295D" w14:textId="77777777" w:rsidR="00927DC6" w:rsidRPr="008F5C37" w:rsidRDefault="00927DC6" w:rsidP="00D27F5E">
      <w:pPr>
        <w:pStyle w:val="ListParagraph"/>
        <w:spacing w:before="120" w:after="120"/>
        <w:ind w:left="1260"/>
        <w:rPr>
          <w:rFonts w:asciiTheme="minorHAnsi" w:hAnsiTheme="minorHAnsi" w:cstheme="minorHAnsi"/>
          <w:i/>
          <w:szCs w:val="24"/>
        </w:rPr>
      </w:pPr>
    </w:p>
    <w:p w14:paraId="04DDA8A2" w14:textId="77777777" w:rsidR="00927DC6" w:rsidRPr="008F5C37" w:rsidRDefault="00D722B2"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szCs w:val="24"/>
        </w:rPr>
        <w:t>Project Managers.</w:t>
      </w:r>
      <w:r w:rsidRPr="008F5C37">
        <w:rPr>
          <w:rFonts w:asciiTheme="minorHAnsi" w:hAnsiTheme="minorHAnsi" w:cstheme="minorHAnsi"/>
          <w:szCs w:val="24"/>
        </w:rPr>
        <w:t xml:space="preserve">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’s project manager is: </w:t>
      </w:r>
      <w:r w:rsidRPr="008F5C37">
        <w:rPr>
          <w:rFonts w:asciiTheme="minorHAnsi" w:hAnsiTheme="minorHAnsi" w:cstheme="minorHAnsi"/>
          <w:b/>
          <w:szCs w:val="24"/>
        </w:rPr>
        <w:t>[</w:t>
      </w:r>
      <w:r w:rsidR="00F57ADD" w:rsidRPr="008F5C37">
        <w:rPr>
          <w:rFonts w:asciiTheme="minorHAnsi" w:hAnsiTheme="minorHAnsi" w:cstheme="minorHAnsi"/>
          <w:b/>
          <w:szCs w:val="24"/>
        </w:rPr>
        <w:t>TBD -</w:t>
      </w:r>
      <w:r w:rsidRPr="008F5C37">
        <w:rPr>
          <w:rFonts w:asciiTheme="minorHAnsi" w:hAnsiTheme="minorHAnsi" w:cstheme="minorHAnsi"/>
          <w:b/>
          <w:szCs w:val="24"/>
          <w:highlight w:val="yellow"/>
        </w:rPr>
        <w:t>Insert name</w:t>
      </w:r>
      <w:r w:rsidRPr="008F5C37">
        <w:rPr>
          <w:rFonts w:asciiTheme="minorHAnsi" w:hAnsiTheme="minorHAnsi" w:cstheme="minorHAnsi"/>
          <w:b/>
          <w:szCs w:val="24"/>
        </w:rPr>
        <w:t>]</w:t>
      </w:r>
      <w:r w:rsidRPr="008F5C37">
        <w:rPr>
          <w:rFonts w:asciiTheme="minorHAnsi" w:hAnsiTheme="minorHAnsi" w:cstheme="minorHAnsi"/>
          <w:szCs w:val="24"/>
        </w:rPr>
        <w:t xml:space="preserve">.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may change its project manager at any time upon notice to Contractor without need for an amendment to this Agreement.  Contractor’s project manager is: </w:t>
      </w:r>
      <w:r w:rsidRPr="008F5C37">
        <w:rPr>
          <w:rFonts w:asciiTheme="minorHAnsi" w:hAnsiTheme="minorHAnsi" w:cstheme="minorHAnsi"/>
          <w:b/>
          <w:szCs w:val="24"/>
        </w:rPr>
        <w:t>[</w:t>
      </w:r>
      <w:r w:rsidR="00F57ADD" w:rsidRPr="008F5C37">
        <w:rPr>
          <w:rFonts w:asciiTheme="minorHAnsi" w:hAnsiTheme="minorHAnsi" w:cstheme="minorHAnsi"/>
          <w:b/>
          <w:szCs w:val="24"/>
        </w:rPr>
        <w:t>TBD -</w:t>
      </w:r>
      <w:r w:rsidRPr="008F5C37">
        <w:rPr>
          <w:rFonts w:asciiTheme="minorHAnsi" w:hAnsiTheme="minorHAnsi" w:cstheme="minorHAnsi"/>
          <w:b/>
          <w:szCs w:val="24"/>
          <w:highlight w:val="yellow"/>
        </w:rPr>
        <w:t>Insert name</w:t>
      </w:r>
      <w:r w:rsidRPr="008F5C37">
        <w:rPr>
          <w:rFonts w:asciiTheme="minorHAnsi" w:hAnsiTheme="minorHAnsi" w:cstheme="minorHAnsi"/>
          <w:b/>
          <w:szCs w:val="24"/>
        </w:rPr>
        <w:t>]</w:t>
      </w:r>
      <w:r w:rsidRPr="008F5C37">
        <w:rPr>
          <w:rFonts w:asciiTheme="minorHAnsi" w:hAnsiTheme="minorHAnsi" w:cstheme="minorHAnsi"/>
          <w:szCs w:val="24"/>
        </w:rPr>
        <w:t xml:space="preserve">.  Subject to </w:t>
      </w:r>
      <w:r w:rsidR="003E04D4" w:rsidRPr="008F5C37">
        <w:rPr>
          <w:rFonts w:asciiTheme="minorHAnsi" w:hAnsiTheme="minorHAnsi" w:cstheme="minorHAnsi"/>
          <w:szCs w:val="24"/>
        </w:rPr>
        <w:t xml:space="preserve">written </w:t>
      </w:r>
      <w:r w:rsidRPr="008F5C37">
        <w:rPr>
          <w:rFonts w:asciiTheme="minorHAnsi" w:hAnsiTheme="minorHAnsi" w:cstheme="minorHAnsi"/>
          <w:szCs w:val="24"/>
        </w:rPr>
        <w:t xml:space="preserve">approval by the </w:t>
      </w:r>
      <w:r w:rsidR="00323CD0" w:rsidRPr="008F5C37">
        <w:rPr>
          <w:rFonts w:asciiTheme="minorHAnsi" w:hAnsiTheme="minorHAnsi" w:cstheme="minorHAnsi"/>
          <w:szCs w:val="24"/>
        </w:rPr>
        <w:t>JBE</w:t>
      </w:r>
      <w:r w:rsidRPr="008F5C37">
        <w:rPr>
          <w:rFonts w:asciiTheme="minorHAnsi" w:hAnsiTheme="minorHAnsi" w:cstheme="minorHAnsi"/>
          <w:szCs w:val="24"/>
        </w:rPr>
        <w:t>, Contractor may change its project manager without need for an amendment to this Agreement</w:t>
      </w:r>
      <w:r w:rsidR="00EB564D" w:rsidRPr="008F5C37">
        <w:rPr>
          <w:rFonts w:asciiTheme="minorHAnsi" w:hAnsiTheme="minorHAnsi" w:cstheme="minorHAnsi"/>
          <w:szCs w:val="24"/>
        </w:rPr>
        <w:t>.</w:t>
      </w:r>
    </w:p>
    <w:p w14:paraId="469B0C25" w14:textId="77777777" w:rsidR="006C35F6" w:rsidRPr="008F5C37" w:rsidRDefault="00EB564D"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szCs w:val="24"/>
        </w:rPr>
        <w:lastRenderedPageBreak/>
        <w:t>Service Warranties.</w:t>
      </w:r>
      <w:r w:rsidRPr="008F5C37">
        <w:rPr>
          <w:rFonts w:asciiTheme="minorHAnsi" w:hAnsiTheme="minorHAnsi" w:cstheme="minorHAnsi"/>
          <w:szCs w:val="24"/>
        </w:rPr>
        <w:t xml:space="preserve">  Contractor warrants that: (</w:t>
      </w:r>
      <w:proofErr w:type="spellStart"/>
      <w:r w:rsidRPr="008F5C37">
        <w:rPr>
          <w:rFonts w:asciiTheme="minorHAnsi" w:hAnsiTheme="minorHAnsi" w:cstheme="minorHAnsi"/>
          <w:szCs w:val="24"/>
        </w:rPr>
        <w:t>i</w:t>
      </w:r>
      <w:proofErr w:type="spellEnd"/>
      <w:r w:rsidRPr="008F5C37">
        <w:rPr>
          <w:rFonts w:asciiTheme="minorHAnsi" w:hAnsiTheme="minorHAnsi" w:cstheme="minorHAnsi"/>
          <w:szCs w:val="24"/>
        </w:rPr>
        <w:t>) the Services will be rendered with promptness and diligence and will be executed in a workmanlike manner, in accordance with the practices</w:t>
      </w:r>
      <w:r w:rsidR="00B237FA" w:rsidRPr="008F5C37">
        <w:rPr>
          <w:rFonts w:asciiTheme="minorHAnsi" w:hAnsiTheme="minorHAnsi" w:cstheme="minorHAnsi"/>
          <w:b/>
          <w:i/>
          <w:szCs w:val="24"/>
        </w:rPr>
        <w:t>, acceptable research standards</w:t>
      </w:r>
      <w:r w:rsidR="00FA4546">
        <w:rPr>
          <w:rFonts w:asciiTheme="minorHAnsi" w:hAnsiTheme="minorHAnsi" w:cstheme="minorHAnsi"/>
          <w:b/>
          <w:i/>
          <w:szCs w:val="24"/>
        </w:rPr>
        <w:t>,</w:t>
      </w:r>
      <w:r w:rsidRPr="008F5C37">
        <w:rPr>
          <w:rFonts w:asciiTheme="minorHAnsi" w:hAnsiTheme="minorHAnsi" w:cstheme="minorHAnsi"/>
          <w:szCs w:val="24"/>
        </w:rPr>
        <w:t xml:space="preserve"> and professional standards used in well-managed operations performing services similar to the Services; and (ii) Contractor will perfor</w:t>
      </w:r>
      <w:r w:rsidR="00CF5FF4" w:rsidRPr="008F5C37">
        <w:rPr>
          <w:rFonts w:asciiTheme="minorHAnsi" w:hAnsiTheme="minorHAnsi" w:cstheme="minorHAnsi"/>
          <w:szCs w:val="24"/>
        </w:rPr>
        <w:t xml:space="preserve">m the Services in the most cost-effective </w:t>
      </w:r>
      <w:r w:rsidRPr="008F5C37">
        <w:rPr>
          <w:rFonts w:asciiTheme="minorHAnsi" w:hAnsiTheme="minorHAnsi" w:cstheme="minorHAnsi"/>
          <w:szCs w:val="24"/>
        </w:rPr>
        <w:t xml:space="preserve">manner consistent with the required level of quality and performance. Contractor warrants that each Deliverable will conform to and perform in accordance with the requirements of this Agreement and all applicable specifications and documentation.  For each such Deliverable, the foregoing warranty shall commence for such Deliverable upon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’s acceptance of such Deliverable, and shall continue for a period of one </w:t>
      </w:r>
      <w:r w:rsidR="00E94566" w:rsidRPr="008F5C37">
        <w:rPr>
          <w:rFonts w:asciiTheme="minorHAnsi" w:hAnsiTheme="minorHAnsi" w:cstheme="minorHAnsi"/>
          <w:szCs w:val="24"/>
        </w:rPr>
        <w:t xml:space="preserve">(1) </w:t>
      </w:r>
      <w:r w:rsidRPr="008F5C37">
        <w:rPr>
          <w:rFonts w:asciiTheme="minorHAnsi" w:hAnsiTheme="minorHAnsi" w:cstheme="minorHAnsi"/>
          <w:szCs w:val="24"/>
        </w:rPr>
        <w:t>year following acceptance. In the event any Deliverable does not to conform to the foregoing warranty, Contractor shall promptly correct all nonconformities</w:t>
      </w:r>
      <w:r w:rsidR="003F1B2B" w:rsidRPr="008F5C37">
        <w:rPr>
          <w:rFonts w:asciiTheme="minorHAnsi" w:hAnsiTheme="minorHAnsi" w:cstheme="minorHAnsi"/>
          <w:szCs w:val="24"/>
        </w:rPr>
        <w:t xml:space="preserve"> to the satisfaction of the </w:t>
      </w:r>
      <w:r w:rsidR="00323CD0" w:rsidRPr="008F5C37">
        <w:rPr>
          <w:rFonts w:asciiTheme="minorHAnsi" w:hAnsiTheme="minorHAnsi" w:cstheme="minorHAnsi"/>
          <w:szCs w:val="24"/>
        </w:rPr>
        <w:t>JBE</w:t>
      </w:r>
      <w:r w:rsidRPr="008F5C37">
        <w:rPr>
          <w:rFonts w:asciiTheme="minorHAnsi" w:hAnsiTheme="minorHAnsi" w:cstheme="minorHAnsi"/>
          <w:szCs w:val="24"/>
        </w:rPr>
        <w:t>.</w:t>
      </w:r>
    </w:p>
    <w:p w14:paraId="452DB13F" w14:textId="77777777" w:rsidR="00EB564D" w:rsidRPr="008F5C37" w:rsidRDefault="006C35F6" w:rsidP="00846E22">
      <w:pPr>
        <w:numPr>
          <w:ilvl w:val="1"/>
          <w:numId w:val="18"/>
        </w:numPr>
        <w:spacing w:before="120" w:after="120"/>
        <w:rPr>
          <w:rFonts w:asciiTheme="minorHAnsi" w:hAnsiTheme="minorHAnsi" w:cstheme="minorHAnsi"/>
          <w:bCs/>
          <w:szCs w:val="24"/>
          <w:u w:val="single"/>
          <w:lang w:bidi="en-US"/>
        </w:rPr>
      </w:pPr>
      <w:r w:rsidRPr="008F5C37">
        <w:rPr>
          <w:b/>
          <w:szCs w:val="24"/>
        </w:rPr>
        <w:t xml:space="preserve">Resources.  </w:t>
      </w:r>
      <w:r w:rsidRPr="008F5C37">
        <w:rPr>
          <w:szCs w:val="24"/>
        </w:rPr>
        <w:t xml:space="preserve">Contractor is responsible for providing any and all facilities, materials and resources (including personnel, equipment and software) necessary and appropriate for </w:t>
      </w:r>
      <w:r w:rsidR="003F1B2B" w:rsidRPr="008F5C37">
        <w:rPr>
          <w:szCs w:val="24"/>
        </w:rPr>
        <w:t>performance</w:t>
      </w:r>
      <w:r w:rsidRPr="008F5C37">
        <w:rPr>
          <w:szCs w:val="24"/>
        </w:rPr>
        <w:t xml:space="preserve"> of the Services and to meet Contractor's obligations under this Agreement.</w:t>
      </w:r>
      <w:r w:rsidRPr="008F5C37">
        <w:rPr>
          <w:rFonts w:asciiTheme="minorHAnsi" w:hAnsiTheme="minorHAnsi" w:cstheme="minorHAnsi"/>
          <w:szCs w:val="24"/>
        </w:rPr>
        <w:t xml:space="preserve"> </w:t>
      </w:r>
    </w:p>
    <w:p w14:paraId="04F59482" w14:textId="77777777" w:rsidR="003267C5" w:rsidRPr="008F5C37" w:rsidRDefault="003267C5" w:rsidP="00846E22">
      <w:pPr>
        <w:numPr>
          <w:ilvl w:val="1"/>
          <w:numId w:val="18"/>
        </w:numPr>
        <w:spacing w:before="120" w:after="120"/>
        <w:rPr>
          <w:rFonts w:asciiTheme="minorHAnsi" w:hAnsiTheme="minorHAnsi" w:cstheme="minorHAnsi"/>
          <w:bCs/>
          <w:szCs w:val="24"/>
          <w:u w:val="single"/>
          <w:lang w:bidi="en-US"/>
        </w:rPr>
      </w:pPr>
      <w:r w:rsidRPr="008F5C37">
        <w:rPr>
          <w:rFonts w:asciiTheme="minorHAnsi" w:hAnsiTheme="minorHAnsi" w:cstheme="minorHAnsi"/>
          <w:b/>
          <w:szCs w:val="24"/>
        </w:rPr>
        <w:t>Commencement of Performance.</w:t>
      </w:r>
      <w:r w:rsidRPr="008F5C37">
        <w:rPr>
          <w:rFonts w:asciiTheme="minorHAnsi" w:hAnsiTheme="minorHAnsi" w:cstheme="minorHAnsi"/>
          <w:szCs w:val="24"/>
        </w:rPr>
        <w:t xml:space="preserve">  This Agreement is of no force and effect until signed by both parties and all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-required approvals are secured.  Any commencement of performance prior to Agreement </w:t>
      </w:r>
      <w:r w:rsidR="00547188" w:rsidRPr="008F5C37">
        <w:rPr>
          <w:rFonts w:asciiTheme="minorHAnsi" w:hAnsiTheme="minorHAnsi" w:cstheme="minorHAnsi"/>
          <w:szCs w:val="24"/>
        </w:rPr>
        <w:t>approval shall be at</w:t>
      </w:r>
      <w:r w:rsidRPr="008F5C37">
        <w:rPr>
          <w:rFonts w:asciiTheme="minorHAnsi" w:hAnsiTheme="minorHAnsi" w:cstheme="minorHAnsi"/>
          <w:szCs w:val="24"/>
        </w:rPr>
        <w:t xml:space="preserve"> Contractor's own risk.</w:t>
      </w:r>
    </w:p>
    <w:p w14:paraId="5C4EF1CD" w14:textId="77777777" w:rsidR="00B15A09" w:rsidRPr="008F5C37" w:rsidRDefault="00D809AB" w:rsidP="00D809AB">
      <w:pPr>
        <w:numPr>
          <w:ilvl w:val="1"/>
          <w:numId w:val="18"/>
        </w:numPr>
        <w:spacing w:before="120" w:after="120"/>
        <w:rPr>
          <w:rFonts w:asciiTheme="minorHAnsi" w:hAnsiTheme="minorHAnsi" w:cstheme="minorHAnsi"/>
          <w:b/>
          <w:szCs w:val="24"/>
        </w:rPr>
      </w:pPr>
      <w:r w:rsidRPr="008F5C37">
        <w:rPr>
          <w:rFonts w:asciiTheme="minorHAnsi" w:hAnsiTheme="minorHAnsi" w:cstheme="minorHAnsi"/>
          <w:b/>
          <w:szCs w:val="24"/>
        </w:rPr>
        <w:t xml:space="preserve">Stop Work Orders.  </w:t>
      </w:r>
    </w:p>
    <w:p w14:paraId="5B9F369D" w14:textId="77777777" w:rsidR="00B15A09" w:rsidRPr="008F5C37" w:rsidRDefault="00C52C7B"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F5C37">
        <w:rPr>
          <w:rFonts w:asciiTheme="minorHAnsi" w:hAnsiTheme="minorHAnsi" w:cstheme="minorHAnsi"/>
          <w:szCs w:val="24"/>
        </w:rPr>
        <w:t xml:space="preserve">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may, at any time, by Notice to Contractor, require Contractor to stop all or any part of the Services for a period up to ninety (90) days after the Notice is delivered to Contractor, and for any further period to which the parties may agree (“Stop Work Order”).  The Stop Work Order shall be specifically identified as such and shall indicate it is issued under this provision.  Upon receipt of the Stop Work Order, Contractor shall immediately comply with its terms and take all reasonable steps to minimize the incurrence of costs allocable to the Services covered by the Stop Work Order during the period of stoppage.  Within ninety (90) days after a Stop Work Order is delivered to Contractor, or within any extension of that period to which the parties shall have agreed,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shall either (</w:t>
      </w:r>
      <w:proofErr w:type="spellStart"/>
      <w:r w:rsidRPr="008F5C37">
        <w:rPr>
          <w:rFonts w:asciiTheme="minorHAnsi" w:hAnsiTheme="minorHAnsi" w:cstheme="minorHAnsi"/>
          <w:szCs w:val="24"/>
        </w:rPr>
        <w:t>i</w:t>
      </w:r>
      <w:proofErr w:type="spellEnd"/>
      <w:r w:rsidRPr="008F5C37">
        <w:rPr>
          <w:rFonts w:asciiTheme="minorHAnsi" w:hAnsiTheme="minorHAnsi" w:cstheme="minorHAnsi"/>
          <w:szCs w:val="24"/>
        </w:rPr>
        <w:t>) cancel the Stop Work Order; or (ii) terminate the Services covered by the Stop Work Order as provided for in this Agreement.</w:t>
      </w:r>
    </w:p>
    <w:p w14:paraId="05FF0985" w14:textId="77777777" w:rsidR="00B15A09" w:rsidRPr="008F5C37" w:rsidRDefault="000E10DB"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F5C37">
        <w:rPr>
          <w:rFonts w:asciiTheme="minorHAnsi" w:hAnsiTheme="minorHAnsi" w:cstheme="minorHAnsi"/>
          <w:szCs w:val="24"/>
        </w:rPr>
        <w:t xml:space="preserve">If a Stop Work Order issued under this provision is canceled or the period of the Stop Work Order or any extension thereof expires, Contractor shall resume the performance of Services.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shall make an equitable adjustment in the delivery schedule, the Contract Amount, or both, and the Agreement shall be modified, in writing, accordingly, if:</w:t>
      </w:r>
    </w:p>
    <w:p w14:paraId="241CD6AF" w14:textId="77777777" w:rsidR="000E10DB" w:rsidRPr="008F5C37" w:rsidRDefault="000E10DB" w:rsidP="00642B89">
      <w:pPr>
        <w:pStyle w:val="BodyText"/>
        <w:spacing w:before="120" w:after="120" w:line="240" w:lineRule="auto"/>
        <w:ind w:left="1368"/>
        <w:rPr>
          <w:rFonts w:asciiTheme="minorHAnsi" w:hAnsiTheme="minorHAnsi" w:cstheme="minorHAnsi"/>
          <w:szCs w:val="24"/>
        </w:rPr>
      </w:pPr>
      <w:proofErr w:type="spellStart"/>
      <w:r w:rsidRPr="008F5C37">
        <w:rPr>
          <w:rFonts w:asciiTheme="minorHAnsi" w:hAnsiTheme="minorHAnsi" w:cstheme="minorHAnsi"/>
          <w:szCs w:val="24"/>
        </w:rPr>
        <w:t>i</w:t>
      </w:r>
      <w:proofErr w:type="spellEnd"/>
      <w:r w:rsidRPr="008F5C37">
        <w:rPr>
          <w:rFonts w:asciiTheme="minorHAnsi" w:hAnsiTheme="minorHAnsi" w:cstheme="minorHAnsi"/>
          <w:szCs w:val="24"/>
        </w:rPr>
        <w:t>.     The Stop Work Order results in an increase in the time required for, or in Contractor’s cost properly allocable to the performance of any part of this Agreement; and</w:t>
      </w:r>
    </w:p>
    <w:p w14:paraId="0164C73A" w14:textId="77777777" w:rsidR="000E10DB" w:rsidRPr="008F5C37" w:rsidRDefault="000E10DB" w:rsidP="000E10DB">
      <w:pPr>
        <w:pStyle w:val="BodyText"/>
        <w:tabs>
          <w:tab w:val="clear" w:pos="360"/>
        </w:tabs>
        <w:spacing w:before="120" w:after="120" w:line="240" w:lineRule="auto"/>
        <w:ind w:left="1368"/>
        <w:rPr>
          <w:rFonts w:asciiTheme="minorHAnsi" w:hAnsiTheme="minorHAnsi" w:cstheme="minorHAnsi"/>
          <w:szCs w:val="24"/>
        </w:rPr>
      </w:pPr>
      <w:r w:rsidRPr="008F5C37">
        <w:rPr>
          <w:rFonts w:asciiTheme="minorHAnsi" w:hAnsiTheme="minorHAnsi" w:cstheme="minorHAnsi"/>
          <w:szCs w:val="24"/>
        </w:rPr>
        <w:lastRenderedPageBreak/>
        <w:t xml:space="preserve">ii.     Contractor </w:t>
      </w:r>
      <w:r w:rsidR="00642B89" w:rsidRPr="008F5C37">
        <w:rPr>
          <w:rFonts w:asciiTheme="minorHAnsi" w:hAnsiTheme="minorHAnsi" w:cstheme="minorHAnsi"/>
          <w:szCs w:val="24"/>
        </w:rPr>
        <w:t xml:space="preserve">requests </w:t>
      </w:r>
      <w:r w:rsidRPr="008F5C37">
        <w:rPr>
          <w:rFonts w:asciiTheme="minorHAnsi" w:hAnsiTheme="minorHAnsi" w:cstheme="minorHAnsi"/>
          <w:szCs w:val="24"/>
        </w:rPr>
        <w:t xml:space="preserve">an equitable adjustment within thirty (30) days after the end of the period of stoppage; however, if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decides the facts justify the action, 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may receive and act upon a proposal submitted at any time before final payment under this Agreement.</w:t>
      </w:r>
    </w:p>
    <w:p w14:paraId="123BB2C5" w14:textId="77777777" w:rsidR="00B15A09" w:rsidRPr="008F5C37" w:rsidRDefault="00E37567" w:rsidP="00B15A09">
      <w:pPr>
        <w:pStyle w:val="BodyText"/>
        <w:numPr>
          <w:ilvl w:val="2"/>
          <w:numId w:val="18"/>
        </w:numPr>
        <w:tabs>
          <w:tab w:val="clear" w:pos="360"/>
        </w:tabs>
        <w:spacing w:before="120" w:after="120" w:line="240" w:lineRule="auto"/>
        <w:rPr>
          <w:rFonts w:asciiTheme="minorHAnsi" w:hAnsiTheme="minorHAnsi" w:cstheme="minorHAnsi"/>
          <w:szCs w:val="24"/>
        </w:rPr>
      </w:pPr>
      <w:r w:rsidRPr="008F5C37">
        <w:rPr>
          <w:rFonts w:asciiTheme="minorHAnsi" w:hAnsiTheme="minorHAnsi" w:cstheme="minorHAnsi"/>
          <w:szCs w:val="24"/>
        </w:rPr>
        <w:t xml:space="preserve">The </w:t>
      </w:r>
      <w:r w:rsidR="00323CD0" w:rsidRPr="008F5C37">
        <w:rPr>
          <w:rFonts w:asciiTheme="minorHAnsi" w:hAnsiTheme="minorHAnsi" w:cstheme="minorHAnsi"/>
          <w:szCs w:val="24"/>
        </w:rPr>
        <w:t>JBE</w:t>
      </w:r>
      <w:r w:rsidRPr="008F5C37">
        <w:rPr>
          <w:rFonts w:asciiTheme="minorHAnsi" w:hAnsiTheme="minorHAnsi" w:cstheme="minorHAnsi"/>
          <w:szCs w:val="24"/>
        </w:rPr>
        <w:t xml:space="preserve"> shall not be liable to Contractor for loss of profits because of a Stop Work Order issued under this provision</w:t>
      </w:r>
      <w:r w:rsidR="00B15A09" w:rsidRPr="008F5C37">
        <w:rPr>
          <w:rFonts w:asciiTheme="minorHAnsi" w:hAnsiTheme="minorHAnsi" w:cstheme="minorHAnsi"/>
          <w:szCs w:val="24"/>
        </w:rPr>
        <w:t>.</w:t>
      </w:r>
    </w:p>
    <w:p w14:paraId="1745F9F9" w14:textId="77777777" w:rsidR="00B15A09" w:rsidRPr="008F5C37" w:rsidRDefault="00B15A09" w:rsidP="00B15A09">
      <w:pPr>
        <w:spacing w:before="120" w:after="120"/>
        <w:ind w:left="936"/>
        <w:rPr>
          <w:rFonts w:asciiTheme="minorHAnsi" w:hAnsiTheme="minorHAnsi" w:cstheme="minorHAnsi"/>
          <w:szCs w:val="24"/>
        </w:rPr>
      </w:pPr>
    </w:p>
    <w:p w14:paraId="72939298" w14:textId="77777777" w:rsidR="00B15A09" w:rsidRPr="008F5C37" w:rsidRDefault="00E32424" w:rsidP="001543CB">
      <w:pPr>
        <w:pStyle w:val="ListParagraph"/>
        <w:numPr>
          <w:ilvl w:val="0"/>
          <w:numId w:val="18"/>
        </w:numPr>
        <w:spacing w:before="120" w:after="120"/>
        <w:rPr>
          <w:rFonts w:asciiTheme="minorHAnsi" w:hAnsiTheme="minorHAnsi" w:cstheme="minorHAnsi"/>
          <w:b/>
          <w:bCs/>
          <w:szCs w:val="24"/>
          <w:u w:val="single"/>
          <w:lang w:bidi="en-US"/>
        </w:rPr>
      </w:pPr>
      <w:r>
        <w:rPr>
          <w:rFonts w:asciiTheme="minorHAnsi" w:hAnsiTheme="minorHAnsi" w:cstheme="minorHAnsi"/>
          <w:b/>
          <w:szCs w:val="24"/>
        </w:rPr>
        <w:t>Data,</w:t>
      </w:r>
      <w:r w:rsidR="004D060D">
        <w:rPr>
          <w:rFonts w:asciiTheme="minorHAnsi" w:hAnsiTheme="minorHAnsi" w:cstheme="minorHAnsi"/>
          <w:b/>
          <w:szCs w:val="24"/>
        </w:rPr>
        <w:t xml:space="preserve"> Data Safeguards,</w:t>
      </w:r>
      <w:r>
        <w:rPr>
          <w:rFonts w:asciiTheme="minorHAnsi" w:hAnsiTheme="minorHAnsi" w:cstheme="minorHAnsi"/>
          <w:b/>
          <w:szCs w:val="24"/>
        </w:rPr>
        <w:t xml:space="preserve"> Permitted Publications</w:t>
      </w:r>
      <w:r w:rsidR="003618B1">
        <w:rPr>
          <w:rFonts w:asciiTheme="minorHAnsi" w:hAnsiTheme="minorHAnsi" w:cstheme="minorHAnsi"/>
          <w:b/>
          <w:szCs w:val="24"/>
        </w:rPr>
        <w:t>.</w:t>
      </w:r>
    </w:p>
    <w:p w14:paraId="226BBE34" w14:textId="77777777" w:rsidR="003E2ACA" w:rsidRPr="005B59D5" w:rsidRDefault="003E2ACA" w:rsidP="003E2ACA">
      <w:pPr>
        <w:pStyle w:val="Default"/>
        <w:numPr>
          <w:ilvl w:val="0"/>
          <w:numId w:val="35"/>
        </w:numPr>
        <w:rPr>
          <w:rFonts w:eastAsia="Times New Roman"/>
          <w:color w:val="auto"/>
        </w:rPr>
      </w:pPr>
      <w:r>
        <w:rPr>
          <w:rFonts w:asciiTheme="minorHAnsi" w:hAnsiTheme="minorHAnsi" w:cstheme="minorHAnsi"/>
          <w:b/>
        </w:rPr>
        <w:t>3.1</w:t>
      </w:r>
      <w:r>
        <w:rPr>
          <w:rFonts w:asciiTheme="minorHAnsi" w:hAnsiTheme="minorHAnsi" w:cstheme="minorHAnsi"/>
          <w:b/>
        </w:rPr>
        <w:tab/>
      </w:r>
      <w:r w:rsidR="00E07457">
        <w:rPr>
          <w:rFonts w:asciiTheme="minorHAnsi" w:hAnsiTheme="minorHAnsi" w:cstheme="minorHAnsi"/>
          <w:b/>
        </w:rPr>
        <w:t xml:space="preserve">Anonymized Data. </w:t>
      </w:r>
      <w:r>
        <w:t xml:space="preserve">Contractor acknowledges and accepts that </w:t>
      </w:r>
      <w:r w:rsidRPr="005B59D5">
        <w:t xml:space="preserve">the Judicial Council </w:t>
      </w:r>
      <w:r>
        <w:t>is prohibited under California Penal Code section 1320.35(g)(3)</w:t>
      </w:r>
      <w:r>
        <w:rPr>
          <w:rStyle w:val="FootnoteReference"/>
        </w:rPr>
        <w:footnoteReference w:id="1"/>
      </w:r>
      <w:r>
        <w:t xml:space="preserve"> </w:t>
      </w:r>
      <w:r w:rsidRPr="005B59D5">
        <w:t>from sharing individual-level Program data with any outside entity unless it has entered into a contract for research purposes with the entity and privacy protections are established to anonymize the data.</w:t>
      </w:r>
      <w:r>
        <w:t xml:space="preserve"> Contractor warrants and represents it will obtain all necessary approval</w:t>
      </w:r>
      <w:r w:rsidR="00E07457">
        <w:t>s</w:t>
      </w:r>
      <w:r>
        <w:t xml:space="preserve"> to </w:t>
      </w:r>
      <w:r w:rsidRPr="006B7261">
        <w:t xml:space="preserve">obtain </w:t>
      </w:r>
      <w:r w:rsidR="00FA4546" w:rsidRPr="006B7261">
        <w:t>I</w:t>
      </w:r>
      <w:r w:rsidRPr="006B7261">
        <w:t xml:space="preserve">ndividual-level Program </w:t>
      </w:r>
      <w:r w:rsidR="00E77C00" w:rsidRPr="006B7261">
        <w:t>Data</w:t>
      </w:r>
      <w:r w:rsidR="00E77C00">
        <w:t>, whether</w:t>
      </w:r>
      <w:r>
        <w:t xml:space="preserve"> from CA DOJ or any other entity</w:t>
      </w:r>
      <w:r w:rsidR="00E07457">
        <w:t xml:space="preserve">. Contractor further warrants and represents that, pursuant to this Agreement, and in addition to its obligation to hold such </w:t>
      </w:r>
      <w:r w:rsidR="00E07457" w:rsidRPr="00FA4546">
        <w:t xml:space="preserve">data as Confidential Information, that it has established privacy protections </w:t>
      </w:r>
      <w:r w:rsidR="00377EE8" w:rsidRPr="00E77C00">
        <w:t>and procedures</w:t>
      </w:r>
      <w:r w:rsidR="00377EE8" w:rsidRPr="00FA4546">
        <w:t xml:space="preserve"> </w:t>
      </w:r>
      <w:r w:rsidR="00E07457" w:rsidRPr="00FA4546">
        <w:t xml:space="preserve">to anonymize the individual-level Program data, in compliance with </w:t>
      </w:r>
      <w:r w:rsidR="005335D4" w:rsidRPr="00E77C00">
        <w:t>the highest industry standards</w:t>
      </w:r>
      <w:r w:rsidR="005335D4" w:rsidRPr="00FA4546">
        <w:t xml:space="preserve"> and </w:t>
      </w:r>
      <w:r w:rsidR="00E07457" w:rsidRPr="00FA4546">
        <w:t>California Penal Code section 1320.35(g)(3), including, but not</w:t>
      </w:r>
      <w:r w:rsidR="00E07457" w:rsidRPr="0012119C">
        <w:t xml:space="preserve"> limited to, </w:t>
      </w:r>
      <w:r w:rsidR="005335D4" w:rsidRPr="00E77C00">
        <w:t xml:space="preserve">anonymization by Contractor </w:t>
      </w:r>
      <w:r w:rsidR="00E07457" w:rsidRPr="00FA4546">
        <w:t xml:space="preserve">of individual-level Program data </w:t>
      </w:r>
      <w:r w:rsidR="005335D4" w:rsidRPr="00E77C00">
        <w:t>prior to use of such data</w:t>
      </w:r>
      <w:r w:rsidR="005335D4" w:rsidRPr="00FA4546">
        <w:t xml:space="preserve"> </w:t>
      </w:r>
      <w:r w:rsidR="00E07457" w:rsidRPr="00FA4546">
        <w:t>for any Publications.</w:t>
      </w:r>
    </w:p>
    <w:p w14:paraId="1A6C9F31" w14:textId="77777777" w:rsidR="003E2ACA" w:rsidRPr="008F5C37" w:rsidRDefault="003E2ACA" w:rsidP="008F5C37">
      <w:pPr>
        <w:pStyle w:val="ListParagraph"/>
        <w:spacing w:before="120" w:after="120"/>
        <w:ind w:left="360"/>
        <w:rPr>
          <w:rFonts w:asciiTheme="minorHAnsi" w:hAnsiTheme="minorHAnsi" w:cstheme="minorHAnsi"/>
          <w:b/>
          <w:bCs/>
          <w:szCs w:val="24"/>
          <w:u w:val="single"/>
          <w:lang w:bidi="en-US"/>
        </w:rPr>
      </w:pPr>
    </w:p>
    <w:p w14:paraId="5423ED85" w14:textId="77777777" w:rsidR="00B237FA" w:rsidRPr="008F5C37" w:rsidRDefault="003E2ACA" w:rsidP="008F5C37">
      <w:pPr>
        <w:spacing w:before="120" w:after="120"/>
        <w:ind w:left="360"/>
        <w:rPr>
          <w:rFonts w:asciiTheme="minorHAnsi" w:hAnsiTheme="minorHAnsi" w:cstheme="minorHAnsi"/>
          <w:b/>
          <w:bCs/>
          <w:szCs w:val="24"/>
          <w:u w:val="single"/>
          <w:lang w:bidi="en-US"/>
        </w:rPr>
      </w:pPr>
      <w:r>
        <w:rPr>
          <w:rFonts w:asciiTheme="minorHAnsi" w:hAnsiTheme="minorHAnsi" w:cstheme="minorHAnsi"/>
          <w:b/>
          <w:szCs w:val="24"/>
        </w:rPr>
        <w:t>3.2</w:t>
      </w:r>
      <w:r>
        <w:rPr>
          <w:rFonts w:asciiTheme="minorHAnsi" w:hAnsiTheme="minorHAnsi" w:cstheme="minorHAnsi"/>
          <w:b/>
          <w:szCs w:val="24"/>
        </w:rPr>
        <w:tab/>
      </w:r>
      <w:r w:rsidR="00B237FA" w:rsidRPr="008F5C37">
        <w:rPr>
          <w:rFonts w:asciiTheme="minorHAnsi" w:hAnsiTheme="minorHAnsi" w:cstheme="minorHAnsi"/>
          <w:b/>
          <w:szCs w:val="24"/>
        </w:rPr>
        <w:t>Permitted Publication(s) by Contractor</w:t>
      </w:r>
    </w:p>
    <w:p w14:paraId="015BF58A" w14:textId="52083EAD" w:rsidR="003E2ACA" w:rsidRPr="00F9092D" w:rsidRDefault="00B237FA" w:rsidP="00F9092D">
      <w:pPr>
        <w:pStyle w:val="Default"/>
        <w:numPr>
          <w:ilvl w:val="0"/>
          <w:numId w:val="47"/>
        </w:numPr>
        <w:adjustRightInd/>
        <w:rPr>
          <w:color w:val="FF0000"/>
        </w:rPr>
      </w:pPr>
      <w:r w:rsidRPr="0083745A">
        <w:t xml:space="preserve">The evaluation </w:t>
      </w:r>
      <w:r>
        <w:t xml:space="preserve">activities </w:t>
      </w:r>
      <w:r w:rsidRPr="0083745A">
        <w:t xml:space="preserve">will provide the </w:t>
      </w:r>
      <w:r>
        <w:t xml:space="preserve">selected </w:t>
      </w:r>
      <w:r w:rsidRPr="0083745A">
        <w:t xml:space="preserve">Contractor with access to individual level data from California courts, jails, probation departments, and </w:t>
      </w:r>
      <w:r>
        <w:t xml:space="preserve">CA </w:t>
      </w:r>
      <w:r w:rsidRPr="0083745A">
        <w:t xml:space="preserve">DOJ data.  </w:t>
      </w:r>
      <w:r>
        <w:t>The Judicial Council grants permission</w:t>
      </w:r>
      <w:r w:rsidR="001E2C8B" w:rsidRPr="001E2C8B">
        <w:t xml:space="preserve"> </w:t>
      </w:r>
      <w:r w:rsidR="001E2C8B">
        <w:t>to the Contractor</w:t>
      </w:r>
      <w:r>
        <w:t xml:space="preserve">, subject to the obligations </w:t>
      </w:r>
      <w:r w:rsidR="00FF7408">
        <w:t xml:space="preserve">and limitations </w:t>
      </w:r>
      <w:r>
        <w:t xml:space="preserve">set forth in this Agreement, to author </w:t>
      </w:r>
      <w:r w:rsidR="003E2ACA">
        <w:t xml:space="preserve">and publish </w:t>
      </w:r>
      <w:r>
        <w:t>a</w:t>
      </w:r>
      <w:r w:rsidRPr="0083745A">
        <w:t>cademic publication(s)</w:t>
      </w:r>
      <w:r w:rsidR="003E2ACA">
        <w:t>, such as articles, presentations and other public releases</w:t>
      </w:r>
      <w:r w:rsidRPr="0083745A">
        <w:t xml:space="preserve"> that fall within the scope of work described in this </w:t>
      </w:r>
      <w:r>
        <w:t>Agreement</w:t>
      </w:r>
      <w:r w:rsidR="003E2ACA">
        <w:t xml:space="preserve"> (all, collectively, “Publications”)</w:t>
      </w:r>
      <w:r>
        <w:t xml:space="preserve">. </w:t>
      </w:r>
      <w:r w:rsidR="00F9092D" w:rsidRPr="00F9092D">
        <w:rPr>
          <w:color w:val="auto"/>
        </w:rPr>
        <w:t>Publications shall not identify counties by name.</w:t>
      </w:r>
    </w:p>
    <w:p w14:paraId="3FE76A07" w14:textId="77777777" w:rsidR="00A74BBD" w:rsidRPr="008F5C37" w:rsidRDefault="00A74BBD" w:rsidP="008F5C37">
      <w:pPr>
        <w:pStyle w:val="Default"/>
        <w:ind w:left="1440"/>
        <w:rPr>
          <w:rFonts w:eastAsia="Times New Roman"/>
          <w:color w:val="auto"/>
        </w:rPr>
      </w:pPr>
    </w:p>
    <w:p w14:paraId="2BDB5F8B" w14:textId="448B38CF" w:rsidR="00A74BBD" w:rsidRPr="00541D17" w:rsidRDefault="001543CB" w:rsidP="00E77C00">
      <w:pPr>
        <w:pStyle w:val="Default"/>
        <w:numPr>
          <w:ilvl w:val="0"/>
          <w:numId w:val="42"/>
        </w:numPr>
        <w:rPr>
          <w:rFonts w:eastAsia="Times New Roman"/>
          <w:color w:val="auto"/>
        </w:rPr>
      </w:pPr>
      <w:r w:rsidRPr="008F5C37">
        <w:rPr>
          <w:color w:val="auto"/>
        </w:rPr>
        <w:t>The Contractor will provide pu</w:t>
      </w:r>
      <w:bookmarkStart w:id="0" w:name="_GoBack"/>
      <w:bookmarkEnd w:id="0"/>
      <w:r w:rsidRPr="008F5C37">
        <w:rPr>
          <w:color w:val="auto"/>
        </w:rPr>
        <w:t>blications, presentations and other public releases resulting from work performed under this Agreement to the Judicial Council for review at least thirty (30) calendar days prior to publication and will identify the proposed recipient(s).</w:t>
      </w:r>
    </w:p>
    <w:p w14:paraId="600F9D2C" w14:textId="77777777" w:rsidR="00541D17" w:rsidRDefault="00541D17" w:rsidP="00541D17">
      <w:pPr>
        <w:pStyle w:val="ListParagraph"/>
        <w:rPr>
          <w:rFonts w:eastAsia="Times New Roman"/>
        </w:rPr>
      </w:pPr>
    </w:p>
    <w:p w14:paraId="19ED2400" w14:textId="77777777" w:rsidR="001543CB" w:rsidRPr="00AE48DE" w:rsidRDefault="001543CB" w:rsidP="008F5C37">
      <w:pPr>
        <w:pStyle w:val="Default"/>
        <w:rPr>
          <w:rFonts w:eastAsia="Times New Roman"/>
          <w:color w:val="auto"/>
        </w:rPr>
      </w:pPr>
    </w:p>
    <w:p w14:paraId="398AD8EF" w14:textId="77777777" w:rsidR="001543CB" w:rsidRPr="00AE48DE" w:rsidRDefault="001543CB" w:rsidP="00E77C00">
      <w:pPr>
        <w:pStyle w:val="Default"/>
        <w:numPr>
          <w:ilvl w:val="0"/>
          <w:numId w:val="42"/>
        </w:numPr>
        <w:rPr>
          <w:sz w:val="23"/>
          <w:szCs w:val="23"/>
        </w:rPr>
      </w:pPr>
      <w:r w:rsidRPr="008F5C37">
        <w:rPr>
          <w:color w:val="auto"/>
        </w:rPr>
        <w:lastRenderedPageBreak/>
        <w:t>During the first twenty (20) calendar days of such review period, the Judicial Council may provide notice to the Contractor that it intends to rebut some or all aspects of the presentation, publication or other media release. The Judicial Council will then have thirty (30) calendar days from the date of notice to prepare and submit such rebuttal to the recipient(s) identified by the Contractor. Within the review period, the Judicial Council may provide feedback to the Contractor; the Contractor will give good faith consideration to such feedback but has no obligation to make any changes in said material, other than the removal of any material whose disclosure is prohibited or restricted by this Agreement or by any applicable law. Any of the above referenced time periods maybe modified upon written agreement of both Parties. Neither Party may unreasonably deny such requests.</w:t>
      </w:r>
      <w:r w:rsidRPr="00AE48DE">
        <w:rPr>
          <w:sz w:val="23"/>
          <w:szCs w:val="23"/>
        </w:rPr>
        <w:t xml:space="preserve"> </w:t>
      </w:r>
    </w:p>
    <w:p w14:paraId="1EB126DD" w14:textId="77777777" w:rsidR="001543CB" w:rsidRPr="00AE48DE" w:rsidRDefault="001543CB" w:rsidP="001543CB">
      <w:pPr>
        <w:pStyle w:val="Default"/>
        <w:ind w:left="720"/>
        <w:rPr>
          <w:sz w:val="23"/>
          <w:szCs w:val="23"/>
        </w:rPr>
      </w:pPr>
    </w:p>
    <w:p w14:paraId="0D2C9E31" w14:textId="77777777" w:rsidR="001543CB" w:rsidRPr="008F5C37" w:rsidRDefault="001543CB" w:rsidP="001543CB">
      <w:pPr>
        <w:pStyle w:val="ListParagraph"/>
        <w:tabs>
          <w:tab w:val="left" w:pos="360"/>
          <w:tab w:val="left" w:pos="810"/>
          <w:tab w:val="left" w:pos="1080"/>
          <w:tab w:val="left" w:pos="1440"/>
          <w:tab w:val="left" w:pos="1800"/>
        </w:tabs>
        <w:ind w:left="1440" w:hanging="1440"/>
        <w:jc w:val="both"/>
      </w:pPr>
      <w:r w:rsidRPr="00AE48DE">
        <w:tab/>
      </w:r>
      <w:r w:rsidRPr="00AE48DE">
        <w:tab/>
        <w:t>iii.</w:t>
      </w:r>
      <w:r w:rsidRPr="00AE48DE">
        <w:tab/>
      </w:r>
      <w:r w:rsidRPr="00AE48DE">
        <w:tab/>
      </w:r>
      <w:r w:rsidRPr="008F5C37">
        <w:t xml:space="preserve">The Contractor will not use or disclose the data provided by the Judicial Council or derivative products other than as permitted or required by this Agreement or as required by law. </w:t>
      </w:r>
    </w:p>
    <w:p w14:paraId="03BD703B" w14:textId="77777777" w:rsidR="001543CB" w:rsidRPr="008F5C37" w:rsidRDefault="001543CB" w:rsidP="001543CB">
      <w:pPr>
        <w:tabs>
          <w:tab w:val="left" w:pos="360"/>
          <w:tab w:val="left" w:pos="810"/>
          <w:tab w:val="left" w:pos="1080"/>
          <w:tab w:val="left" w:pos="1440"/>
          <w:tab w:val="left" w:pos="1530"/>
          <w:tab w:val="left" w:pos="2160"/>
        </w:tabs>
        <w:ind w:left="1440"/>
        <w:jc w:val="both"/>
      </w:pPr>
    </w:p>
    <w:p w14:paraId="15874447" w14:textId="1452E021" w:rsidR="001543CB" w:rsidRPr="00AE48DE" w:rsidRDefault="001543CB" w:rsidP="000862AB">
      <w:pPr>
        <w:pStyle w:val="ListParagraph"/>
        <w:tabs>
          <w:tab w:val="left" w:pos="360"/>
          <w:tab w:val="left" w:pos="810"/>
          <w:tab w:val="left" w:pos="1080"/>
          <w:tab w:val="left" w:pos="1440"/>
          <w:tab w:val="left" w:pos="1530"/>
          <w:tab w:val="left" w:pos="1800"/>
        </w:tabs>
        <w:ind w:left="1368" w:hanging="558"/>
        <w:jc w:val="both"/>
      </w:pPr>
      <w:r w:rsidRPr="00AE48DE">
        <w:t>vi.</w:t>
      </w:r>
      <w:r w:rsidRPr="00AE48DE">
        <w:tab/>
      </w:r>
      <w:r w:rsidRPr="00AE48DE">
        <w:tab/>
      </w:r>
      <w:r w:rsidRPr="00AE48DE">
        <w:tab/>
      </w:r>
      <w:r w:rsidRPr="008C22CF">
        <w:t>The Judicial Council retains all ownership rights to the data file(s) referred to in this Agreement, and that the Contractor does not obtain any right, title, or interest in any of the data furnished by the Judicial Council.</w:t>
      </w:r>
      <w:r w:rsidRPr="00AE48DE">
        <w:t xml:space="preserve">    </w:t>
      </w:r>
    </w:p>
    <w:p w14:paraId="01531E28" w14:textId="77777777" w:rsidR="001543CB" w:rsidRPr="00AE48DE" w:rsidRDefault="001543CB" w:rsidP="001543CB">
      <w:pPr>
        <w:tabs>
          <w:tab w:val="left" w:pos="360"/>
          <w:tab w:val="left" w:pos="810"/>
          <w:tab w:val="left" w:pos="1080"/>
          <w:tab w:val="left" w:pos="1440"/>
          <w:tab w:val="left" w:pos="1530"/>
          <w:tab w:val="left" w:pos="1800"/>
        </w:tabs>
        <w:ind w:left="2160" w:hanging="1350"/>
        <w:jc w:val="both"/>
      </w:pPr>
    </w:p>
    <w:p w14:paraId="6CB88725" w14:textId="77777777" w:rsidR="001543CB" w:rsidRDefault="001543CB" w:rsidP="008C22CF">
      <w:pPr>
        <w:tabs>
          <w:tab w:val="left" w:pos="360"/>
          <w:tab w:val="left" w:pos="810"/>
          <w:tab w:val="left" w:pos="1080"/>
          <w:tab w:val="left" w:pos="1440"/>
          <w:tab w:val="left" w:pos="1530"/>
          <w:tab w:val="left" w:pos="2160"/>
        </w:tabs>
        <w:ind w:left="1440" w:hanging="720"/>
        <w:jc w:val="both"/>
      </w:pPr>
      <w:r w:rsidRPr="00AE48DE">
        <w:t>viii.</w:t>
      </w:r>
      <w:r w:rsidRPr="00AE48DE">
        <w:tab/>
      </w:r>
      <w:r w:rsidRPr="008C22CF">
        <w:t xml:space="preserve">The Contractor may retain </w:t>
      </w:r>
      <w:r w:rsidR="0014088B">
        <w:t xml:space="preserve">anonymized </w:t>
      </w:r>
      <w:r w:rsidRPr="008C22CF">
        <w:t>data provided by the Judicial Council and derivative products until December 31, 2022. After December 31, 2022, the Contractor agrees to destroy the data and derivative products and send written certification of the destruction of the data within 30 days. The above referenced date may be modified upon agreement of both Parties.</w:t>
      </w:r>
      <w:r w:rsidRPr="00AE48DE">
        <w:t xml:space="preserve"> </w:t>
      </w:r>
    </w:p>
    <w:p w14:paraId="7E25937F" w14:textId="77777777" w:rsidR="00712949" w:rsidRDefault="00712949" w:rsidP="001543CB">
      <w:pPr>
        <w:tabs>
          <w:tab w:val="left" w:pos="360"/>
          <w:tab w:val="left" w:pos="810"/>
          <w:tab w:val="left" w:pos="1080"/>
          <w:tab w:val="left" w:pos="1440"/>
          <w:tab w:val="left" w:pos="1530"/>
          <w:tab w:val="left" w:pos="2160"/>
        </w:tabs>
        <w:ind w:left="1080"/>
        <w:jc w:val="both"/>
      </w:pPr>
    </w:p>
    <w:p w14:paraId="02985AAA" w14:textId="77777777" w:rsidR="00712949" w:rsidRDefault="00712949" w:rsidP="00712949">
      <w:pPr>
        <w:pStyle w:val="Heading3"/>
        <w:widowControl w:val="0"/>
        <w:spacing w:after="120" w:line="240" w:lineRule="auto"/>
        <w:rPr>
          <w:bCs w:val="0"/>
          <w:szCs w:val="24"/>
        </w:rPr>
      </w:pPr>
      <w:r w:rsidRPr="00712949">
        <w:rPr>
          <w:szCs w:val="24"/>
        </w:rPr>
        <w:t xml:space="preserve">3.3 </w:t>
      </w:r>
      <w:r w:rsidRPr="008C22CF">
        <w:rPr>
          <w:bCs w:val="0"/>
          <w:szCs w:val="24"/>
        </w:rPr>
        <w:t>Data Safeguards</w:t>
      </w:r>
    </w:p>
    <w:p w14:paraId="29DAD20C" w14:textId="77777777" w:rsidR="001E2C8B" w:rsidRPr="008C22CF" w:rsidRDefault="001E2C8B" w:rsidP="008C22CF">
      <w:pPr>
        <w:pStyle w:val="BodyText"/>
      </w:pPr>
    </w:p>
    <w:p w14:paraId="4AB8E93B" w14:textId="77777777" w:rsidR="00712949" w:rsidRPr="008C22CF" w:rsidRDefault="00712949" w:rsidP="008C22CF">
      <w:pPr>
        <w:pStyle w:val="Heading3"/>
        <w:widowControl w:val="0"/>
        <w:spacing w:after="120" w:line="240" w:lineRule="auto"/>
        <w:ind w:left="720"/>
        <w:rPr>
          <w:b w:val="0"/>
          <w:bCs w:val="0"/>
          <w:szCs w:val="24"/>
        </w:rPr>
      </w:pPr>
      <w:r w:rsidRPr="008C22CF">
        <w:rPr>
          <w:b w:val="0"/>
          <w:bCs w:val="0"/>
          <w:szCs w:val="24"/>
        </w:rPr>
        <w:t>3.3.1</w:t>
      </w:r>
      <w:r w:rsidRPr="008C22CF">
        <w:rPr>
          <w:b w:val="0"/>
          <w:bCs w:val="0"/>
          <w:szCs w:val="24"/>
        </w:rPr>
        <w:tab/>
        <w:t>“</w:t>
      </w:r>
      <w:r w:rsidRPr="008C22CF">
        <w:rPr>
          <w:bCs w:val="0"/>
          <w:szCs w:val="24"/>
          <w:u w:val="single"/>
        </w:rPr>
        <w:t>Data Safeguards</w:t>
      </w:r>
      <w:r w:rsidRPr="008C22CF">
        <w:rPr>
          <w:b w:val="0"/>
          <w:bCs w:val="0"/>
          <w:szCs w:val="24"/>
        </w:rPr>
        <w:t>” means the highest industry-standard safeguards</w:t>
      </w:r>
      <w:r w:rsidR="000544CE">
        <w:rPr>
          <w:b w:val="0"/>
          <w:bCs w:val="0"/>
          <w:szCs w:val="24"/>
        </w:rPr>
        <w:t xml:space="preserve"> </w:t>
      </w:r>
      <w:r w:rsidRPr="008C22CF">
        <w:rPr>
          <w:b w:val="0"/>
          <w:bCs w:val="0"/>
          <w:szCs w:val="24"/>
        </w:rPr>
        <w:t xml:space="preserve">(including administrative, physical, technical, and procedural safeguards) against the destruction, loss, misuse, unauthorized disclosure, or alteration of the Data or Confidential Information, and such other related safeguards that are set forth in Applicable Laws, a Statement of Work, or pursuant to </w:t>
      </w:r>
      <w:r w:rsidR="00A74BBD">
        <w:rPr>
          <w:b w:val="0"/>
          <w:bCs w:val="0"/>
          <w:szCs w:val="24"/>
        </w:rPr>
        <w:t>Judicial Council</w:t>
      </w:r>
      <w:r w:rsidRPr="008C22CF">
        <w:rPr>
          <w:b w:val="0"/>
          <w:bCs w:val="0"/>
          <w:szCs w:val="24"/>
        </w:rPr>
        <w:t xml:space="preserve"> policies or procedures. </w:t>
      </w:r>
    </w:p>
    <w:p w14:paraId="32D8693B" w14:textId="77777777" w:rsidR="00712949" w:rsidRPr="008C22CF" w:rsidRDefault="00712949" w:rsidP="008C22CF">
      <w:pPr>
        <w:pStyle w:val="Heading3"/>
        <w:widowControl w:val="0"/>
        <w:spacing w:before="120" w:after="120" w:line="240" w:lineRule="auto"/>
        <w:ind w:left="720"/>
        <w:rPr>
          <w:b w:val="0"/>
          <w:szCs w:val="24"/>
        </w:rPr>
      </w:pPr>
      <w:bookmarkStart w:id="1" w:name="_Ref15656287"/>
      <w:bookmarkStart w:id="2" w:name="_Toc18745195"/>
      <w:bookmarkStart w:id="3" w:name="_Toc32404058"/>
      <w:bookmarkStart w:id="4" w:name="_Toc57173662"/>
      <w:r w:rsidRPr="000862AB">
        <w:rPr>
          <w:b w:val="0"/>
          <w:bCs w:val="0"/>
          <w:szCs w:val="24"/>
        </w:rPr>
        <w:t xml:space="preserve">3.3.2 </w:t>
      </w:r>
      <w:r w:rsidRPr="000862AB">
        <w:rPr>
          <w:b w:val="0"/>
          <w:bCs w:val="0"/>
          <w:szCs w:val="24"/>
        </w:rPr>
        <w:tab/>
      </w:r>
      <w:r w:rsidRPr="008C22CF">
        <w:rPr>
          <w:bCs w:val="0"/>
          <w:szCs w:val="24"/>
          <w:u w:val="single"/>
        </w:rPr>
        <w:t>Safety and Security Procedures</w:t>
      </w:r>
      <w:bookmarkEnd w:id="1"/>
      <w:bookmarkEnd w:id="2"/>
      <w:bookmarkEnd w:id="3"/>
      <w:bookmarkEnd w:id="4"/>
      <w:r w:rsidRPr="008C22CF">
        <w:rPr>
          <w:bCs w:val="0"/>
          <w:szCs w:val="24"/>
        </w:rPr>
        <w:t>.</w:t>
      </w:r>
      <w:r w:rsidRPr="008C22CF">
        <w:rPr>
          <w:b w:val="0"/>
          <w:bCs w:val="0"/>
          <w:szCs w:val="24"/>
        </w:rPr>
        <w:t xml:space="preserve">  Contractor shall maintain and enforce, at the </w:t>
      </w:r>
      <w:r w:rsidRPr="006B7261">
        <w:rPr>
          <w:b w:val="0"/>
          <w:bCs w:val="0"/>
          <w:szCs w:val="24"/>
        </w:rPr>
        <w:t>Contractor Work Locations, industry</w:t>
      </w:r>
      <w:r w:rsidRPr="008C22CF">
        <w:rPr>
          <w:b w:val="0"/>
          <w:bCs w:val="0"/>
          <w:szCs w:val="24"/>
        </w:rPr>
        <w:t xml:space="preserve">-standard safety and physical security policies and procedures. While at each </w:t>
      </w:r>
      <w:r>
        <w:rPr>
          <w:b w:val="0"/>
          <w:bCs w:val="0"/>
          <w:szCs w:val="24"/>
        </w:rPr>
        <w:t>Judicial Council</w:t>
      </w:r>
      <w:r w:rsidRPr="008C22CF">
        <w:rPr>
          <w:b w:val="0"/>
          <w:bCs w:val="0"/>
          <w:szCs w:val="24"/>
        </w:rPr>
        <w:t xml:space="preserve"> Work Location, Contractor shall comply with the safety and security policies and procedures in effect at such </w:t>
      </w:r>
      <w:r>
        <w:rPr>
          <w:b w:val="0"/>
          <w:bCs w:val="0"/>
          <w:szCs w:val="24"/>
        </w:rPr>
        <w:t>Judicial Council</w:t>
      </w:r>
      <w:r w:rsidRPr="008C22CF">
        <w:rPr>
          <w:b w:val="0"/>
          <w:bCs w:val="0"/>
          <w:szCs w:val="24"/>
        </w:rPr>
        <w:t xml:space="preserve"> Work Location.  </w:t>
      </w:r>
    </w:p>
    <w:p w14:paraId="3349CC62" w14:textId="77777777" w:rsidR="00712949" w:rsidRPr="008C22CF" w:rsidRDefault="00712949" w:rsidP="008C22CF">
      <w:pPr>
        <w:pStyle w:val="Heading3"/>
        <w:tabs>
          <w:tab w:val="left" w:pos="720"/>
          <w:tab w:val="num" w:pos="2160"/>
        </w:tabs>
        <w:spacing w:before="120" w:after="120" w:line="240" w:lineRule="auto"/>
        <w:ind w:left="720"/>
        <w:rPr>
          <w:b w:val="0"/>
          <w:bCs w:val="0"/>
          <w:szCs w:val="24"/>
        </w:rPr>
      </w:pPr>
      <w:r>
        <w:rPr>
          <w:b w:val="0"/>
          <w:bCs w:val="0"/>
          <w:szCs w:val="24"/>
        </w:rPr>
        <w:t>3.3.3</w:t>
      </w:r>
      <w:r w:rsidRPr="008C22CF">
        <w:rPr>
          <w:b w:val="0"/>
          <w:bCs w:val="0"/>
          <w:szCs w:val="24"/>
        </w:rPr>
        <w:t xml:space="preserve">         </w:t>
      </w:r>
      <w:r w:rsidRPr="008C22CF">
        <w:rPr>
          <w:bCs w:val="0"/>
          <w:szCs w:val="24"/>
          <w:u w:val="single"/>
        </w:rPr>
        <w:t>Data Security</w:t>
      </w:r>
      <w:r w:rsidRPr="008C22CF">
        <w:rPr>
          <w:bCs w:val="0"/>
          <w:szCs w:val="24"/>
        </w:rPr>
        <w:t>.</w:t>
      </w:r>
    </w:p>
    <w:p w14:paraId="31329E2C" w14:textId="77777777" w:rsidR="00176A44" w:rsidRPr="0002314A" w:rsidRDefault="00176A44" w:rsidP="00176A44">
      <w:pPr>
        <w:pStyle w:val="Heading3"/>
        <w:keepNext/>
        <w:numPr>
          <w:ilvl w:val="0"/>
          <w:numId w:val="38"/>
        </w:numPr>
        <w:tabs>
          <w:tab w:val="left" w:pos="720"/>
        </w:tabs>
        <w:spacing w:before="120" w:after="120"/>
        <w:ind w:left="2160"/>
        <w:rPr>
          <w:b w:val="0"/>
          <w:bCs w:val="0"/>
          <w:color w:val="000000" w:themeColor="text1"/>
          <w:szCs w:val="24"/>
        </w:rPr>
      </w:pPr>
      <w:r w:rsidRPr="0074390A">
        <w:rPr>
          <w:b w:val="0"/>
          <w:bCs w:val="0"/>
          <w:szCs w:val="24"/>
        </w:rPr>
        <w:t xml:space="preserve">Contractor shall comply with the Data Safeguards. Contractor shall implement and maintain a comprehensive information security program (“Contractor’s Information Security Program”) in accordance with the Data Safeguards. Contractor shall comply with all applicable privacy and </w:t>
      </w:r>
      <w:r w:rsidRPr="0074390A">
        <w:rPr>
          <w:b w:val="0"/>
          <w:bCs w:val="0"/>
          <w:szCs w:val="24"/>
        </w:rPr>
        <w:lastRenderedPageBreak/>
        <w:t xml:space="preserve">data security laws, and other laws (including the California Rules of Court) and regulations relating to the protection, collection, use, and distribution of </w:t>
      </w:r>
      <w:r>
        <w:rPr>
          <w:b w:val="0"/>
          <w:bCs w:val="0"/>
          <w:szCs w:val="24"/>
        </w:rPr>
        <w:t>Judicial Council</w:t>
      </w:r>
      <w:r w:rsidRPr="0074390A">
        <w:rPr>
          <w:b w:val="0"/>
          <w:bCs w:val="0"/>
          <w:szCs w:val="24"/>
        </w:rPr>
        <w:t xml:space="preserve"> Data, as well as </w:t>
      </w:r>
      <w:proofErr w:type="gramStart"/>
      <w:r w:rsidR="00CC0873">
        <w:rPr>
          <w:b w:val="0"/>
          <w:bCs w:val="0"/>
          <w:szCs w:val="24"/>
        </w:rPr>
        <w:t xml:space="preserve">relevant  </w:t>
      </w:r>
      <w:r w:rsidRPr="0074390A">
        <w:rPr>
          <w:b w:val="0"/>
          <w:bCs w:val="0"/>
          <w:szCs w:val="24"/>
        </w:rPr>
        <w:t>privacy</w:t>
      </w:r>
      <w:proofErr w:type="gramEnd"/>
      <w:r w:rsidRPr="0074390A">
        <w:rPr>
          <w:b w:val="0"/>
          <w:bCs w:val="0"/>
          <w:szCs w:val="24"/>
        </w:rPr>
        <w:t xml:space="preserve"> and data security requirements and standards set forth in the </w:t>
      </w:r>
      <w:r>
        <w:rPr>
          <w:b w:val="0"/>
          <w:bCs w:val="0"/>
          <w:szCs w:val="24"/>
        </w:rPr>
        <w:t>Judicial Council</w:t>
      </w:r>
      <w:r w:rsidRPr="0074390A">
        <w:rPr>
          <w:b w:val="0"/>
          <w:bCs w:val="0"/>
          <w:szCs w:val="24"/>
        </w:rPr>
        <w:t xml:space="preserve">’s policies or procedures. </w:t>
      </w:r>
      <w:r w:rsidRPr="0002314A">
        <w:rPr>
          <w:b w:val="0"/>
          <w:bCs w:val="0"/>
          <w:color w:val="000000" w:themeColor="text1"/>
          <w:szCs w:val="24"/>
        </w:rPr>
        <w:t>Contractor represents and warrants that Contractor complies with, and throughout the term of this Agreement, Contractor and its performance of its obligations under this Agreement shall be in compliance with, the current California Department of Justice Data Security Checklist, set forth in California Department of Justice California Justice Information Services Data Request Standard Application, including without limitation any California Department of Justice Data Security standards, guidelines, or requirements for security controls or data security protocols.</w:t>
      </w:r>
    </w:p>
    <w:p w14:paraId="365DC034" w14:textId="77777777" w:rsidR="00712949" w:rsidRPr="008C22CF" w:rsidRDefault="00712949" w:rsidP="00712949">
      <w:pPr>
        <w:pStyle w:val="Heading3"/>
        <w:keepNext/>
        <w:numPr>
          <w:ilvl w:val="0"/>
          <w:numId w:val="38"/>
        </w:numPr>
        <w:tabs>
          <w:tab w:val="left" w:pos="720"/>
        </w:tabs>
        <w:spacing w:before="120" w:after="120" w:line="240" w:lineRule="auto"/>
        <w:ind w:left="1800" w:hanging="360"/>
        <w:rPr>
          <w:b w:val="0"/>
          <w:bCs w:val="0"/>
          <w:szCs w:val="24"/>
        </w:rPr>
      </w:pPr>
      <w:r w:rsidRPr="002B6046">
        <w:rPr>
          <w:b w:val="0"/>
          <w:bCs w:val="0"/>
          <w:szCs w:val="24"/>
        </w:rPr>
        <w:t xml:space="preserve">Unauthorized access to, or use or disclosure of </w:t>
      </w:r>
      <w:r>
        <w:rPr>
          <w:b w:val="0"/>
          <w:bCs w:val="0"/>
          <w:szCs w:val="24"/>
        </w:rPr>
        <w:t>Judicial Council</w:t>
      </w:r>
      <w:r w:rsidRPr="008C22CF">
        <w:rPr>
          <w:b w:val="0"/>
          <w:bCs w:val="0"/>
          <w:szCs w:val="24"/>
        </w:rPr>
        <w:t xml:space="preserve"> Data (including data mining, or any commercial use) by Contractor or third parties, is prohibited. Contractor shall not, without the prior written consent of an authorized representative of </w:t>
      </w:r>
      <w:r>
        <w:rPr>
          <w:b w:val="0"/>
          <w:bCs w:val="0"/>
          <w:szCs w:val="24"/>
        </w:rPr>
        <w:t>Judicial Council</w:t>
      </w:r>
      <w:r w:rsidRPr="008C22CF">
        <w:rPr>
          <w:b w:val="0"/>
          <w:bCs w:val="0"/>
          <w:szCs w:val="24"/>
        </w:rPr>
        <w:t xml:space="preserve">, use or access the </w:t>
      </w:r>
      <w:r>
        <w:rPr>
          <w:b w:val="0"/>
          <w:bCs w:val="0"/>
          <w:szCs w:val="24"/>
        </w:rPr>
        <w:t>Judicial Council</w:t>
      </w:r>
      <w:r w:rsidRPr="008C22CF">
        <w:rPr>
          <w:b w:val="0"/>
          <w:bCs w:val="0"/>
          <w:szCs w:val="24"/>
        </w:rPr>
        <w:t xml:space="preserve"> Data for any purpose other than to provide the </w:t>
      </w:r>
      <w:r w:rsidR="00DB5BC4">
        <w:rPr>
          <w:b w:val="0"/>
          <w:bCs w:val="0"/>
          <w:szCs w:val="24"/>
        </w:rPr>
        <w:t xml:space="preserve">Services </w:t>
      </w:r>
      <w:r w:rsidRPr="008C22CF">
        <w:rPr>
          <w:b w:val="0"/>
          <w:bCs w:val="0"/>
          <w:szCs w:val="24"/>
        </w:rPr>
        <w:t>under this Agreement</w:t>
      </w:r>
      <w:r w:rsidR="00FF7408">
        <w:rPr>
          <w:b w:val="0"/>
          <w:bCs w:val="0"/>
          <w:szCs w:val="24"/>
        </w:rPr>
        <w:t xml:space="preserve">, or as permitted </w:t>
      </w:r>
      <w:r w:rsidR="00206492">
        <w:rPr>
          <w:b w:val="0"/>
          <w:bCs w:val="0"/>
          <w:szCs w:val="24"/>
        </w:rPr>
        <w:t>by the Judicial Council pursuant to this Agreement</w:t>
      </w:r>
      <w:r w:rsidRPr="008C22CF">
        <w:rPr>
          <w:b w:val="0"/>
          <w:bCs w:val="0"/>
          <w:szCs w:val="24"/>
        </w:rPr>
        <w:t xml:space="preserve">. In no event shall Contractor transfer the </w:t>
      </w:r>
      <w:r>
        <w:rPr>
          <w:b w:val="0"/>
          <w:bCs w:val="0"/>
          <w:szCs w:val="24"/>
        </w:rPr>
        <w:t>Judicial Council</w:t>
      </w:r>
      <w:r w:rsidRPr="008C22CF">
        <w:rPr>
          <w:b w:val="0"/>
          <w:bCs w:val="0"/>
          <w:szCs w:val="24"/>
        </w:rPr>
        <w:t xml:space="preserve"> Data to third parties, or provide third parties access to the </w:t>
      </w:r>
      <w:r>
        <w:rPr>
          <w:b w:val="0"/>
          <w:bCs w:val="0"/>
          <w:szCs w:val="24"/>
        </w:rPr>
        <w:t>Judicial Council</w:t>
      </w:r>
      <w:r w:rsidRPr="008C22CF">
        <w:rPr>
          <w:b w:val="0"/>
          <w:bCs w:val="0"/>
          <w:szCs w:val="24"/>
        </w:rPr>
        <w:t xml:space="preserve"> Data, except as may be expressly authorized by </w:t>
      </w:r>
      <w:r>
        <w:rPr>
          <w:b w:val="0"/>
          <w:bCs w:val="0"/>
          <w:szCs w:val="24"/>
        </w:rPr>
        <w:t>Judicial Council</w:t>
      </w:r>
      <w:r w:rsidRPr="008C22CF">
        <w:rPr>
          <w:b w:val="0"/>
          <w:bCs w:val="0"/>
          <w:szCs w:val="24"/>
        </w:rPr>
        <w:t xml:space="preserve">. Contractor is responsible for the security and confidentiality of the </w:t>
      </w:r>
      <w:r>
        <w:rPr>
          <w:b w:val="0"/>
          <w:bCs w:val="0"/>
          <w:szCs w:val="24"/>
        </w:rPr>
        <w:t>Judicial Council</w:t>
      </w:r>
      <w:r w:rsidRPr="008C22CF">
        <w:rPr>
          <w:b w:val="0"/>
          <w:bCs w:val="0"/>
          <w:szCs w:val="24"/>
        </w:rPr>
        <w:t xml:space="preserve"> Data. </w:t>
      </w:r>
      <w:r>
        <w:rPr>
          <w:b w:val="0"/>
          <w:bCs w:val="0"/>
          <w:szCs w:val="24"/>
        </w:rPr>
        <w:t>Judicial Council</w:t>
      </w:r>
      <w:r w:rsidRPr="008C22CF">
        <w:rPr>
          <w:b w:val="0"/>
          <w:bCs w:val="0"/>
          <w:szCs w:val="24"/>
        </w:rPr>
        <w:t xml:space="preserve"> owns and retains all right and title to the </w:t>
      </w:r>
      <w:r>
        <w:rPr>
          <w:b w:val="0"/>
          <w:bCs w:val="0"/>
          <w:szCs w:val="24"/>
        </w:rPr>
        <w:t>Judicial Council</w:t>
      </w:r>
      <w:r w:rsidRPr="008C22CF">
        <w:rPr>
          <w:b w:val="0"/>
          <w:bCs w:val="0"/>
          <w:szCs w:val="24"/>
        </w:rPr>
        <w:t xml:space="preserve"> Data, and</w:t>
      </w:r>
      <w:r w:rsidR="00A74BBD">
        <w:rPr>
          <w:b w:val="0"/>
          <w:bCs w:val="0"/>
          <w:szCs w:val="24"/>
        </w:rPr>
        <w:t>, except as provided in this Agreement,</w:t>
      </w:r>
      <w:r w:rsidRPr="008C22CF">
        <w:rPr>
          <w:b w:val="0"/>
          <w:bCs w:val="0"/>
          <w:szCs w:val="24"/>
        </w:rPr>
        <w:t xml:space="preserve"> has the exclusive right to control its use. </w:t>
      </w:r>
    </w:p>
    <w:p w14:paraId="45A35B24" w14:textId="77777777" w:rsidR="00712949" w:rsidRPr="008C22CF" w:rsidRDefault="00712949" w:rsidP="00712949">
      <w:pPr>
        <w:pStyle w:val="Heading3"/>
        <w:keepNext/>
        <w:numPr>
          <w:ilvl w:val="0"/>
          <w:numId w:val="38"/>
        </w:numPr>
        <w:tabs>
          <w:tab w:val="left" w:pos="720"/>
        </w:tabs>
        <w:spacing w:before="120" w:after="120" w:line="240" w:lineRule="auto"/>
        <w:ind w:left="1800" w:hanging="360"/>
        <w:rPr>
          <w:b w:val="0"/>
          <w:bCs w:val="0"/>
          <w:szCs w:val="24"/>
        </w:rPr>
      </w:pPr>
      <w:r w:rsidRPr="008C22CF">
        <w:rPr>
          <w:b w:val="0"/>
          <w:bCs w:val="0"/>
          <w:szCs w:val="24"/>
        </w:rPr>
        <w:t xml:space="preserve">No </w:t>
      </w:r>
      <w:r w:rsidR="00DB5BC4">
        <w:rPr>
          <w:b w:val="0"/>
          <w:bCs w:val="0"/>
          <w:szCs w:val="24"/>
        </w:rPr>
        <w:t>Services</w:t>
      </w:r>
      <w:r w:rsidRPr="008C22CF">
        <w:rPr>
          <w:b w:val="0"/>
          <w:bCs w:val="0"/>
          <w:szCs w:val="24"/>
        </w:rPr>
        <w:t xml:space="preserve"> shall be provided from outside the continental United States. Remote access to </w:t>
      </w:r>
      <w:r>
        <w:rPr>
          <w:b w:val="0"/>
          <w:bCs w:val="0"/>
          <w:szCs w:val="24"/>
        </w:rPr>
        <w:t>Judicial Council</w:t>
      </w:r>
      <w:r w:rsidRPr="008C22CF">
        <w:rPr>
          <w:b w:val="0"/>
          <w:bCs w:val="0"/>
          <w:szCs w:val="24"/>
        </w:rPr>
        <w:t xml:space="preserve"> Data from outside the continental United States is prohibited unless approved in writing in advance by the </w:t>
      </w:r>
      <w:r>
        <w:rPr>
          <w:b w:val="0"/>
          <w:bCs w:val="0"/>
          <w:szCs w:val="24"/>
        </w:rPr>
        <w:t>Judicial Council</w:t>
      </w:r>
      <w:r w:rsidRPr="008C22CF">
        <w:rPr>
          <w:b w:val="0"/>
          <w:bCs w:val="0"/>
          <w:szCs w:val="24"/>
        </w:rPr>
        <w:t xml:space="preserve">. The physical location of Contractor’s data center, systems, and equipment where the </w:t>
      </w:r>
      <w:r w:rsidRPr="0012119C">
        <w:rPr>
          <w:b w:val="0"/>
          <w:bCs w:val="0"/>
          <w:szCs w:val="24"/>
        </w:rPr>
        <w:t xml:space="preserve">Judicial Council Data is stored shall be within the continental United States. </w:t>
      </w:r>
      <w:r w:rsidRPr="006B7261">
        <w:rPr>
          <w:b w:val="0"/>
          <w:bCs w:val="0"/>
          <w:szCs w:val="24"/>
        </w:rPr>
        <w:t>Upon the Judicial Council’s request, all Judicial Council Data in the possession of Contractor shall be provided to Judicial Council in a manner reasonably requested by Judicial Council and all copies shall be permanently removed from Contractor’s system, records, and backups, and all subsequent use of such information by Contractor shall cease.</w:t>
      </w:r>
      <w:r w:rsidRPr="008C22CF">
        <w:rPr>
          <w:b w:val="0"/>
          <w:bCs w:val="0"/>
          <w:szCs w:val="24"/>
        </w:rPr>
        <w:t xml:space="preserve"> </w:t>
      </w:r>
    </w:p>
    <w:p w14:paraId="26EC3C29" w14:textId="77777777" w:rsidR="00712949" w:rsidRDefault="00712949" w:rsidP="00712949">
      <w:pPr>
        <w:pStyle w:val="Heading3"/>
        <w:keepNext/>
        <w:numPr>
          <w:ilvl w:val="0"/>
          <w:numId w:val="38"/>
        </w:numPr>
        <w:tabs>
          <w:tab w:val="left" w:pos="720"/>
        </w:tabs>
        <w:spacing w:before="120" w:after="120" w:line="240" w:lineRule="auto"/>
        <w:ind w:left="1800" w:hanging="360"/>
        <w:rPr>
          <w:b w:val="0"/>
          <w:bCs w:val="0"/>
          <w:szCs w:val="24"/>
        </w:rPr>
      </w:pPr>
      <w:r w:rsidRPr="008C22CF">
        <w:rPr>
          <w:b w:val="0"/>
          <w:bCs w:val="0"/>
          <w:szCs w:val="24"/>
        </w:rPr>
        <w:t xml:space="preserve">Confidential, sensitive, or personally identifiable information shall be encrypted in accordance with the highest industry standards, applicable laws, this Agreement, and </w:t>
      </w:r>
      <w:r>
        <w:rPr>
          <w:b w:val="0"/>
          <w:bCs w:val="0"/>
          <w:szCs w:val="24"/>
        </w:rPr>
        <w:t>Judicial Council</w:t>
      </w:r>
      <w:r w:rsidRPr="008C22CF">
        <w:rPr>
          <w:b w:val="0"/>
          <w:bCs w:val="0"/>
          <w:szCs w:val="24"/>
        </w:rPr>
        <w:t xml:space="preserve"> policies and procedures.</w:t>
      </w:r>
    </w:p>
    <w:p w14:paraId="4FCCC0B1" w14:textId="77777777" w:rsidR="001E2C8B" w:rsidRPr="008C22CF" w:rsidRDefault="001E2C8B" w:rsidP="008C22CF">
      <w:pPr>
        <w:pStyle w:val="BodyText"/>
        <w:rPr>
          <w:bCs/>
        </w:rPr>
      </w:pPr>
    </w:p>
    <w:p w14:paraId="7D09314C" w14:textId="77777777" w:rsidR="00712949" w:rsidRPr="008C22CF" w:rsidRDefault="00712949" w:rsidP="00712949">
      <w:pPr>
        <w:pStyle w:val="Heading3"/>
        <w:tabs>
          <w:tab w:val="left" w:pos="720"/>
        </w:tabs>
        <w:spacing w:before="120" w:after="120" w:line="240" w:lineRule="auto"/>
        <w:rPr>
          <w:b w:val="0"/>
          <w:bCs w:val="0"/>
          <w:szCs w:val="24"/>
          <w:u w:val="single"/>
        </w:rPr>
      </w:pPr>
      <w:r w:rsidRPr="008C22CF">
        <w:rPr>
          <w:b w:val="0"/>
          <w:bCs w:val="0"/>
          <w:szCs w:val="24"/>
        </w:rPr>
        <w:tab/>
      </w:r>
      <w:r w:rsidR="00A74BBD">
        <w:rPr>
          <w:b w:val="0"/>
          <w:bCs w:val="0"/>
          <w:szCs w:val="24"/>
        </w:rPr>
        <w:t>3.3.4</w:t>
      </w:r>
      <w:r w:rsidRPr="008C22CF">
        <w:rPr>
          <w:b w:val="0"/>
          <w:bCs w:val="0"/>
          <w:szCs w:val="24"/>
        </w:rPr>
        <w:t xml:space="preserve">         </w:t>
      </w:r>
      <w:r w:rsidRPr="008C22CF">
        <w:rPr>
          <w:bCs w:val="0"/>
          <w:szCs w:val="24"/>
          <w:u w:val="single"/>
        </w:rPr>
        <w:t>Data Breach</w:t>
      </w:r>
    </w:p>
    <w:p w14:paraId="64B51922" w14:textId="77777777" w:rsidR="00712949" w:rsidRPr="008C22CF" w:rsidRDefault="00712949" w:rsidP="008C22CF">
      <w:pPr>
        <w:pStyle w:val="Heading3"/>
        <w:tabs>
          <w:tab w:val="left" w:pos="720"/>
        </w:tabs>
        <w:spacing w:before="120" w:after="120" w:line="240" w:lineRule="auto"/>
        <w:ind w:left="1728"/>
        <w:rPr>
          <w:b w:val="0"/>
          <w:bCs w:val="0"/>
          <w:szCs w:val="24"/>
        </w:rPr>
      </w:pPr>
      <w:r w:rsidRPr="008C22CF">
        <w:rPr>
          <w:b w:val="0"/>
          <w:bCs w:val="0"/>
          <w:szCs w:val="24"/>
        </w:rPr>
        <w:t xml:space="preserve">If there is a suspected or actual Data Breach, Contractor shall notify the </w:t>
      </w:r>
      <w:r>
        <w:rPr>
          <w:b w:val="0"/>
          <w:bCs w:val="0"/>
          <w:szCs w:val="24"/>
        </w:rPr>
        <w:t>Judicial Council</w:t>
      </w:r>
      <w:r w:rsidRPr="008C22CF">
        <w:rPr>
          <w:b w:val="0"/>
          <w:bCs w:val="0"/>
          <w:szCs w:val="24"/>
        </w:rPr>
        <w:t xml:space="preserve"> in writing within </w:t>
      </w:r>
      <w:r w:rsidR="0012119C" w:rsidRPr="006B7261">
        <w:rPr>
          <w:szCs w:val="24"/>
        </w:rPr>
        <w:t xml:space="preserve">24 </w:t>
      </w:r>
      <w:r w:rsidRPr="006B7261">
        <w:rPr>
          <w:szCs w:val="24"/>
        </w:rPr>
        <w:t>hours</w:t>
      </w:r>
      <w:r w:rsidRPr="008C22CF">
        <w:rPr>
          <w:b w:val="0"/>
          <w:bCs w:val="0"/>
          <w:szCs w:val="24"/>
        </w:rPr>
        <w:t xml:space="preserve"> of becoming aware of such </w:t>
      </w:r>
      <w:r w:rsidRPr="008C22CF">
        <w:rPr>
          <w:b w:val="0"/>
          <w:bCs w:val="0"/>
          <w:szCs w:val="24"/>
        </w:rPr>
        <w:lastRenderedPageBreak/>
        <w:t xml:space="preserve">occurrence. A “Data Breach” means any access, destruction, loss, theft, use, modification or disclosure of the </w:t>
      </w:r>
      <w:r>
        <w:rPr>
          <w:b w:val="0"/>
          <w:bCs w:val="0"/>
          <w:szCs w:val="24"/>
        </w:rPr>
        <w:t>Judicial Council</w:t>
      </w:r>
      <w:r w:rsidRPr="008C22CF">
        <w:rPr>
          <w:b w:val="0"/>
          <w:bCs w:val="0"/>
          <w:szCs w:val="24"/>
        </w:rPr>
        <w:t xml:space="preserve"> Data by an unauthorized party. Contractor’s notification shall identify: (</w:t>
      </w:r>
      <w:proofErr w:type="spellStart"/>
      <w:r w:rsidRPr="008C22CF">
        <w:rPr>
          <w:b w:val="0"/>
          <w:bCs w:val="0"/>
          <w:szCs w:val="24"/>
        </w:rPr>
        <w:t>i</w:t>
      </w:r>
      <w:proofErr w:type="spellEnd"/>
      <w:r w:rsidRPr="008C22CF">
        <w:rPr>
          <w:b w:val="0"/>
          <w:bCs w:val="0"/>
          <w:szCs w:val="24"/>
        </w:rPr>
        <w:t xml:space="preserve">) the nature of the Data Breach; (ii) the data accessed, used or disclosed; (iii) who accessed, used, disclosed and/or received data (if known); (iv) what Contractor has done or will do to mitigate the Data Breach; and (v) corrective action Contractor has taken or will take to prevent future Data </w:t>
      </w:r>
      <w:r w:rsidRPr="0012119C">
        <w:rPr>
          <w:b w:val="0"/>
          <w:bCs w:val="0"/>
          <w:szCs w:val="24"/>
        </w:rPr>
        <w:t xml:space="preserve">Breaches. Contractor shall promptly investigate the Data Breach and shall provide </w:t>
      </w:r>
      <w:r w:rsidRPr="006B7261">
        <w:rPr>
          <w:b w:val="0"/>
          <w:bCs w:val="0"/>
          <w:szCs w:val="24"/>
        </w:rPr>
        <w:t>daily updates</w:t>
      </w:r>
      <w:r w:rsidRPr="0012119C">
        <w:rPr>
          <w:b w:val="0"/>
          <w:bCs w:val="0"/>
          <w:szCs w:val="24"/>
        </w:rPr>
        <w:t xml:space="preserve">, or </w:t>
      </w:r>
      <w:r w:rsidRPr="006B7261">
        <w:rPr>
          <w:b w:val="0"/>
          <w:bCs w:val="0"/>
          <w:szCs w:val="24"/>
        </w:rPr>
        <w:t>more frequently if required by the Judicial Council</w:t>
      </w:r>
      <w:r w:rsidRPr="0012119C">
        <w:rPr>
          <w:b w:val="0"/>
          <w:bCs w:val="0"/>
          <w:szCs w:val="24"/>
        </w:rPr>
        <w:t>, regarding findings and actions performed by Contractor until the Data Breach has been resolved to the Judicial Council</w:t>
      </w:r>
      <w:r w:rsidRPr="000F79FA">
        <w:rPr>
          <w:b w:val="0"/>
          <w:bCs w:val="0"/>
          <w:szCs w:val="24"/>
        </w:rPr>
        <w:t>’s satisfaction, and Contractor has taken measures satisfactory to the Judicial Council</w:t>
      </w:r>
      <w:r w:rsidRPr="005E6FD4">
        <w:rPr>
          <w:b w:val="0"/>
          <w:bCs w:val="0"/>
          <w:szCs w:val="24"/>
        </w:rPr>
        <w:t xml:space="preserve"> to prevent future Data Breaches. Contractor shall </w:t>
      </w:r>
      <w:proofErr w:type="gramStart"/>
      <w:r w:rsidRPr="005E6FD4">
        <w:rPr>
          <w:b w:val="0"/>
          <w:bCs w:val="0"/>
          <w:szCs w:val="24"/>
        </w:rPr>
        <w:t>conduct an investigation</w:t>
      </w:r>
      <w:proofErr w:type="gramEnd"/>
      <w:r w:rsidRPr="005E6FD4">
        <w:rPr>
          <w:b w:val="0"/>
          <w:bCs w:val="0"/>
          <w:szCs w:val="24"/>
        </w:rPr>
        <w:t xml:space="preserve"> of the Data Breach and shall share the report of the investigation with the </w:t>
      </w:r>
      <w:r w:rsidRPr="002372EA">
        <w:rPr>
          <w:b w:val="0"/>
          <w:bCs w:val="0"/>
          <w:szCs w:val="24"/>
        </w:rPr>
        <w:t xml:space="preserve">Judicial Council.  The Judicial Council and/or its authorized agents shall have the right to lead (if required by law) or participate in the investigation. Contractor shall cooperate fully with the Judicial Council, its agents and law enforcement, including with respect to taking steps to mitigate any adverse impact or harm arising from the Data Breach. </w:t>
      </w:r>
      <w:r w:rsidRPr="006B7261">
        <w:rPr>
          <w:b w:val="0"/>
          <w:bCs w:val="0"/>
          <w:szCs w:val="24"/>
        </w:rPr>
        <w:t>After any Data Breach, Contractor shall at its expense have an independent, industry-recognized, Judicial Council-approved third party perform an information security audit. The audit results shall be shared with the Judicial Council within seven (7) days of Contractor’s receipt of such results. Upon Contractor receiving the results of the audit,</w:t>
      </w:r>
      <w:r w:rsidRPr="0012119C">
        <w:rPr>
          <w:b w:val="0"/>
          <w:bCs w:val="0"/>
          <w:szCs w:val="24"/>
        </w:rPr>
        <w:t xml:space="preserve"> Contractor shall provide the Judicial Council</w:t>
      </w:r>
      <w:r w:rsidRPr="000F79FA">
        <w:rPr>
          <w:b w:val="0"/>
          <w:bCs w:val="0"/>
          <w:szCs w:val="24"/>
        </w:rPr>
        <w:t xml:space="preserve"> with written evidence of planned remediation within thirty (30) days and</w:t>
      </w:r>
      <w:r w:rsidRPr="008C22CF">
        <w:rPr>
          <w:b w:val="0"/>
          <w:bCs w:val="0"/>
          <w:szCs w:val="24"/>
        </w:rPr>
        <w:t xml:space="preserve"> promptly modify its security measures in order to meet its obligations under this Agreement.</w:t>
      </w:r>
    </w:p>
    <w:p w14:paraId="1292162E" w14:textId="77777777" w:rsidR="00712949" w:rsidRPr="008C22CF" w:rsidRDefault="00712949" w:rsidP="00712949">
      <w:pPr>
        <w:pStyle w:val="Heading3"/>
        <w:tabs>
          <w:tab w:val="left" w:pos="720"/>
          <w:tab w:val="num" w:pos="2160"/>
        </w:tabs>
        <w:spacing w:before="120" w:after="120" w:line="240" w:lineRule="auto"/>
        <w:rPr>
          <w:b w:val="0"/>
          <w:bCs w:val="0"/>
          <w:szCs w:val="24"/>
        </w:rPr>
      </w:pPr>
      <w:r w:rsidRPr="008C22CF">
        <w:rPr>
          <w:b w:val="0"/>
          <w:bCs w:val="0"/>
          <w:szCs w:val="24"/>
        </w:rPr>
        <w:tab/>
      </w:r>
      <w:r w:rsidR="00AE48DE">
        <w:rPr>
          <w:b w:val="0"/>
          <w:bCs w:val="0"/>
          <w:szCs w:val="24"/>
        </w:rPr>
        <w:t>3.3.5</w:t>
      </w:r>
      <w:r w:rsidRPr="008C22CF">
        <w:rPr>
          <w:b w:val="0"/>
          <w:bCs w:val="0"/>
          <w:szCs w:val="24"/>
        </w:rPr>
        <w:t xml:space="preserve">        </w:t>
      </w:r>
      <w:r w:rsidRPr="008C22CF">
        <w:rPr>
          <w:bCs w:val="0"/>
          <w:szCs w:val="24"/>
          <w:u w:val="single"/>
        </w:rPr>
        <w:t>Security Assessments</w:t>
      </w:r>
    </w:p>
    <w:p w14:paraId="09699A9C" w14:textId="77777777" w:rsidR="00712949" w:rsidRPr="008C22CF" w:rsidRDefault="00712949" w:rsidP="008C22CF">
      <w:pPr>
        <w:pStyle w:val="Heading3"/>
        <w:tabs>
          <w:tab w:val="left" w:pos="720"/>
          <w:tab w:val="num" w:pos="2160"/>
        </w:tabs>
        <w:spacing w:before="120" w:after="120" w:line="240" w:lineRule="auto"/>
        <w:ind w:left="1728"/>
        <w:rPr>
          <w:b w:val="0"/>
          <w:bCs w:val="0"/>
          <w:szCs w:val="24"/>
        </w:rPr>
      </w:pPr>
      <w:r w:rsidRPr="008C22CF">
        <w:rPr>
          <w:b w:val="0"/>
          <w:bCs w:val="0"/>
          <w:szCs w:val="24"/>
        </w:rPr>
        <w:t xml:space="preserve">Upon advance written notice by the </w:t>
      </w:r>
      <w:r>
        <w:rPr>
          <w:b w:val="0"/>
          <w:bCs w:val="0"/>
          <w:szCs w:val="24"/>
        </w:rPr>
        <w:t>Judicial Council</w:t>
      </w:r>
      <w:r w:rsidRPr="008C22CF">
        <w:rPr>
          <w:b w:val="0"/>
          <w:bCs w:val="0"/>
          <w:szCs w:val="24"/>
        </w:rPr>
        <w:t xml:space="preserve">, Contractor agrees that the </w:t>
      </w:r>
      <w:r>
        <w:rPr>
          <w:b w:val="0"/>
          <w:bCs w:val="0"/>
          <w:szCs w:val="24"/>
        </w:rPr>
        <w:t>Judicial Council</w:t>
      </w:r>
      <w:r w:rsidRPr="008C22CF">
        <w:rPr>
          <w:b w:val="0"/>
          <w:bCs w:val="0"/>
          <w:szCs w:val="24"/>
        </w:rPr>
        <w:t xml:space="preserve"> shall have reasonable access to Contractor’s operational documentation, records, logs, and databases that relate to data security and the Contractor’s Information Security Program. Upon the </w:t>
      </w:r>
      <w:r>
        <w:rPr>
          <w:b w:val="0"/>
          <w:bCs w:val="0"/>
          <w:szCs w:val="24"/>
        </w:rPr>
        <w:t>Judicial Council</w:t>
      </w:r>
      <w:r w:rsidRPr="008C22CF">
        <w:rPr>
          <w:b w:val="0"/>
          <w:bCs w:val="0"/>
          <w:szCs w:val="24"/>
        </w:rPr>
        <w:t xml:space="preserve">’s request, Contractor shall, at its expense, perform, or cause to have performed an assessment of Contractor’s compliance with its privacy and data security obligations. Contractor shall provide to the </w:t>
      </w:r>
      <w:r>
        <w:rPr>
          <w:b w:val="0"/>
          <w:bCs w:val="0"/>
          <w:szCs w:val="24"/>
        </w:rPr>
        <w:t>Judicial Council</w:t>
      </w:r>
      <w:r w:rsidRPr="008C22CF">
        <w:rPr>
          <w:b w:val="0"/>
          <w:bCs w:val="0"/>
          <w:szCs w:val="24"/>
        </w:rPr>
        <w:t xml:space="preserve"> the results, including any findings and recommendations made by Contractor’s assessors, of such assessment, and, at its expense, take any corrective actions.  </w:t>
      </w:r>
    </w:p>
    <w:p w14:paraId="335D197B" w14:textId="77777777" w:rsidR="00712949" w:rsidRPr="008C22CF" w:rsidRDefault="00712949" w:rsidP="00712949">
      <w:pPr>
        <w:pStyle w:val="Heading3"/>
        <w:tabs>
          <w:tab w:val="left" w:pos="720"/>
          <w:tab w:val="num" w:pos="2160"/>
        </w:tabs>
        <w:spacing w:before="120" w:after="120" w:line="240" w:lineRule="auto"/>
        <w:rPr>
          <w:b w:val="0"/>
          <w:bCs w:val="0"/>
          <w:szCs w:val="24"/>
        </w:rPr>
      </w:pPr>
      <w:r w:rsidRPr="008C22CF">
        <w:rPr>
          <w:b w:val="0"/>
          <w:bCs w:val="0"/>
          <w:szCs w:val="24"/>
        </w:rPr>
        <w:tab/>
      </w:r>
      <w:r w:rsidR="00AE48DE">
        <w:rPr>
          <w:b w:val="0"/>
          <w:bCs w:val="0"/>
          <w:szCs w:val="24"/>
        </w:rPr>
        <w:t>3.3.6</w:t>
      </w:r>
      <w:r w:rsidRPr="008C22CF">
        <w:rPr>
          <w:b w:val="0"/>
          <w:bCs w:val="0"/>
          <w:szCs w:val="24"/>
        </w:rPr>
        <w:t xml:space="preserve">        </w:t>
      </w:r>
      <w:r w:rsidRPr="008C22CF">
        <w:rPr>
          <w:bCs w:val="0"/>
          <w:szCs w:val="24"/>
          <w:u w:val="single"/>
        </w:rPr>
        <w:t>Data Requests</w:t>
      </w:r>
    </w:p>
    <w:p w14:paraId="15A7501D" w14:textId="77777777" w:rsidR="00176A44" w:rsidRPr="006B7261" w:rsidRDefault="00712949" w:rsidP="006B7261">
      <w:pPr>
        <w:pStyle w:val="ListParagraph"/>
        <w:spacing w:after="120"/>
        <w:ind w:left="360"/>
        <w:contextualSpacing/>
        <w:rPr>
          <w:b/>
          <w:szCs w:val="24"/>
        </w:rPr>
      </w:pPr>
      <w:r w:rsidRPr="008C22CF">
        <w:rPr>
          <w:szCs w:val="24"/>
        </w:rPr>
        <w:t>Contractor shall promptly notify the Judicial Council upon receipt of any requests which in any way might reasonably require access to the Judicial Council Data. Contractor shall not respond to subpoenas, service of process, Public Records Act requests (or requests under California Rule of Court 10.500), and other legal requests directed at Contractor regarding this Agreement or Judicial Council Data without first notifying the Judicial Council. Contractor shall provide its intended responses to the Judicial Council with adequate time for the Judicial Council to review, revise and, if necessary, seek a protective order in a court of competent jurisdiction. Contractor shall not respond to legal requests directed at the Judicial Council unless authorized in writing to do so by the Judicial Council.</w:t>
      </w:r>
      <w:bookmarkStart w:id="5" w:name="_Ref65992764"/>
    </w:p>
    <w:p w14:paraId="4EB92680" w14:textId="77777777" w:rsidR="00176A44" w:rsidRPr="006B7261" w:rsidRDefault="00176A44" w:rsidP="006B7261">
      <w:pPr>
        <w:pStyle w:val="ListParagraph"/>
        <w:spacing w:after="120"/>
        <w:contextualSpacing/>
        <w:rPr>
          <w:b/>
          <w:szCs w:val="24"/>
        </w:rPr>
      </w:pPr>
    </w:p>
    <w:p w14:paraId="3006DEA8" w14:textId="77777777" w:rsidR="00D60FA4" w:rsidRPr="008C22CF" w:rsidRDefault="00D60FA4" w:rsidP="008C22CF">
      <w:pPr>
        <w:pStyle w:val="ListParagraph"/>
        <w:numPr>
          <w:ilvl w:val="0"/>
          <w:numId w:val="18"/>
        </w:numPr>
        <w:spacing w:after="120"/>
        <w:ind w:left="720"/>
        <w:contextualSpacing/>
        <w:rPr>
          <w:b/>
          <w:szCs w:val="24"/>
        </w:rPr>
      </w:pPr>
      <w:r w:rsidRPr="008C22CF">
        <w:rPr>
          <w:b/>
          <w:szCs w:val="24"/>
        </w:rPr>
        <w:t>Intellectual Property.</w:t>
      </w:r>
    </w:p>
    <w:p w14:paraId="1298AAED" w14:textId="77777777" w:rsidR="00D60FA4" w:rsidRPr="008C22CF" w:rsidRDefault="00D60FA4" w:rsidP="008C22CF">
      <w:pPr>
        <w:pStyle w:val="Heading3"/>
        <w:widowControl w:val="0"/>
        <w:numPr>
          <w:ilvl w:val="1"/>
          <w:numId w:val="18"/>
        </w:numPr>
        <w:spacing w:before="120" w:after="120" w:line="240" w:lineRule="auto"/>
        <w:ind w:left="720" w:firstLine="720"/>
        <w:rPr>
          <w:b w:val="0"/>
          <w:szCs w:val="24"/>
        </w:rPr>
      </w:pPr>
      <w:bookmarkStart w:id="6" w:name="_Ref65998205"/>
      <w:bookmarkEnd w:id="5"/>
      <w:r w:rsidRPr="008C22CF">
        <w:rPr>
          <w:szCs w:val="24"/>
          <w:u w:val="single"/>
        </w:rPr>
        <w:t>Contractor/Third Party Materials</w:t>
      </w:r>
      <w:r w:rsidRPr="008C22CF">
        <w:rPr>
          <w:b w:val="0"/>
          <w:szCs w:val="24"/>
        </w:rPr>
        <w:t xml:space="preserve">. Contractor shall set forth in an exhibit to each Statement of Work all Contractor Materials and Third Party Materials that Contractor intends to use in connection with that Statement of Work. The </w:t>
      </w:r>
      <w:r w:rsidR="00375558">
        <w:rPr>
          <w:b w:val="0"/>
          <w:szCs w:val="24"/>
        </w:rPr>
        <w:t>Judicial Council</w:t>
      </w:r>
      <w:r w:rsidRPr="008C22CF">
        <w:rPr>
          <w:b w:val="0"/>
          <w:szCs w:val="24"/>
        </w:rPr>
        <w:t xml:space="preserve"> shall have the right to approve in writing the introduction of any Contractor Materials or Third Party Materials into any </w:t>
      </w:r>
      <w:r w:rsidR="00701BAE">
        <w:rPr>
          <w:b w:val="0"/>
          <w:szCs w:val="24"/>
        </w:rPr>
        <w:t>Deliverable</w:t>
      </w:r>
      <w:r w:rsidRPr="008C22CF">
        <w:rPr>
          <w:b w:val="0"/>
          <w:szCs w:val="24"/>
        </w:rPr>
        <w:t xml:space="preserve"> prior to such introduction.  Contractor grants to the Judicial </w:t>
      </w:r>
      <w:r w:rsidR="00511167">
        <w:rPr>
          <w:b w:val="0"/>
          <w:szCs w:val="24"/>
        </w:rPr>
        <w:t>Council</w:t>
      </w:r>
      <w:r w:rsidRPr="008C22CF">
        <w:rPr>
          <w:b w:val="0"/>
          <w:szCs w:val="24"/>
        </w:rPr>
        <w:t xml:space="preserve">, together with all </w:t>
      </w:r>
      <w:r w:rsidR="00511167">
        <w:rPr>
          <w:b w:val="0"/>
          <w:szCs w:val="24"/>
        </w:rPr>
        <w:t>Judicial Council</w:t>
      </w:r>
      <w:r w:rsidRPr="008C22CF">
        <w:rPr>
          <w:b w:val="0"/>
          <w:szCs w:val="24"/>
        </w:rPr>
        <w:t xml:space="preserve">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and to sublicense such rights to other entities, in each case for California judicial branch business and operations. </w:t>
      </w:r>
      <w:bookmarkStart w:id="7" w:name="_Ref65998218"/>
      <w:bookmarkEnd w:id="6"/>
    </w:p>
    <w:p w14:paraId="05E1FC0D" w14:textId="77777777" w:rsidR="00D60FA4" w:rsidRPr="008C22CF" w:rsidRDefault="00D60FA4" w:rsidP="008C22CF">
      <w:pPr>
        <w:pStyle w:val="Heading3"/>
        <w:widowControl w:val="0"/>
        <w:numPr>
          <w:ilvl w:val="1"/>
          <w:numId w:val="18"/>
        </w:numPr>
        <w:spacing w:before="120" w:after="120" w:line="240" w:lineRule="auto"/>
        <w:ind w:left="720" w:firstLine="720"/>
        <w:rPr>
          <w:b w:val="0"/>
          <w:szCs w:val="24"/>
        </w:rPr>
      </w:pPr>
      <w:r w:rsidRPr="008C22CF">
        <w:rPr>
          <w:szCs w:val="24"/>
          <w:u w:val="single"/>
        </w:rPr>
        <w:t>Rights in Developed Materials.</w:t>
      </w:r>
      <w:r w:rsidRPr="008C22CF">
        <w:rPr>
          <w:b w:val="0"/>
          <w:szCs w:val="24"/>
        </w:rPr>
        <w:t xml:space="preserve"> Notwithstanding any provision to the contrary, upon their creation the Developed Materials (and all Intellectual Property Rights therein) will be the sole and exclusive property of the J</w:t>
      </w:r>
      <w:r w:rsidR="00511167">
        <w:rPr>
          <w:b w:val="0"/>
          <w:szCs w:val="24"/>
        </w:rPr>
        <w:t>udicial Council</w:t>
      </w:r>
      <w:r w:rsidRPr="008C22CF">
        <w:rPr>
          <w:b w:val="0"/>
          <w:szCs w:val="24"/>
        </w:rPr>
        <w:t xml:space="preserve">. Contractor (for itself, Project Staff and Subcontractors) hereby irrevocably assigns, transfers and conveys to the </w:t>
      </w:r>
      <w:r w:rsidR="00511167" w:rsidRPr="00764E6F">
        <w:rPr>
          <w:b w:val="0"/>
          <w:szCs w:val="24"/>
        </w:rPr>
        <w:t>J</w:t>
      </w:r>
      <w:r w:rsidR="00511167">
        <w:rPr>
          <w:b w:val="0"/>
          <w:szCs w:val="24"/>
        </w:rPr>
        <w:t>udicial Council</w:t>
      </w:r>
      <w:r w:rsidR="00511167" w:rsidRPr="00511167">
        <w:rPr>
          <w:b w:val="0"/>
          <w:szCs w:val="24"/>
        </w:rPr>
        <w:t xml:space="preserve"> </w:t>
      </w:r>
      <w:r w:rsidRPr="008C22CF">
        <w:rPr>
          <w:b w:val="0"/>
          <w:szCs w:val="24"/>
        </w:rPr>
        <w:t xml:space="preserve">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w:t>
      </w:r>
      <w:r w:rsidR="00511167" w:rsidRPr="00764E6F">
        <w:rPr>
          <w:b w:val="0"/>
          <w:szCs w:val="24"/>
        </w:rPr>
        <w:t>J</w:t>
      </w:r>
      <w:r w:rsidR="00511167">
        <w:rPr>
          <w:b w:val="0"/>
          <w:szCs w:val="24"/>
        </w:rPr>
        <w:t>udicial Council</w:t>
      </w:r>
      <w:r w:rsidRPr="008C22CF">
        <w:rPr>
          <w:b w:val="0"/>
          <w:szCs w:val="24"/>
        </w:rPr>
        <w:t xml:space="preserve">’s or its designee’s ownership of any Developed Materials and to obtain and enforce Intellectual Property Rights in or relating to Developed Materials.  </w:t>
      </w:r>
      <w:bookmarkEnd w:id="7"/>
      <w:r w:rsidRPr="008C22CF">
        <w:rPr>
          <w:b w:val="0"/>
          <w:szCs w:val="24"/>
        </w:rPr>
        <w:t xml:space="preserve">Contractor shall promptly notify the </w:t>
      </w:r>
      <w:r w:rsidR="00511167" w:rsidRPr="00764E6F">
        <w:rPr>
          <w:b w:val="0"/>
          <w:szCs w:val="24"/>
        </w:rPr>
        <w:t>J</w:t>
      </w:r>
      <w:r w:rsidR="00511167">
        <w:rPr>
          <w:b w:val="0"/>
          <w:szCs w:val="24"/>
        </w:rPr>
        <w:t>udicial Council</w:t>
      </w:r>
      <w:r w:rsidRPr="008C22CF">
        <w:rPr>
          <w:b w:val="0"/>
          <w:szCs w:val="24"/>
        </w:rPr>
        <w:t xml:space="preserve"> upon the completion of the development, creation or reduction to practice of any and all Developed Materials.</w:t>
      </w:r>
    </w:p>
    <w:p w14:paraId="498F29CE" w14:textId="77777777" w:rsidR="00D60FA4" w:rsidRPr="008C22CF" w:rsidRDefault="00D60FA4" w:rsidP="008C22CF">
      <w:pPr>
        <w:pStyle w:val="Heading3"/>
        <w:widowControl w:val="0"/>
        <w:numPr>
          <w:ilvl w:val="1"/>
          <w:numId w:val="18"/>
        </w:numPr>
        <w:spacing w:before="120" w:after="120" w:line="240" w:lineRule="auto"/>
        <w:ind w:left="720" w:firstLine="720"/>
        <w:rPr>
          <w:b w:val="0"/>
          <w:szCs w:val="24"/>
        </w:rPr>
      </w:pPr>
      <w:r w:rsidRPr="008C22CF">
        <w:rPr>
          <w:szCs w:val="24"/>
          <w:u w:val="single"/>
        </w:rPr>
        <w:t>Retention of Rights.</w:t>
      </w:r>
      <w:r w:rsidRPr="008C22CF">
        <w:rPr>
          <w:b w:val="0"/>
          <w:szCs w:val="24"/>
        </w:rPr>
        <w:t xml:space="preserve"> The </w:t>
      </w:r>
      <w:r w:rsidR="00511167" w:rsidRPr="00764E6F">
        <w:rPr>
          <w:b w:val="0"/>
          <w:szCs w:val="24"/>
        </w:rPr>
        <w:t>J</w:t>
      </w:r>
      <w:r w:rsidR="00511167">
        <w:rPr>
          <w:b w:val="0"/>
          <w:szCs w:val="24"/>
        </w:rPr>
        <w:t>udicial Council</w:t>
      </w:r>
      <w:r w:rsidRPr="008C22CF">
        <w:rPr>
          <w:b w:val="0"/>
          <w:szCs w:val="24"/>
        </w:rPr>
        <w:t xml:space="preserve"> retains all rights, title and interest (including all Intellectual Property Rights) in and to the </w:t>
      </w:r>
      <w:r w:rsidR="00511167">
        <w:rPr>
          <w:b w:val="0"/>
          <w:szCs w:val="24"/>
        </w:rPr>
        <w:t>Judicial Council</w:t>
      </w:r>
      <w:r w:rsidRPr="008C22CF">
        <w:rPr>
          <w:b w:val="0"/>
          <w:szCs w:val="24"/>
        </w:rPr>
        <w:t xml:space="preserve"> Materials. Subject to rights granted herein, Contractor retains all rights, title and interest (including all Intellectual Property Rights) in and to the Contractor Materials.</w:t>
      </w:r>
    </w:p>
    <w:p w14:paraId="1443AEB0" w14:textId="77777777" w:rsidR="00D60FA4" w:rsidRPr="0023548B" w:rsidRDefault="00D60FA4" w:rsidP="008C22CF">
      <w:pPr>
        <w:spacing w:before="120" w:after="120"/>
        <w:ind w:left="720" w:firstLine="720"/>
        <w:rPr>
          <w:szCs w:val="24"/>
        </w:rPr>
      </w:pPr>
      <w:r w:rsidRPr="008C22CF">
        <w:rPr>
          <w:szCs w:val="24"/>
        </w:rPr>
        <w:t>4.4</w:t>
      </w:r>
      <w:r w:rsidRPr="008C22CF">
        <w:rPr>
          <w:szCs w:val="24"/>
        </w:rPr>
        <w:tab/>
      </w:r>
      <w:r w:rsidRPr="008C22CF">
        <w:rPr>
          <w:b/>
          <w:szCs w:val="24"/>
          <w:u w:val="single"/>
        </w:rPr>
        <w:t>Third-Party Rights</w:t>
      </w:r>
      <w:r w:rsidRPr="008C22CF">
        <w:rPr>
          <w:b/>
          <w:szCs w:val="24"/>
        </w:rPr>
        <w:t>.</w:t>
      </w:r>
      <w:r w:rsidRPr="008C22CF">
        <w:rPr>
          <w:szCs w:val="24"/>
        </w:rPr>
        <w:t xml:space="preserve"> </w:t>
      </w:r>
      <w:r w:rsidRPr="008C22CF">
        <w:rPr>
          <w:spacing w:val="-2"/>
          <w:szCs w:val="24"/>
        </w:rPr>
        <w:t xml:space="preserve">Contractor hereby assigns to the Judicial </w:t>
      </w:r>
      <w:r w:rsidR="00511167">
        <w:rPr>
          <w:spacing w:val="-2"/>
          <w:szCs w:val="24"/>
        </w:rPr>
        <w:t>Council</w:t>
      </w:r>
      <w:r w:rsidRPr="008C22CF">
        <w:rPr>
          <w:spacing w:val="-2"/>
          <w:szCs w:val="24"/>
        </w:rPr>
        <w:t xml:space="preserve"> all of Contractor’s licenses and other rights (including any representations, warranties, or indemnities that inure to Contractor from third parties) to all Third Party Materials incorporated into the </w:t>
      </w:r>
      <w:r w:rsidR="00206492">
        <w:rPr>
          <w:spacing w:val="-2"/>
          <w:szCs w:val="24"/>
        </w:rPr>
        <w:t>Developed Materials</w:t>
      </w:r>
      <w:r w:rsidRPr="008C22CF">
        <w:rPr>
          <w:spacing w:val="-2"/>
          <w:szCs w:val="24"/>
        </w:rPr>
        <w:t xml:space="preserve">.  If such licenses and rights cannot be validly assigned to or passed through to Judicial Branch Entities by Contractor without a Third Party’s consent, then Contractor will use its best efforts to obtain such consent (at Contractor’s expense) and will indemnify and hold harmless the </w:t>
      </w:r>
      <w:r w:rsidR="00511167" w:rsidRPr="00511167">
        <w:rPr>
          <w:szCs w:val="24"/>
        </w:rPr>
        <w:t>J</w:t>
      </w:r>
      <w:r w:rsidR="00511167" w:rsidRPr="008C22CF">
        <w:rPr>
          <w:szCs w:val="24"/>
        </w:rPr>
        <w:t>udicial Council</w:t>
      </w:r>
      <w:r w:rsidRPr="0023548B">
        <w:rPr>
          <w:spacing w:val="-2"/>
          <w:szCs w:val="24"/>
        </w:rPr>
        <w:t xml:space="preserve">, Judicial Branch Entities and Judicial Branch Personnel </w:t>
      </w:r>
      <w:r w:rsidRPr="0023548B">
        <w:rPr>
          <w:szCs w:val="24"/>
        </w:rPr>
        <w:t>against all Claims arising from Contractor’s failure to obtain such consent.</w:t>
      </w:r>
    </w:p>
    <w:p w14:paraId="03914A2B" w14:textId="77777777" w:rsidR="00D60FA4" w:rsidRPr="0023548B" w:rsidRDefault="00D60FA4" w:rsidP="0023548B">
      <w:pPr>
        <w:pStyle w:val="Apnd1"/>
        <w:spacing w:before="120" w:after="120"/>
        <w:ind w:left="1440"/>
        <w:rPr>
          <w:rFonts w:asciiTheme="minorHAnsi" w:hAnsiTheme="minorHAnsi" w:cstheme="minorHAnsi"/>
          <w:sz w:val="24"/>
          <w:szCs w:val="24"/>
        </w:rPr>
      </w:pPr>
    </w:p>
    <w:p w14:paraId="77D6F7E2" w14:textId="77777777" w:rsidR="004D2739" w:rsidRPr="008A6AE4" w:rsidRDefault="00B545D0" w:rsidP="008A6AE4">
      <w:pPr>
        <w:jc w:val="center"/>
        <w:rPr>
          <w:b/>
          <w:color w:val="000000" w:themeColor="text1"/>
        </w:rPr>
      </w:pPr>
      <w:r w:rsidRPr="0023548B">
        <w:rPr>
          <w:rFonts w:asciiTheme="minorHAnsi" w:hAnsiTheme="minorHAnsi" w:cstheme="minorHAnsi"/>
          <w:szCs w:val="24"/>
        </w:rPr>
        <w:br w:type="page"/>
      </w:r>
      <w:r w:rsidR="004D2739" w:rsidRPr="008A6AE4">
        <w:rPr>
          <w:b/>
          <w:color w:val="000000" w:themeColor="text1"/>
        </w:rPr>
        <w:lastRenderedPageBreak/>
        <w:t>ATTACHMENT 1</w:t>
      </w:r>
    </w:p>
    <w:p w14:paraId="0CF09603" w14:textId="77777777" w:rsidR="004D2739" w:rsidRPr="004D2739" w:rsidRDefault="004D2739" w:rsidP="004D2739">
      <w:pPr>
        <w:pStyle w:val="Heading10"/>
        <w:keepNext w:val="0"/>
        <w:rPr>
          <w:color w:val="000000" w:themeColor="text1"/>
        </w:rPr>
      </w:pPr>
      <w:r w:rsidRPr="004D2739">
        <w:rPr>
          <w:color w:val="000000" w:themeColor="text1"/>
        </w:rPr>
        <w:t>Acceptance AND Signoff Form</w:t>
      </w:r>
    </w:p>
    <w:p w14:paraId="04B79CC7" w14:textId="77777777" w:rsidR="004D2739" w:rsidRPr="004D2739" w:rsidRDefault="004D2739" w:rsidP="004D2739">
      <w:pPr>
        <w:jc w:val="center"/>
        <w:rPr>
          <w:color w:val="000000" w:themeColor="text1"/>
        </w:rPr>
      </w:pPr>
    </w:p>
    <w:p w14:paraId="13062DCD"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Description of Services or Deliverables provided by Contractor: _____________________________________</w:t>
      </w:r>
    </w:p>
    <w:p w14:paraId="6F17CB17"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p>
    <w:p w14:paraId="7ED72557" w14:textId="77777777" w:rsidR="004D2739" w:rsidRPr="004D2739" w:rsidRDefault="004D2739" w:rsidP="004D2739">
      <w:pPr>
        <w:pStyle w:val="Heading2"/>
        <w:keepNext w:val="0"/>
        <w:ind w:right="-180"/>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Date submitted to the </w:t>
      </w:r>
      <w:proofErr w:type="gramStart"/>
      <w:r w:rsidR="00323CD0">
        <w:rPr>
          <w:rFonts w:asciiTheme="minorHAnsi" w:hAnsiTheme="minorHAnsi" w:cstheme="minorHAnsi"/>
          <w:color w:val="000000" w:themeColor="text1"/>
          <w:sz w:val="20"/>
          <w:szCs w:val="20"/>
        </w:rPr>
        <w:t>JBE</w:t>
      </w:r>
      <w:r w:rsidRPr="004D2739">
        <w:rPr>
          <w:rFonts w:asciiTheme="minorHAnsi" w:hAnsiTheme="minorHAnsi" w:cstheme="minorHAnsi"/>
          <w:color w:val="000000" w:themeColor="text1"/>
          <w:sz w:val="20"/>
          <w:szCs w:val="20"/>
        </w:rPr>
        <w:t>:_</w:t>
      </w:r>
      <w:proofErr w:type="gramEnd"/>
      <w:r w:rsidRPr="004D2739">
        <w:rPr>
          <w:rFonts w:asciiTheme="minorHAnsi" w:hAnsiTheme="minorHAnsi" w:cstheme="minorHAnsi"/>
          <w:color w:val="000000" w:themeColor="text1"/>
          <w:sz w:val="20"/>
          <w:szCs w:val="20"/>
        </w:rPr>
        <w:t>____________</w:t>
      </w:r>
    </w:p>
    <w:p w14:paraId="1EC081B4" w14:textId="77777777" w:rsidR="004D2739" w:rsidRPr="004D2739" w:rsidRDefault="004D2739" w:rsidP="004D2739">
      <w:pPr>
        <w:ind w:right="-180"/>
        <w:rPr>
          <w:rFonts w:asciiTheme="minorHAnsi" w:hAnsiTheme="minorHAnsi" w:cstheme="minorHAnsi"/>
          <w:color w:val="000000" w:themeColor="text1"/>
          <w:sz w:val="20"/>
        </w:rPr>
      </w:pPr>
    </w:p>
    <w:p w14:paraId="5A3C9D0C"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The Services or Deliverables are:</w:t>
      </w:r>
    </w:p>
    <w:p w14:paraId="6261BA36" w14:textId="77777777" w:rsidR="004D2739" w:rsidRPr="004D2739" w:rsidRDefault="004D2739" w:rsidP="004D2739">
      <w:pPr>
        <w:ind w:right="-180"/>
        <w:rPr>
          <w:rFonts w:asciiTheme="minorHAnsi" w:hAnsiTheme="minorHAnsi" w:cstheme="minorHAnsi"/>
          <w:color w:val="000000" w:themeColor="text1"/>
          <w:sz w:val="20"/>
        </w:rPr>
      </w:pPr>
    </w:p>
    <w:p w14:paraId="5A319630"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1) Submitted on time: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length of delay and reasons.</w:t>
      </w:r>
    </w:p>
    <w:p w14:paraId="3B5B90D8"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___________________________________________________________________________________________________________________________________________________________________________________________________________________________</w:t>
      </w:r>
    </w:p>
    <w:p w14:paraId="42D08D67" w14:textId="77777777" w:rsidR="004D2739" w:rsidRPr="004D2739" w:rsidRDefault="004D2739" w:rsidP="004D2739">
      <w:pPr>
        <w:ind w:right="-180"/>
        <w:rPr>
          <w:rFonts w:asciiTheme="minorHAnsi" w:hAnsiTheme="minorHAnsi" w:cstheme="minorHAnsi"/>
          <w:color w:val="000000" w:themeColor="text1"/>
          <w:sz w:val="20"/>
        </w:rPr>
      </w:pPr>
    </w:p>
    <w:p w14:paraId="55CD8793"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2) Complete: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identify incomplete aspects of the Services or Deliverables.</w:t>
      </w:r>
    </w:p>
    <w:p w14:paraId="48D70677"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7C1FEAEE" w14:textId="77777777" w:rsidR="004D2739" w:rsidRPr="004D2739" w:rsidRDefault="004D2739" w:rsidP="004D2739">
      <w:pPr>
        <w:ind w:right="-180"/>
        <w:rPr>
          <w:rFonts w:asciiTheme="minorHAnsi" w:hAnsiTheme="minorHAnsi" w:cstheme="minorHAnsi"/>
          <w:color w:val="000000" w:themeColor="text1"/>
          <w:sz w:val="20"/>
        </w:rPr>
      </w:pPr>
    </w:p>
    <w:p w14:paraId="6F849548"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3) Technically accurate: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yes     [   ] no.  If no, please note corrections required.</w:t>
      </w:r>
    </w:p>
    <w:p w14:paraId="4C5FEFDB"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___________________________________________________________________________________________________________________________________________________________________________________________________________________________</w:t>
      </w:r>
    </w:p>
    <w:p w14:paraId="17817269"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w:t>
      </w:r>
    </w:p>
    <w:p w14:paraId="5C0EF56B"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Please note level of satisfaction: </w:t>
      </w:r>
    </w:p>
    <w:p w14:paraId="44E9EA74"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 xml:space="preserve"> [ </w:t>
      </w:r>
      <w:proofErr w:type="gramStart"/>
      <w:r w:rsidRPr="004D2739">
        <w:rPr>
          <w:rFonts w:asciiTheme="minorHAnsi" w:hAnsiTheme="minorHAnsi" w:cstheme="minorHAnsi"/>
          <w:color w:val="000000" w:themeColor="text1"/>
          <w:sz w:val="20"/>
        </w:rPr>
        <w:t xml:space="preserve">  ]</w:t>
      </w:r>
      <w:proofErr w:type="gramEnd"/>
      <w:r w:rsidRPr="004D2739">
        <w:rPr>
          <w:rFonts w:asciiTheme="minorHAnsi" w:hAnsiTheme="minorHAnsi" w:cstheme="minorHAnsi"/>
          <w:color w:val="000000" w:themeColor="text1"/>
          <w:sz w:val="20"/>
        </w:rPr>
        <w:t xml:space="preserve"> Poor     [   ] Fair     [   ] Good      [   ] Very Good      [   ] Excellent</w:t>
      </w:r>
    </w:p>
    <w:p w14:paraId="5CD44326" w14:textId="77777777" w:rsidR="004D2739" w:rsidRPr="004D2739" w:rsidRDefault="004D2739" w:rsidP="004D2739">
      <w:pPr>
        <w:ind w:right="-180"/>
        <w:rPr>
          <w:rFonts w:asciiTheme="minorHAnsi" w:hAnsiTheme="minorHAnsi" w:cstheme="minorHAnsi"/>
          <w:color w:val="000000" w:themeColor="text1"/>
          <w:sz w:val="20"/>
        </w:rPr>
      </w:pPr>
    </w:p>
    <w:p w14:paraId="5620EEEE" w14:textId="77777777" w:rsidR="004D2739" w:rsidRPr="004D2739" w:rsidRDefault="004D2739" w:rsidP="004D2739">
      <w:pPr>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Comments, if any:</w:t>
      </w:r>
    </w:p>
    <w:p w14:paraId="487B1067" w14:textId="77777777" w:rsidR="004D2739" w:rsidRPr="004D2739" w:rsidRDefault="004D2739" w:rsidP="004D2739">
      <w:pPr>
        <w:pStyle w:val="BodyText"/>
        <w:ind w:right="-180"/>
        <w:rPr>
          <w:rFonts w:asciiTheme="minorHAnsi" w:hAnsiTheme="minorHAnsi" w:cstheme="minorHAnsi"/>
          <w:color w:val="000000" w:themeColor="text1"/>
          <w:sz w:val="20"/>
        </w:rPr>
      </w:pPr>
      <w:r w:rsidRPr="004D2739">
        <w:rPr>
          <w:rFonts w:asciiTheme="minorHAnsi" w:hAnsiTheme="minorHAnsi" w:cstheme="minorHAnsi"/>
          <w:color w:val="000000" w:themeColor="text1"/>
          <w:sz w:val="20"/>
        </w:rPr>
        <w:t>__________________________________________________________________________________________________________________________________________________</w:t>
      </w:r>
    </w:p>
    <w:p w14:paraId="3431277F" w14:textId="77777777" w:rsidR="004D2739" w:rsidRPr="004D2739" w:rsidRDefault="004D2739" w:rsidP="004D2739">
      <w:pPr>
        <w:ind w:right="-180"/>
        <w:rPr>
          <w:rFonts w:asciiTheme="minorHAnsi" w:hAnsiTheme="minorHAnsi" w:cstheme="minorHAnsi"/>
          <w:color w:val="000000" w:themeColor="text1"/>
          <w:sz w:val="20"/>
        </w:rPr>
      </w:pPr>
    </w:p>
    <w:p w14:paraId="5CC4F213"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Pr="004D2739">
        <w:rPr>
          <w:rFonts w:asciiTheme="minorHAnsi" w:hAnsiTheme="minorHAnsi" w:cstheme="minorHAnsi"/>
          <w:color w:val="000000" w:themeColor="text1"/>
          <w:sz w:val="20"/>
          <w:szCs w:val="20"/>
        </w:rPr>
        <w:t xml:space="preserve"> accepted.</w:t>
      </w:r>
    </w:p>
    <w:p w14:paraId="0A87B2EC" w14:textId="77777777" w:rsidR="004D2739" w:rsidRPr="004D2739" w:rsidRDefault="004D2739" w:rsidP="004D2739">
      <w:pPr>
        <w:pStyle w:val="BodyText3"/>
        <w:rPr>
          <w:rFonts w:asciiTheme="minorHAnsi" w:hAnsiTheme="minorHAnsi" w:cstheme="minorHAnsi"/>
          <w:color w:val="000000" w:themeColor="text1"/>
          <w:sz w:val="20"/>
          <w:szCs w:val="20"/>
        </w:rPr>
      </w:pPr>
      <w:r w:rsidRPr="004D2739">
        <w:rPr>
          <w:rFonts w:asciiTheme="minorHAnsi" w:hAnsiTheme="minorHAnsi" w:cstheme="minorHAnsi"/>
          <w:color w:val="000000" w:themeColor="text1"/>
          <w:sz w:val="20"/>
          <w:szCs w:val="20"/>
        </w:rPr>
        <w:t xml:space="preserve">[ </w:t>
      </w:r>
      <w:proofErr w:type="gramStart"/>
      <w:r w:rsidRPr="004D2739">
        <w:rPr>
          <w:rFonts w:asciiTheme="minorHAnsi" w:hAnsiTheme="minorHAnsi" w:cstheme="minorHAnsi"/>
          <w:color w:val="000000" w:themeColor="text1"/>
          <w:sz w:val="20"/>
          <w:szCs w:val="20"/>
        </w:rPr>
        <w:t xml:space="preserve">  ]</w:t>
      </w:r>
      <w:proofErr w:type="gramEnd"/>
      <w:r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The Services or Deliverables listed above are</w:t>
      </w:r>
      <w:r w:rsidR="00C1317B" w:rsidRPr="004D2739">
        <w:rPr>
          <w:rFonts w:asciiTheme="minorHAnsi" w:hAnsiTheme="minorHAnsi" w:cstheme="minorHAnsi"/>
          <w:color w:val="000000" w:themeColor="text1"/>
          <w:sz w:val="20"/>
          <w:szCs w:val="20"/>
        </w:rPr>
        <w:t xml:space="preserve"> </w:t>
      </w:r>
      <w:r w:rsidR="00C1317B">
        <w:rPr>
          <w:rFonts w:asciiTheme="minorHAnsi" w:hAnsiTheme="minorHAnsi" w:cstheme="minorHAnsi"/>
          <w:color w:val="000000" w:themeColor="text1"/>
          <w:sz w:val="20"/>
          <w:szCs w:val="20"/>
        </w:rPr>
        <w:t>rejected</w:t>
      </w:r>
      <w:r w:rsidRPr="004D2739">
        <w:rPr>
          <w:rFonts w:asciiTheme="minorHAnsi" w:hAnsiTheme="minorHAnsi" w:cstheme="minorHAnsi"/>
          <w:color w:val="000000" w:themeColor="text1"/>
          <w:sz w:val="20"/>
          <w:szCs w:val="20"/>
        </w:rPr>
        <w:t>.</w:t>
      </w:r>
    </w:p>
    <w:p w14:paraId="12E7D06B" w14:textId="77777777" w:rsidR="004D2739" w:rsidRPr="004D2739" w:rsidRDefault="004D2739" w:rsidP="004D2739">
      <w:pPr>
        <w:ind w:right="-180"/>
        <w:rPr>
          <w:rFonts w:asciiTheme="minorHAnsi" w:hAnsiTheme="minorHAnsi" w:cstheme="minorHAnsi"/>
          <w:color w:val="000000" w:themeColor="text1"/>
          <w:sz w:val="20"/>
        </w:rPr>
      </w:pPr>
    </w:p>
    <w:p w14:paraId="623353B0" w14:textId="77777777" w:rsidR="004D2739" w:rsidRPr="004D2739" w:rsidRDefault="004D2739" w:rsidP="004D2739">
      <w:pPr>
        <w:pStyle w:val="zzSansSerif"/>
        <w:ind w:right="-180"/>
        <w:rPr>
          <w:rFonts w:asciiTheme="minorHAnsi" w:hAnsiTheme="minorHAnsi" w:cstheme="minorHAnsi"/>
          <w:color w:val="000000" w:themeColor="text1"/>
          <w:sz w:val="20"/>
        </w:rPr>
      </w:pPr>
      <w:proofErr w:type="gramStart"/>
      <w:r w:rsidRPr="004D2739">
        <w:rPr>
          <w:rFonts w:asciiTheme="minorHAnsi" w:hAnsiTheme="minorHAnsi" w:cstheme="minorHAnsi"/>
          <w:color w:val="000000" w:themeColor="text1"/>
          <w:sz w:val="20"/>
        </w:rPr>
        <w:t>Name:_</w:t>
      </w:r>
      <w:proofErr w:type="gramEnd"/>
      <w:r w:rsidRPr="004D2739">
        <w:rPr>
          <w:rFonts w:asciiTheme="minorHAnsi" w:hAnsiTheme="minorHAnsi" w:cstheme="minorHAnsi"/>
          <w:color w:val="000000" w:themeColor="text1"/>
          <w:sz w:val="20"/>
        </w:rPr>
        <w:t>_______________________________________</w:t>
      </w:r>
    </w:p>
    <w:p w14:paraId="661E7754" w14:textId="77777777" w:rsidR="004D2739" w:rsidRPr="004D2739" w:rsidRDefault="004D2739" w:rsidP="004D2739">
      <w:pPr>
        <w:ind w:right="-180"/>
        <w:rPr>
          <w:rFonts w:asciiTheme="minorHAnsi" w:hAnsiTheme="minorHAnsi" w:cstheme="minorHAnsi"/>
          <w:color w:val="000000" w:themeColor="text1"/>
          <w:sz w:val="20"/>
        </w:rPr>
      </w:pPr>
    </w:p>
    <w:p w14:paraId="39D4BD0A"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Title:_</w:t>
      </w:r>
      <w:proofErr w:type="gramEnd"/>
      <w:r w:rsidRPr="004D2739">
        <w:rPr>
          <w:rFonts w:asciiTheme="minorHAnsi" w:hAnsiTheme="minorHAnsi" w:cstheme="minorHAnsi"/>
          <w:i w:val="0"/>
          <w:color w:val="000000" w:themeColor="text1"/>
          <w:sz w:val="20"/>
          <w:szCs w:val="20"/>
        </w:rPr>
        <w:t>________________________________________</w:t>
      </w:r>
    </w:p>
    <w:p w14:paraId="3164F536" w14:textId="77777777" w:rsidR="004D2739" w:rsidRPr="004D2739" w:rsidRDefault="004D2739" w:rsidP="004D2739">
      <w:pPr>
        <w:pStyle w:val="Heading4"/>
        <w:rPr>
          <w:rFonts w:asciiTheme="minorHAnsi" w:hAnsiTheme="minorHAnsi" w:cstheme="minorHAnsi"/>
          <w:i w:val="0"/>
          <w:color w:val="000000" w:themeColor="text1"/>
          <w:sz w:val="20"/>
          <w:szCs w:val="20"/>
        </w:rPr>
      </w:pPr>
    </w:p>
    <w:p w14:paraId="091FE486" w14:textId="77777777" w:rsidR="004D2739" w:rsidRPr="004D2739" w:rsidRDefault="004D2739" w:rsidP="004D2739">
      <w:pPr>
        <w:pStyle w:val="Heading4"/>
        <w:rPr>
          <w:rFonts w:asciiTheme="minorHAnsi" w:hAnsiTheme="minorHAnsi" w:cstheme="minorHAnsi"/>
          <w:i w:val="0"/>
          <w:color w:val="000000" w:themeColor="text1"/>
          <w:sz w:val="20"/>
          <w:szCs w:val="20"/>
        </w:rPr>
      </w:pPr>
      <w:proofErr w:type="gramStart"/>
      <w:r w:rsidRPr="004D2739">
        <w:rPr>
          <w:rFonts w:asciiTheme="minorHAnsi" w:hAnsiTheme="minorHAnsi" w:cstheme="minorHAnsi"/>
          <w:i w:val="0"/>
          <w:color w:val="000000" w:themeColor="text1"/>
          <w:sz w:val="20"/>
          <w:szCs w:val="20"/>
        </w:rPr>
        <w:t>Date:_</w:t>
      </w:r>
      <w:proofErr w:type="gramEnd"/>
      <w:r w:rsidRPr="004D2739">
        <w:rPr>
          <w:rFonts w:asciiTheme="minorHAnsi" w:hAnsiTheme="minorHAnsi" w:cstheme="minorHAnsi"/>
          <w:i w:val="0"/>
          <w:color w:val="000000" w:themeColor="text1"/>
          <w:sz w:val="20"/>
          <w:szCs w:val="20"/>
        </w:rPr>
        <w:t>___________</w:t>
      </w:r>
    </w:p>
    <w:p w14:paraId="278E9C3B" w14:textId="77777777" w:rsidR="004D2739" w:rsidRPr="004D2739" w:rsidRDefault="004D2739" w:rsidP="004D2739">
      <w:pPr>
        <w:pStyle w:val="Heading1"/>
        <w:keepNext w:val="0"/>
        <w:ind w:right="-180"/>
        <w:rPr>
          <w:rFonts w:asciiTheme="minorHAnsi" w:hAnsiTheme="minorHAnsi" w:cstheme="minorHAnsi"/>
          <w:color w:val="000000" w:themeColor="text1"/>
          <w:sz w:val="20"/>
          <w:szCs w:val="20"/>
        </w:rPr>
      </w:pPr>
    </w:p>
    <w:p w14:paraId="250C5C13" w14:textId="77777777" w:rsidR="004D2739" w:rsidRPr="004D2739" w:rsidRDefault="004D2739" w:rsidP="00EE5492">
      <w:pPr>
        <w:pStyle w:val="Heading7"/>
        <w:jc w:val="center"/>
        <w:rPr>
          <w:rFonts w:cstheme="minorHAnsi"/>
          <w:color w:val="000000" w:themeColor="text1"/>
          <w:sz w:val="20"/>
          <w:szCs w:val="20"/>
        </w:rPr>
      </w:pPr>
      <w:r w:rsidRPr="004D2739">
        <w:rPr>
          <w:rFonts w:cstheme="minorHAnsi"/>
          <w:color w:val="000000" w:themeColor="text1"/>
          <w:sz w:val="20"/>
          <w:szCs w:val="20"/>
        </w:rPr>
        <w:t>END OF ATTACHMENT</w:t>
      </w:r>
    </w:p>
    <w:p w14:paraId="66351A2B" w14:textId="77777777" w:rsidR="004D2739" w:rsidRDefault="004D2739" w:rsidP="004D2739">
      <w:pPr>
        <w:rPr>
          <w:color w:val="0000FF"/>
        </w:rPr>
      </w:pPr>
    </w:p>
    <w:p w14:paraId="1E39D896" w14:textId="77777777" w:rsidR="00001542" w:rsidRDefault="00001542">
      <w:pPr>
        <w:rPr>
          <w:rFonts w:asciiTheme="minorHAnsi" w:hAnsiTheme="minorHAnsi" w:cstheme="minorHAnsi"/>
          <w:sz w:val="20"/>
        </w:rPr>
        <w:sectPr w:rsidR="00001542" w:rsidSect="003B3C0B">
          <w:footerReference w:type="default" r:id="rId13"/>
          <w:footerReference w:type="first" r:id="rId14"/>
          <w:pgSz w:w="12240" w:h="15840"/>
          <w:pgMar w:top="1440" w:right="1440" w:bottom="1440" w:left="1440" w:header="720" w:footer="720" w:gutter="0"/>
          <w:pgNumType w:start="1"/>
          <w:cols w:space="720"/>
          <w:titlePg/>
          <w:docGrid w:linePitch="360"/>
        </w:sectPr>
      </w:pPr>
    </w:p>
    <w:p w14:paraId="2C36BAB9" w14:textId="77777777" w:rsidR="00001542" w:rsidRDefault="00001542">
      <w:pPr>
        <w:rPr>
          <w:rFonts w:asciiTheme="minorHAnsi" w:hAnsiTheme="minorHAnsi" w:cstheme="minorHAnsi"/>
          <w:sz w:val="20"/>
        </w:rPr>
        <w:sectPr w:rsidR="00001542" w:rsidSect="008906EF">
          <w:footerReference w:type="default" r:id="rId15"/>
          <w:type w:val="continuous"/>
          <w:pgSz w:w="12240" w:h="15840"/>
          <w:pgMar w:top="1440" w:right="1440" w:bottom="1440" w:left="1440" w:header="720" w:footer="720" w:gutter="0"/>
          <w:pgNumType w:start="1"/>
          <w:cols w:space="720"/>
          <w:docGrid w:linePitch="360"/>
        </w:sectPr>
      </w:pPr>
    </w:p>
    <w:p w14:paraId="4AA628F1" w14:textId="77777777" w:rsidR="00B545D0" w:rsidRPr="00EC158B" w:rsidRDefault="00B545D0">
      <w:pPr>
        <w:rPr>
          <w:rFonts w:asciiTheme="minorHAnsi" w:hAnsiTheme="minorHAnsi" w:cstheme="minorHAnsi"/>
          <w:sz w:val="20"/>
        </w:rPr>
      </w:pPr>
    </w:p>
    <w:p w14:paraId="637D884E" w14:textId="77777777" w:rsidR="008B1D57" w:rsidRDefault="008B1D57">
      <w:pPr>
        <w:spacing w:line="300" w:lineRule="atLeast"/>
        <w:rPr>
          <w:rFonts w:asciiTheme="minorHAnsi" w:hAnsiTheme="minorHAnsi" w:cstheme="minorHAnsi"/>
          <w:sz w:val="20"/>
        </w:rPr>
      </w:pPr>
    </w:p>
    <w:p w14:paraId="61E3019C" w14:textId="77777777" w:rsidR="004D2739" w:rsidRPr="00EC158B" w:rsidRDefault="004D2739">
      <w:pPr>
        <w:spacing w:line="300" w:lineRule="atLeast"/>
        <w:rPr>
          <w:rFonts w:asciiTheme="minorHAnsi" w:hAnsiTheme="minorHAnsi" w:cstheme="minorHAnsi"/>
          <w:sz w:val="20"/>
        </w:rPr>
      </w:pPr>
    </w:p>
    <w:p w14:paraId="5CC19F60"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APPENDIX B</w:t>
      </w:r>
    </w:p>
    <w:p w14:paraId="0B0C20B0" w14:textId="77777777" w:rsidR="00392AC3" w:rsidRPr="00EC158B" w:rsidRDefault="00DC5733"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Payment</w:t>
      </w:r>
      <w:r w:rsidR="00993261">
        <w:rPr>
          <w:rFonts w:asciiTheme="minorHAnsi" w:hAnsiTheme="minorHAnsi" w:cstheme="minorHAnsi"/>
          <w:color w:val="000000" w:themeColor="text1"/>
          <w:sz w:val="20"/>
          <w:szCs w:val="20"/>
        </w:rPr>
        <w:t xml:space="preserve"> Provisions</w:t>
      </w:r>
      <w:r w:rsidRPr="00EC158B">
        <w:rPr>
          <w:rFonts w:asciiTheme="minorHAnsi" w:hAnsiTheme="minorHAnsi" w:cstheme="minorHAnsi"/>
          <w:color w:val="000000" w:themeColor="text1"/>
          <w:sz w:val="20"/>
          <w:szCs w:val="20"/>
        </w:rPr>
        <w:t xml:space="preserve"> </w:t>
      </w:r>
    </w:p>
    <w:p w14:paraId="6B4EA83F" w14:textId="77777777" w:rsidR="008B1D57" w:rsidRPr="00EC158B" w:rsidRDefault="008B1D57">
      <w:pPr>
        <w:spacing w:line="300" w:lineRule="atLeast"/>
        <w:ind w:left="360"/>
        <w:rPr>
          <w:rFonts w:asciiTheme="minorHAnsi" w:hAnsiTheme="minorHAnsi" w:cstheme="minorHAnsi"/>
          <w:sz w:val="20"/>
        </w:rPr>
      </w:pPr>
    </w:p>
    <w:p w14:paraId="43996E73" w14:textId="77777777" w:rsidR="00C36343" w:rsidRPr="00F57ADD" w:rsidRDefault="00C36343" w:rsidP="00F57ADD">
      <w:pPr>
        <w:numPr>
          <w:ilvl w:val="0"/>
          <w:numId w:val="11"/>
        </w:numPr>
        <w:spacing w:before="120" w:after="120"/>
        <w:rPr>
          <w:rFonts w:asciiTheme="minorHAnsi" w:hAnsiTheme="minorHAnsi" w:cstheme="minorHAnsi"/>
          <w:b/>
          <w:bCs/>
          <w:sz w:val="20"/>
        </w:rPr>
      </w:pPr>
      <w:r w:rsidRPr="00EC158B">
        <w:rPr>
          <w:rFonts w:asciiTheme="minorHAnsi" w:hAnsiTheme="minorHAnsi" w:cstheme="minorHAnsi"/>
          <w:b/>
          <w:bCs/>
          <w:sz w:val="20"/>
        </w:rPr>
        <w:t>General</w:t>
      </w:r>
      <w:r>
        <w:rPr>
          <w:rFonts w:asciiTheme="minorHAnsi" w:hAnsiTheme="minorHAnsi" w:cstheme="minorHAnsi"/>
          <w:b/>
          <w:bCs/>
          <w:sz w:val="20"/>
        </w:rPr>
        <w:t xml:space="preserve">.  </w:t>
      </w:r>
      <w:r w:rsidR="00492684" w:rsidRPr="00303BCF">
        <w:rPr>
          <w:sz w:val="20"/>
        </w:rPr>
        <w:t xml:space="preserve">Subject to the terms of this Agreement, </w:t>
      </w:r>
      <w:r w:rsidR="00445058">
        <w:rPr>
          <w:sz w:val="20"/>
        </w:rPr>
        <w:t>Contractor</w:t>
      </w:r>
      <w:r w:rsidR="00492684" w:rsidRPr="00303BCF">
        <w:rPr>
          <w:sz w:val="20"/>
        </w:rPr>
        <w:t xml:space="preserve"> shall invoice the </w:t>
      </w:r>
      <w:r w:rsidR="00323CD0">
        <w:rPr>
          <w:sz w:val="20"/>
        </w:rPr>
        <w:t>JBE</w:t>
      </w:r>
      <w:r w:rsidR="00492684" w:rsidRPr="00303BCF">
        <w:rPr>
          <w:sz w:val="20"/>
        </w:rPr>
        <w:t xml:space="preserve">, and the </w:t>
      </w:r>
      <w:r w:rsidR="00323CD0">
        <w:rPr>
          <w:sz w:val="20"/>
        </w:rPr>
        <w:t>JBE</w:t>
      </w:r>
      <w:r w:rsidR="00492684" w:rsidRPr="00303BCF">
        <w:rPr>
          <w:sz w:val="20"/>
        </w:rPr>
        <w:t xml:space="preserve"> shall compensate Contractor, as set forth in </w:t>
      </w:r>
      <w:r w:rsidR="00492684">
        <w:rPr>
          <w:sz w:val="20"/>
        </w:rPr>
        <w:t xml:space="preserve">this </w:t>
      </w:r>
      <w:r w:rsidR="00492684" w:rsidRPr="00303BCF">
        <w:rPr>
          <w:sz w:val="20"/>
        </w:rPr>
        <w:t xml:space="preserve">Appendix B. The </w:t>
      </w:r>
      <w:r w:rsidR="00492684">
        <w:rPr>
          <w:sz w:val="20"/>
        </w:rPr>
        <w:t xml:space="preserve">amounts specified in this Appendix </w:t>
      </w:r>
      <w:r w:rsidR="00492684" w:rsidRPr="00303BCF">
        <w:rPr>
          <w:sz w:val="20"/>
        </w:rPr>
        <w:t xml:space="preserve">shall be the total and complete compensation to be paid to Contractor for its performance under this Agreement. Contractor shall bear, and the </w:t>
      </w:r>
      <w:r w:rsidR="00323CD0">
        <w:rPr>
          <w:sz w:val="20"/>
        </w:rPr>
        <w:t>JBE</w:t>
      </w:r>
      <w:r w:rsidR="00492684" w:rsidRPr="00303BCF">
        <w:rPr>
          <w:sz w:val="20"/>
        </w:rPr>
        <w:t xml:space="preserve"> shall have no obligation to pay or reimburse Contractor for, any and all other fees, costs, profits, taxes or expenses of any nature which Contractor incurs.</w:t>
      </w:r>
    </w:p>
    <w:p w14:paraId="702F0B77" w14:textId="77777777" w:rsidR="00270F4F" w:rsidRDefault="00C36343" w:rsidP="00846E22">
      <w:pPr>
        <w:numPr>
          <w:ilvl w:val="0"/>
          <w:numId w:val="11"/>
        </w:numPr>
        <w:spacing w:before="120" w:after="120"/>
        <w:rPr>
          <w:rFonts w:asciiTheme="minorHAnsi" w:hAnsiTheme="minorHAnsi" w:cstheme="minorHAnsi"/>
          <w:b/>
          <w:bCs/>
          <w:sz w:val="20"/>
        </w:rPr>
      </w:pPr>
      <w:r>
        <w:rPr>
          <w:rFonts w:asciiTheme="minorHAnsi" w:hAnsiTheme="minorHAnsi" w:cstheme="minorHAnsi"/>
          <w:b/>
          <w:bCs/>
          <w:sz w:val="20"/>
        </w:rPr>
        <w:t xml:space="preserve">Compensation for Services.  </w:t>
      </w:r>
    </w:p>
    <w:p w14:paraId="57D7BE54" w14:textId="77777777" w:rsidR="00C36343" w:rsidRPr="00F57ADD" w:rsidRDefault="00270F4F" w:rsidP="00F57ADD">
      <w:pPr>
        <w:pStyle w:val="ListParagraph"/>
        <w:numPr>
          <w:ilvl w:val="1"/>
          <w:numId w:val="33"/>
        </w:numPr>
        <w:spacing w:before="120" w:after="120"/>
        <w:rPr>
          <w:rFonts w:asciiTheme="minorHAnsi" w:hAnsiTheme="minorHAnsi" w:cstheme="minorHAnsi"/>
          <w:b/>
          <w:bCs/>
          <w:sz w:val="20"/>
        </w:rPr>
      </w:pPr>
      <w:r w:rsidRPr="00F57ADD">
        <w:rPr>
          <w:rFonts w:asciiTheme="minorHAnsi" w:hAnsiTheme="minorHAnsi" w:cstheme="minorHAnsi"/>
          <w:b/>
          <w:bCs/>
          <w:sz w:val="20"/>
        </w:rPr>
        <w:t>Amount.</w:t>
      </w:r>
      <w:r w:rsidRPr="00F57ADD">
        <w:rPr>
          <w:rFonts w:asciiTheme="minorHAnsi" w:hAnsiTheme="minorHAnsi" w:cstheme="minorHAnsi"/>
          <w:bCs/>
          <w:sz w:val="20"/>
        </w:rPr>
        <w:t xml:space="preserve">  </w:t>
      </w:r>
      <w:r w:rsidR="00B6312C" w:rsidRPr="00F57ADD">
        <w:rPr>
          <w:rFonts w:asciiTheme="minorHAnsi" w:hAnsiTheme="minorHAnsi" w:cstheme="minorHAnsi"/>
          <w:bCs/>
          <w:sz w:val="20"/>
        </w:rPr>
        <w:t xml:space="preserve">Contractor will invoice the </w:t>
      </w:r>
      <w:r w:rsidR="005C5EAE" w:rsidRPr="00F57ADD">
        <w:rPr>
          <w:rFonts w:asciiTheme="minorHAnsi" w:hAnsiTheme="minorHAnsi" w:cstheme="minorHAnsi"/>
          <w:bCs/>
          <w:sz w:val="20"/>
        </w:rPr>
        <w:t>following amounts for Services or Deliverables</w:t>
      </w:r>
      <w:r w:rsidR="00B6312C" w:rsidRPr="00F57ADD">
        <w:rPr>
          <w:rFonts w:asciiTheme="minorHAnsi" w:hAnsiTheme="minorHAnsi" w:cstheme="minorHAnsi"/>
          <w:bCs/>
          <w:sz w:val="20"/>
        </w:rPr>
        <w:t xml:space="preserve"> that the </w:t>
      </w:r>
      <w:r w:rsidR="00323CD0" w:rsidRPr="00F57ADD">
        <w:rPr>
          <w:rFonts w:asciiTheme="minorHAnsi" w:hAnsiTheme="minorHAnsi" w:cstheme="minorHAnsi"/>
          <w:bCs/>
          <w:sz w:val="20"/>
        </w:rPr>
        <w:t>JBE</w:t>
      </w:r>
      <w:r w:rsidR="00B6312C" w:rsidRPr="00F57ADD">
        <w:rPr>
          <w:rFonts w:asciiTheme="minorHAnsi" w:hAnsiTheme="minorHAnsi" w:cstheme="minorHAnsi"/>
          <w:bCs/>
          <w:sz w:val="20"/>
        </w:rPr>
        <w:t xml:space="preserve"> has accepted:  </w:t>
      </w:r>
    </w:p>
    <w:p w14:paraId="0AAD7E27" w14:textId="77777777" w:rsidR="00E165F5"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p>
    <w:p w14:paraId="3CCD4548" w14:textId="77777777" w:rsidR="00C36343" w:rsidRPr="00EC158B" w:rsidRDefault="00C36343" w:rsidP="00846E22">
      <w:pPr>
        <w:numPr>
          <w:ilvl w:val="0"/>
          <w:numId w:val="17"/>
        </w:numPr>
        <w:spacing w:before="120" w:after="120"/>
        <w:ind w:left="720" w:firstLine="0"/>
        <w:rPr>
          <w:rFonts w:asciiTheme="minorHAnsi" w:hAnsiTheme="minorHAnsi" w:cstheme="minorHAnsi"/>
          <w:bCs/>
          <w:i/>
          <w:sz w:val="20"/>
          <w:lang w:bidi="en-US"/>
        </w:rPr>
      </w:pPr>
    </w:p>
    <w:p w14:paraId="29E7ADF4" w14:textId="77777777" w:rsidR="00604041" w:rsidRPr="00F57ADD" w:rsidRDefault="00270F4F" w:rsidP="00F57ADD">
      <w:pPr>
        <w:pStyle w:val="ListParagraph"/>
        <w:numPr>
          <w:ilvl w:val="1"/>
          <w:numId w:val="33"/>
        </w:numPr>
        <w:spacing w:before="120" w:after="120"/>
        <w:rPr>
          <w:rFonts w:asciiTheme="minorHAnsi" w:hAnsiTheme="minorHAnsi" w:cstheme="minorHAnsi"/>
          <w:b/>
          <w:bCs/>
          <w:sz w:val="20"/>
        </w:rPr>
      </w:pPr>
      <w:r w:rsidRPr="00F57ADD">
        <w:rPr>
          <w:rFonts w:asciiTheme="minorHAnsi" w:hAnsiTheme="minorHAnsi" w:cstheme="minorHAnsi"/>
          <w:b/>
          <w:bCs/>
          <w:sz w:val="20"/>
        </w:rPr>
        <w:t>Wi</w:t>
      </w:r>
      <w:r w:rsidR="00702D06" w:rsidRPr="00F57ADD">
        <w:rPr>
          <w:rFonts w:asciiTheme="minorHAnsi" w:hAnsiTheme="minorHAnsi" w:cstheme="minorHAnsi"/>
          <w:b/>
          <w:bCs/>
          <w:sz w:val="20"/>
        </w:rPr>
        <w:t xml:space="preserve">thholding.  </w:t>
      </w:r>
      <w:r w:rsidR="00702D06" w:rsidRPr="00F57ADD">
        <w:rPr>
          <w:rFonts w:asciiTheme="minorHAnsi" w:hAnsiTheme="minorHAnsi" w:cstheme="minorHAnsi"/>
          <w:bCs/>
          <w:sz w:val="20"/>
        </w:rPr>
        <w:t xml:space="preserve">When making a payment tied to the acceptance of Deliverables, the </w:t>
      </w:r>
      <w:r w:rsidR="00323CD0" w:rsidRPr="00F57ADD">
        <w:rPr>
          <w:rFonts w:asciiTheme="minorHAnsi" w:hAnsiTheme="minorHAnsi" w:cstheme="minorHAnsi"/>
          <w:bCs/>
          <w:sz w:val="20"/>
        </w:rPr>
        <w:t>JBE</w:t>
      </w:r>
      <w:r w:rsidR="00702D06" w:rsidRPr="00F57ADD">
        <w:rPr>
          <w:rFonts w:asciiTheme="minorHAnsi" w:hAnsiTheme="minorHAnsi" w:cstheme="minorHAnsi"/>
          <w:bCs/>
          <w:sz w:val="20"/>
        </w:rPr>
        <w:t xml:space="preserve"> shall have the right to withhold fifteen percent (15%) of each such payment until the </w:t>
      </w:r>
      <w:r w:rsidR="00323CD0" w:rsidRPr="00F57ADD">
        <w:rPr>
          <w:rFonts w:asciiTheme="minorHAnsi" w:hAnsiTheme="minorHAnsi" w:cstheme="minorHAnsi"/>
          <w:bCs/>
          <w:sz w:val="20"/>
        </w:rPr>
        <w:t>JBE</w:t>
      </w:r>
      <w:r w:rsidR="00702D06" w:rsidRPr="00F57ADD">
        <w:rPr>
          <w:rFonts w:asciiTheme="minorHAnsi" w:hAnsiTheme="minorHAnsi" w:cstheme="minorHAnsi"/>
          <w:bCs/>
          <w:sz w:val="20"/>
        </w:rPr>
        <w:t xml:space="preserve"> accepts the final Deliverable.</w:t>
      </w:r>
      <w:r w:rsidR="00604041" w:rsidRPr="00F57ADD">
        <w:rPr>
          <w:rFonts w:asciiTheme="minorHAnsi" w:hAnsiTheme="minorHAnsi" w:cstheme="minorHAnsi"/>
          <w:bCs/>
          <w:sz w:val="20"/>
        </w:rPr>
        <w:t xml:space="preserve"> </w:t>
      </w:r>
    </w:p>
    <w:p w14:paraId="38093877" w14:textId="77777777" w:rsidR="00604041" w:rsidRPr="00604041" w:rsidRDefault="00604041" w:rsidP="00F57ADD">
      <w:pPr>
        <w:numPr>
          <w:ilvl w:val="1"/>
          <w:numId w:val="33"/>
        </w:numPr>
        <w:spacing w:before="120" w:after="120"/>
        <w:rPr>
          <w:rFonts w:asciiTheme="minorHAnsi" w:hAnsiTheme="minorHAnsi" w:cstheme="minorHAnsi"/>
          <w:b/>
          <w:bCs/>
          <w:sz w:val="20"/>
        </w:rPr>
      </w:pPr>
      <w:r w:rsidRPr="00604041">
        <w:rPr>
          <w:rFonts w:asciiTheme="minorHAnsi" w:hAnsiTheme="minorHAnsi" w:cstheme="minorHAnsi"/>
          <w:b/>
          <w:bCs/>
          <w:sz w:val="20"/>
        </w:rPr>
        <w:t xml:space="preserve">No Advance Payment.  </w:t>
      </w:r>
      <w:r>
        <w:rPr>
          <w:rFonts w:asciiTheme="minorHAnsi" w:hAnsiTheme="minorHAnsi" w:cstheme="minorHAnsi"/>
          <w:bCs/>
          <w:sz w:val="20"/>
        </w:rPr>
        <w:t>T</w:t>
      </w:r>
      <w:r w:rsidRPr="00041323">
        <w:rPr>
          <w:sz w:val="20"/>
        </w:rPr>
        <w:t xml:space="preserve">he </w:t>
      </w:r>
      <w:r w:rsidR="00323CD0">
        <w:rPr>
          <w:sz w:val="20"/>
        </w:rPr>
        <w:t>JBE</w:t>
      </w:r>
      <w:r w:rsidRPr="00041323">
        <w:rPr>
          <w:sz w:val="20"/>
        </w:rPr>
        <w:t xml:space="preserve"> will not make any advance payment for Services.</w:t>
      </w:r>
    </w:p>
    <w:p w14:paraId="54C80A5E" w14:textId="77777777" w:rsidR="00C36343" w:rsidRPr="00F57ADD" w:rsidRDefault="00B6312C" w:rsidP="00F57ADD">
      <w:pPr>
        <w:pStyle w:val="ListParagraph"/>
        <w:numPr>
          <w:ilvl w:val="0"/>
          <w:numId w:val="11"/>
        </w:numPr>
        <w:spacing w:before="120" w:after="120"/>
        <w:rPr>
          <w:rFonts w:asciiTheme="minorHAnsi" w:hAnsiTheme="minorHAnsi" w:cstheme="minorHAnsi"/>
          <w:b/>
          <w:bCs/>
          <w:sz w:val="20"/>
        </w:rPr>
      </w:pPr>
      <w:r w:rsidRPr="00F57ADD">
        <w:rPr>
          <w:rFonts w:asciiTheme="minorHAnsi" w:hAnsiTheme="minorHAnsi" w:cstheme="minorHAnsi"/>
          <w:b/>
          <w:bCs/>
          <w:sz w:val="20"/>
        </w:rPr>
        <w:t xml:space="preserve">Expenses.  </w:t>
      </w:r>
      <w:r w:rsidRPr="00F57ADD">
        <w:rPr>
          <w:rFonts w:asciiTheme="minorHAnsi" w:hAnsiTheme="minorHAnsi" w:cstheme="minorHAnsi"/>
          <w:bCs/>
          <w:sz w:val="20"/>
        </w:rPr>
        <w:t xml:space="preserve">Except as set forth in this section, no expenses relating to the Goods, Services, and Deliverables shall be reimbursed by the </w:t>
      </w:r>
      <w:r w:rsidR="00323CD0" w:rsidRPr="00F57ADD">
        <w:rPr>
          <w:rFonts w:asciiTheme="minorHAnsi" w:hAnsiTheme="minorHAnsi" w:cstheme="minorHAnsi"/>
          <w:bCs/>
          <w:sz w:val="20"/>
        </w:rPr>
        <w:t>JBE</w:t>
      </w:r>
      <w:r w:rsidRPr="00F57ADD">
        <w:rPr>
          <w:rFonts w:asciiTheme="minorHAnsi" w:hAnsiTheme="minorHAnsi" w:cstheme="minorHAnsi"/>
          <w:bCs/>
          <w:sz w:val="20"/>
        </w:rPr>
        <w:t xml:space="preserve">.  </w:t>
      </w:r>
    </w:p>
    <w:p w14:paraId="19428986"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28A29733"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008F37E1" w14:textId="77777777" w:rsidR="00513347" w:rsidRPr="00513347" w:rsidRDefault="00513347" w:rsidP="00846E22">
      <w:pPr>
        <w:pStyle w:val="ListParagraph"/>
        <w:numPr>
          <w:ilvl w:val="0"/>
          <w:numId w:val="14"/>
        </w:numPr>
        <w:spacing w:before="120" w:after="120"/>
        <w:rPr>
          <w:rFonts w:asciiTheme="minorHAnsi" w:hAnsiTheme="minorHAnsi" w:cstheme="minorHAnsi"/>
          <w:b/>
          <w:bCs/>
          <w:vanish/>
          <w:sz w:val="20"/>
        </w:rPr>
      </w:pPr>
    </w:p>
    <w:p w14:paraId="115F56A2" w14:textId="77777777" w:rsidR="00C36343" w:rsidRPr="00F57ADD" w:rsidRDefault="00C36343" w:rsidP="001543CB">
      <w:pPr>
        <w:pStyle w:val="ListParagraph"/>
        <w:numPr>
          <w:ilvl w:val="1"/>
          <w:numId w:val="36"/>
        </w:numPr>
        <w:spacing w:before="120" w:after="120"/>
        <w:rPr>
          <w:rFonts w:asciiTheme="minorHAnsi" w:hAnsiTheme="minorHAnsi" w:cstheme="minorHAnsi"/>
          <w:sz w:val="20"/>
        </w:rPr>
      </w:pPr>
      <w:r w:rsidRPr="00F57ADD">
        <w:rPr>
          <w:rFonts w:asciiTheme="minorHAnsi" w:hAnsiTheme="minorHAnsi" w:cstheme="minorHAnsi"/>
          <w:b/>
          <w:bCs/>
          <w:sz w:val="20"/>
        </w:rPr>
        <w:t xml:space="preserve">Allowable Expenses. </w:t>
      </w:r>
      <w:r w:rsidRPr="00F57ADD">
        <w:rPr>
          <w:rFonts w:asciiTheme="minorHAnsi" w:hAnsiTheme="minorHAnsi" w:cstheme="minorHAnsi"/>
          <w:bCs/>
          <w:sz w:val="20"/>
        </w:rPr>
        <w:t xml:space="preserve">Contractor may submit for reimbursement, without mark-up, only the following categories of expense: </w:t>
      </w:r>
    </w:p>
    <w:p w14:paraId="118B388E" w14:textId="77777777" w:rsidR="00E165F5" w:rsidRPr="00EC158B" w:rsidRDefault="00E165F5" w:rsidP="00846E22">
      <w:pPr>
        <w:numPr>
          <w:ilvl w:val="0"/>
          <w:numId w:val="17"/>
        </w:numPr>
        <w:spacing w:before="120" w:after="120"/>
        <w:ind w:left="720" w:firstLine="0"/>
        <w:rPr>
          <w:rFonts w:asciiTheme="minorHAnsi" w:hAnsiTheme="minorHAnsi" w:cstheme="minorHAnsi"/>
          <w:bCs/>
          <w:i/>
          <w:sz w:val="20"/>
          <w:lang w:bidi="en-US"/>
        </w:rPr>
      </w:pPr>
      <w:r>
        <w:rPr>
          <w:rFonts w:asciiTheme="minorHAnsi" w:hAnsiTheme="minorHAnsi" w:cstheme="minorHAnsi"/>
          <w:bCs/>
          <w:i/>
          <w:sz w:val="20"/>
          <w:lang w:bidi="en-US"/>
        </w:rPr>
        <w:t xml:space="preserve">  </w:t>
      </w:r>
      <w:r w:rsidR="002E439F">
        <w:rPr>
          <w:rFonts w:asciiTheme="minorHAnsi" w:hAnsiTheme="minorHAnsi" w:cstheme="minorHAnsi"/>
          <w:bCs/>
          <w:i/>
          <w:sz w:val="20"/>
          <w:lang w:bidi="en-US"/>
        </w:rPr>
        <w:t>N/A</w:t>
      </w:r>
    </w:p>
    <w:p w14:paraId="25056B4E" w14:textId="77777777" w:rsidR="00405381" w:rsidRPr="00EC158B" w:rsidRDefault="00405381" w:rsidP="00846E22">
      <w:pPr>
        <w:numPr>
          <w:ilvl w:val="0"/>
          <w:numId w:val="17"/>
        </w:numPr>
        <w:spacing w:before="120" w:after="120"/>
        <w:ind w:left="720" w:firstLine="0"/>
        <w:rPr>
          <w:rFonts w:asciiTheme="minorHAnsi" w:hAnsiTheme="minorHAnsi" w:cstheme="minorHAnsi"/>
          <w:bCs/>
          <w:i/>
          <w:sz w:val="20"/>
          <w:lang w:bidi="en-US"/>
        </w:rPr>
      </w:pPr>
    </w:p>
    <w:p w14:paraId="5BF244A5" w14:textId="77777777" w:rsidR="00C36343" w:rsidRPr="00EC158B" w:rsidRDefault="006C6263" w:rsidP="001543CB">
      <w:pPr>
        <w:pStyle w:val="ListParagraph"/>
        <w:numPr>
          <w:ilvl w:val="1"/>
          <w:numId w:val="36"/>
        </w:numPr>
        <w:spacing w:before="120" w:after="120"/>
        <w:ind w:left="900" w:hanging="540"/>
        <w:rPr>
          <w:rFonts w:asciiTheme="minorHAnsi" w:hAnsiTheme="minorHAnsi" w:cstheme="minorHAnsi"/>
          <w:b/>
          <w:bCs/>
          <w:sz w:val="20"/>
        </w:rPr>
      </w:pPr>
      <w:r>
        <w:rPr>
          <w:rFonts w:asciiTheme="minorHAnsi" w:hAnsiTheme="minorHAnsi" w:cstheme="minorHAnsi"/>
          <w:b/>
          <w:bCs/>
          <w:sz w:val="20"/>
        </w:rPr>
        <w:t>Limit</w:t>
      </w:r>
      <w:r w:rsidR="00C36343" w:rsidRPr="00EC158B">
        <w:rPr>
          <w:rFonts w:asciiTheme="minorHAnsi" w:hAnsiTheme="minorHAnsi" w:cstheme="minorHAnsi"/>
          <w:b/>
          <w:bCs/>
          <w:sz w:val="20"/>
        </w:rPr>
        <w:t xml:space="preserve"> on Travel Expenses. </w:t>
      </w:r>
      <w:r w:rsidR="0090796F" w:rsidRPr="0090796F">
        <w:rPr>
          <w:rFonts w:asciiTheme="minorHAnsi" w:hAnsiTheme="minorHAnsi" w:cstheme="minorHAnsi"/>
          <w:bCs/>
          <w:sz w:val="20"/>
        </w:rPr>
        <w:t>If travel expenses are allowed under Section 4.1 above: (</w:t>
      </w:r>
      <w:proofErr w:type="spellStart"/>
      <w:r w:rsidR="0090796F" w:rsidRPr="0090796F">
        <w:rPr>
          <w:rFonts w:asciiTheme="minorHAnsi" w:hAnsiTheme="minorHAnsi" w:cstheme="minorHAnsi"/>
          <w:bCs/>
          <w:sz w:val="20"/>
        </w:rPr>
        <w:t>i</w:t>
      </w:r>
      <w:proofErr w:type="spellEnd"/>
      <w:r w:rsidR="0090796F" w:rsidRPr="0090796F">
        <w:rPr>
          <w:rFonts w:asciiTheme="minorHAnsi" w:hAnsiTheme="minorHAnsi" w:cstheme="minorHAnsi"/>
          <w:bCs/>
          <w:sz w:val="20"/>
        </w:rPr>
        <w:t>) a</w:t>
      </w:r>
      <w:r w:rsidR="00C36343" w:rsidRPr="0090796F">
        <w:rPr>
          <w:rFonts w:asciiTheme="minorHAnsi" w:hAnsiTheme="minorHAnsi" w:cstheme="minorHAnsi"/>
          <w:bCs/>
          <w:sz w:val="20"/>
        </w:rPr>
        <w:t>ll travel</w:t>
      </w:r>
      <w:r w:rsidR="00C36343" w:rsidRPr="00EC158B">
        <w:rPr>
          <w:rFonts w:asciiTheme="minorHAnsi" w:hAnsiTheme="minorHAnsi" w:cstheme="minorHAnsi"/>
          <w:bCs/>
          <w:sz w:val="20"/>
        </w:rPr>
        <w:t xml:space="preserve"> is subject to </w:t>
      </w:r>
      <w:r w:rsidR="00146BA3">
        <w:rPr>
          <w:rFonts w:asciiTheme="minorHAnsi" w:hAnsiTheme="minorHAnsi" w:cstheme="minorHAnsi"/>
          <w:bCs/>
          <w:sz w:val="20"/>
        </w:rPr>
        <w:t xml:space="preserve">written </w:t>
      </w:r>
      <w:r w:rsidR="00C36343" w:rsidRPr="00EC158B">
        <w:rPr>
          <w:rFonts w:asciiTheme="minorHAnsi" w:hAnsiTheme="minorHAnsi" w:cstheme="minorHAnsi"/>
          <w:bCs/>
          <w:sz w:val="20"/>
        </w:rPr>
        <w:t xml:space="preserve">preauthorization and approval by the </w:t>
      </w:r>
      <w:r w:rsidR="00323CD0">
        <w:rPr>
          <w:rFonts w:asciiTheme="minorHAnsi" w:hAnsiTheme="minorHAnsi" w:cstheme="minorHAnsi"/>
          <w:bCs/>
          <w:sz w:val="20"/>
        </w:rPr>
        <w:t>JBE</w:t>
      </w:r>
      <w:r w:rsidR="0090796F">
        <w:rPr>
          <w:rFonts w:asciiTheme="minorHAnsi" w:hAnsiTheme="minorHAnsi" w:cstheme="minorHAnsi"/>
          <w:bCs/>
          <w:sz w:val="20"/>
        </w:rPr>
        <w:t>, and (ii) a</w:t>
      </w:r>
      <w:r w:rsidR="00FD42B0">
        <w:rPr>
          <w:rFonts w:asciiTheme="minorHAnsi" w:hAnsiTheme="minorHAnsi" w:cstheme="minorHAnsi"/>
          <w:bCs/>
          <w:sz w:val="20"/>
        </w:rPr>
        <w:t xml:space="preserve">ll travel expenses are limited to the maximum amounts set forth in the </w:t>
      </w:r>
      <w:r w:rsidR="00323CD0">
        <w:rPr>
          <w:rFonts w:asciiTheme="minorHAnsi" w:hAnsiTheme="minorHAnsi" w:cstheme="minorHAnsi"/>
          <w:bCs/>
          <w:sz w:val="20"/>
        </w:rPr>
        <w:t>JBE</w:t>
      </w:r>
      <w:r w:rsidR="00FD42B0">
        <w:rPr>
          <w:rFonts w:asciiTheme="minorHAnsi" w:hAnsiTheme="minorHAnsi" w:cstheme="minorHAnsi"/>
          <w:bCs/>
          <w:sz w:val="20"/>
        </w:rPr>
        <w:t xml:space="preserve">’s travel expense policy.  </w:t>
      </w:r>
    </w:p>
    <w:p w14:paraId="78406410" w14:textId="77777777" w:rsidR="00C36343" w:rsidRPr="00563734" w:rsidRDefault="006C6263" w:rsidP="001543CB">
      <w:pPr>
        <w:pStyle w:val="ListParagraph"/>
        <w:numPr>
          <w:ilvl w:val="1"/>
          <w:numId w:val="36"/>
        </w:numPr>
        <w:spacing w:before="120" w:after="120"/>
        <w:ind w:left="900" w:hanging="540"/>
        <w:rPr>
          <w:rFonts w:asciiTheme="minorHAnsi" w:hAnsiTheme="minorHAnsi" w:cstheme="minorHAnsi"/>
          <w:b/>
          <w:bCs/>
          <w:sz w:val="20"/>
        </w:rPr>
      </w:pPr>
      <w:r>
        <w:rPr>
          <w:rFonts w:asciiTheme="minorHAnsi" w:hAnsiTheme="minorHAnsi" w:cstheme="minorHAnsi"/>
          <w:b/>
          <w:bCs/>
          <w:sz w:val="20"/>
        </w:rPr>
        <w:t>Expense Limit</w:t>
      </w:r>
      <w:r w:rsidR="00C36343" w:rsidRPr="00EC158B">
        <w:rPr>
          <w:rFonts w:asciiTheme="minorHAnsi" w:hAnsiTheme="minorHAnsi" w:cstheme="minorHAnsi"/>
          <w:b/>
          <w:bCs/>
          <w:sz w:val="20"/>
        </w:rPr>
        <w:t xml:space="preserve">. </w:t>
      </w:r>
      <w:r w:rsidR="00C36343" w:rsidRPr="00EC158B">
        <w:rPr>
          <w:rFonts w:asciiTheme="minorHAnsi" w:hAnsiTheme="minorHAnsi" w:cstheme="minorHAnsi"/>
          <w:bCs/>
          <w:sz w:val="20"/>
        </w:rPr>
        <w:t xml:space="preserve">Contractor shall not invoice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and the </w:t>
      </w:r>
      <w:r w:rsidR="00323CD0">
        <w:rPr>
          <w:rFonts w:asciiTheme="minorHAnsi" w:hAnsiTheme="minorHAnsi" w:cstheme="minorHAnsi"/>
          <w:bCs/>
          <w:sz w:val="20"/>
        </w:rPr>
        <w:t>JBE</w:t>
      </w:r>
      <w:r w:rsidR="00C36343" w:rsidRPr="00EC158B">
        <w:rPr>
          <w:rFonts w:asciiTheme="minorHAnsi" w:hAnsiTheme="minorHAnsi" w:cstheme="minorHAnsi"/>
          <w:bCs/>
          <w:sz w:val="20"/>
        </w:rPr>
        <w:t xml:space="preserve"> </w:t>
      </w:r>
      <w:r w:rsidR="00335894">
        <w:rPr>
          <w:rFonts w:asciiTheme="minorHAnsi" w:hAnsiTheme="minorHAnsi" w:cstheme="minorHAnsi"/>
          <w:bCs/>
          <w:sz w:val="20"/>
        </w:rPr>
        <w:t>has no obligation to</w:t>
      </w:r>
      <w:r w:rsidR="00C36343" w:rsidRPr="00EC158B">
        <w:rPr>
          <w:rFonts w:asciiTheme="minorHAnsi" w:hAnsiTheme="minorHAnsi" w:cstheme="minorHAnsi"/>
          <w:bCs/>
          <w:sz w:val="20"/>
        </w:rPr>
        <w:t xml:space="preserve"> reimburse Contractor, for expenses of any type that exceed in the aggregate the amount of</w:t>
      </w:r>
      <w:r w:rsidR="00C34EDA">
        <w:rPr>
          <w:rFonts w:asciiTheme="minorHAnsi" w:hAnsiTheme="minorHAnsi" w:cstheme="minorHAnsi"/>
          <w:bCs/>
          <w:sz w:val="20"/>
        </w:rPr>
        <w:t xml:space="preserve">: </w:t>
      </w:r>
      <w:r w:rsidR="00C36343" w:rsidRPr="00EC158B">
        <w:rPr>
          <w:rFonts w:asciiTheme="minorHAnsi" w:hAnsiTheme="minorHAnsi" w:cstheme="minorHAnsi"/>
          <w:bCs/>
          <w:sz w:val="20"/>
        </w:rPr>
        <w:t>$</w:t>
      </w:r>
      <w:r w:rsidR="002E439F">
        <w:rPr>
          <w:b/>
          <w:sz w:val="20"/>
          <w:highlight w:val="yellow"/>
        </w:rPr>
        <w:t>0</w:t>
      </w:r>
      <w:r w:rsidR="00055BF3">
        <w:rPr>
          <w:rFonts w:asciiTheme="minorHAnsi" w:hAnsiTheme="minorHAnsi" w:cstheme="minorHAnsi"/>
          <w:bCs/>
          <w:sz w:val="20"/>
        </w:rPr>
        <w:t xml:space="preserve"> </w:t>
      </w:r>
      <w:r w:rsidR="00C34EDA">
        <w:rPr>
          <w:rFonts w:asciiTheme="minorHAnsi" w:hAnsiTheme="minorHAnsi" w:cstheme="minorHAnsi"/>
          <w:bCs/>
          <w:sz w:val="20"/>
        </w:rPr>
        <w:t>for the Initial Term and $</w:t>
      </w:r>
      <w:r w:rsidR="002E439F">
        <w:rPr>
          <w:b/>
          <w:sz w:val="20"/>
          <w:highlight w:val="yellow"/>
        </w:rPr>
        <w:t>0</w:t>
      </w:r>
      <w:r w:rsidR="00C34EDA">
        <w:rPr>
          <w:rFonts w:asciiTheme="minorHAnsi" w:hAnsiTheme="minorHAnsi" w:cstheme="minorHAnsi"/>
          <w:bCs/>
          <w:sz w:val="20"/>
        </w:rPr>
        <w:t xml:space="preserve"> for the Option Term</w:t>
      </w:r>
      <w:r w:rsidR="00C36343" w:rsidRPr="00EC158B">
        <w:rPr>
          <w:rFonts w:asciiTheme="minorHAnsi" w:hAnsiTheme="minorHAnsi" w:cstheme="minorHAnsi"/>
          <w:bCs/>
          <w:sz w:val="20"/>
        </w:rPr>
        <w:t>.</w:t>
      </w:r>
      <w:r w:rsidR="00C36343">
        <w:rPr>
          <w:rFonts w:asciiTheme="minorHAnsi" w:hAnsiTheme="minorHAnsi" w:cstheme="minorHAnsi"/>
          <w:bCs/>
          <w:sz w:val="20"/>
        </w:rPr>
        <w:t xml:space="preserve"> </w:t>
      </w:r>
    </w:p>
    <w:p w14:paraId="594BB48B" w14:textId="77777777" w:rsidR="00C36343" w:rsidRPr="00EC158B" w:rsidRDefault="00C36343" w:rsidP="001543CB">
      <w:pPr>
        <w:pStyle w:val="ListParagraph"/>
        <w:numPr>
          <w:ilvl w:val="1"/>
          <w:numId w:val="36"/>
        </w:numPr>
        <w:spacing w:before="120" w:after="120"/>
        <w:ind w:left="900" w:hanging="540"/>
        <w:rPr>
          <w:rFonts w:asciiTheme="minorHAnsi" w:hAnsiTheme="minorHAnsi" w:cstheme="minorHAnsi"/>
          <w:b/>
          <w:bCs/>
          <w:sz w:val="20"/>
        </w:rPr>
      </w:pPr>
      <w:r w:rsidRPr="00563734">
        <w:rPr>
          <w:rFonts w:asciiTheme="minorHAnsi" w:hAnsiTheme="minorHAnsi" w:cstheme="minorHAnsi"/>
          <w:b/>
          <w:bCs/>
          <w:sz w:val="20"/>
        </w:rPr>
        <w:t>Required Certification.</w:t>
      </w:r>
      <w:r>
        <w:rPr>
          <w:rFonts w:asciiTheme="minorHAnsi" w:hAnsiTheme="minorHAnsi" w:cstheme="minorHAnsi"/>
          <w:bCs/>
          <w:sz w:val="20"/>
        </w:rPr>
        <w:t xml:space="preserve">  </w:t>
      </w:r>
      <w:r w:rsidR="003158EB" w:rsidRPr="003158EB">
        <w:rPr>
          <w:rFonts w:asciiTheme="minorHAnsi" w:hAnsiTheme="minorHAnsi" w:cstheme="minorHAnsi"/>
          <w:bCs/>
          <w:sz w:val="20"/>
        </w:rPr>
        <w:t xml:space="preserve">Contractor must include with any request for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a certification that </w:t>
      </w:r>
      <w:r w:rsidR="00445058">
        <w:rPr>
          <w:rFonts w:asciiTheme="minorHAnsi" w:hAnsiTheme="minorHAnsi" w:cstheme="minorHAnsi"/>
          <w:bCs/>
          <w:sz w:val="20"/>
        </w:rPr>
        <w:t>Contractor</w:t>
      </w:r>
      <w:r w:rsidR="003158EB" w:rsidRPr="003158EB">
        <w:rPr>
          <w:rFonts w:asciiTheme="minorHAnsi" w:hAnsiTheme="minorHAnsi" w:cstheme="minorHAnsi"/>
          <w:bCs/>
          <w:sz w:val="20"/>
        </w:rPr>
        <w:t xml:space="preserve"> is not seeking reimbursement for costs incurred to assist, promote, or deter union organizing. If Contractor incurs costs or makes expenditures to assist, promote or deter union organizing, Contractor will maintain records sufficient to show that no reimbursement from the </w:t>
      </w:r>
      <w:r w:rsidR="00323CD0">
        <w:rPr>
          <w:rFonts w:asciiTheme="minorHAnsi" w:hAnsiTheme="minorHAnsi" w:cstheme="minorHAnsi"/>
          <w:bCs/>
          <w:sz w:val="20"/>
        </w:rPr>
        <w:t>JBE</w:t>
      </w:r>
      <w:r w:rsidR="003158EB" w:rsidRPr="003158EB">
        <w:rPr>
          <w:rFonts w:asciiTheme="minorHAnsi" w:hAnsiTheme="minorHAnsi" w:cstheme="minorHAnsi"/>
          <w:bCs/>
          <w:sz w:val="20"/>
        </w:rPr>
        <w:t xml:space="preserve"> was sought for these costs, and Contractor will provide those records to the Attorney General upon request.  </w:t>
      </w:r>
    </w:p>
    <w:p w14:paraId="485A26B7" w14:textId="77777777" w:rsidR="0070078B" w:rsidRPr="0070078B" w:rsidRDefault="00DC5733" w:rsidP="0070078B">
      <w:pPr>
        <w:numPr>
          <w:ilvl w:val="0"/>
          <w:numId w:val="13"/>
        </w:numPr>
        <w:spacing w:before="120" w:after="120"/>
        <w:rPr>
          <w:rFonts w:asciiTheme="minorHAnsi" w:hAnsiTheme="minorHAnsi" w:cstheme="minorHAnsi"/>
          <w:bCs/>
          <w:sz w:val="20"/>
        </w:rPr>
      </w:pPr>
      <w:r w:rsidRPr="0070078B">
        <w:rPr>
          <w:rFonts w:asciiTheme="minorHAnsi" w:hAnsiTheme="minorHAnsi" w:cstheme="minorHAnsi"/>
          <w:b/>
          <w:bCs/>
          <w:sz w:val="20"/>
        </w:rPr>
        <w:t>Invoicing and Payment</w:t>
      </w:r>
    </w:p>
    <w:p w14:paraId="458C1BBD" w14:textId="77777777" w:rsidR="00884DE5" w:rsidRPr="0070078B" w:rsidRDefault="002968EA" w:rsidP="0070078B">
      <w:pPr>
        <w:numPr>
          <w:ilvl w:val="1"/>
          <w:numId w:val="13"/>
        </w:numPr>
        <w:spacing w:before="120" w:after="120"/>
        <w:rPr>
          <w:rFonts w:asciiTheme="minorHAnsi" w:hAnsiTheme="minorHAnsi" w:cstheme="minorHAnsi"/>
          <w:bCs/>
          <w:sz w:val="20"/>
        </w:rPr>
      </w:pPr>
      <w:r w:rsidRPr="0070078B">
        <w:rPr>
          <w:rFonts w:asciiTheme="minorHAnsi" w:hAnsiTheme="minorHAnsi" w:cstheme="minorHAnsi"/>
          <w:b/>
          <w:bCs/>
          <w:sz w:val="20"/>
        </w:rPr>
        <w:t xml:space="preserve">Invoicing. </w:t>
      </w:r>
      <w:r w:rsidRPr="0070078B">
        <w:rPr>
          <w:rFonts w:asciiTheme="minorHAnsi" w:hAnsiTheme="minorHAnsi" w:cstheme="minorHAnsi"/>
          <w:bCs/>
          <w:sz w:val="20"/>
        </w:rPr>
        <w:t xml:space="preserve">Contractor shall submit invoices to the </w:t>
      </w:r>
      <w:r w:rsidR="00323CD0">
        <w:rPr>
          <w:rFonts w:asciiTheme="minorHAnsi" w:hAnsiTheme="minorHAnsi" w:cstheme="minorHAnsi"/>
          <w:bCs/>
          <w:sz w:val="20"/>
        </w:rPr>
        <w:t>JBE</w:t>
      </w:r>
      <w:r w:rsidRPr="0070078B">
        <w:rPr>
          <w:rFonts w:asciiTheme="minorHAnsi" w:hAnsiTheme="minorHAnsi" w:cstheme="minorHAnsi"/>
          <w:bCs/>
          <w:sz w:val="20"/>
        </w:rPr>
        <w:t xml:space="preserve"> in arrears no more frequently than monthly. Contractor’s invoices must include information and supp</w:t>
      </w:r>
      <w:r w:rsidR="00FC1AEF" w:rsidRPr="0070078B">
        <w:rPr>
          <w:rFonts w:asciiTheme="minorHAnsi" w:hAnsiTheme="minorHAnsi" w:cstheme="minorHAnsi"/>
          <w:bCs/>
          <w:sz w:val="20"/>
        </w:rPr>
        <w:t>orting documentation</w:t>
      </w:r>
      <w:r w:rsidR="0044669E">
        <w:rPr>
          <w:rFonts w:asciiTheme="minorHAnsi" w:hAnsiTheme="minorHAnsi" w:cstheme="minorHAnsi"/>
          <w:bCs/>
          <w:sz w:val="20"/>
        </w:rPr>
        <w:t xml:space="preserve"> </w:t>
      </w:r>
      <w:r w:rsidR="0044669E" w:rsidRPr="0044669E">
        <w:rPr>
          <w:rFonts w:asciiTheme="minorHAnsi" w:hAnsiTheme="minorHAnsi" w:cstheme="minorHAnsi"/>
          <w:bCs/>
          <w:sz w:val="20"/>
        </w:rPr>
        <w:t xml:space="preserve">acceptable to the </w:t>
      </w:r>
      <w:r w:rsidR="00323CD0">
        <w:rPr>
          <w:rFonts w:asciiTheme="minorHAnsi" w:hAnsiTheme="minorHAnsi" w:cstheme="minorHAnsi"/>
          <w:bCs/>
          <w:sz w:val="20"/>
        </w:rPr>
        <w:t>JBE</w:t>
      </w:r>
      <w:r w:rsidRPr="0070078B">
        <w:rPr>
          <w:rFonts w:asciiTheme="minorHAnsi" w:hAnsiTheme="minorHAnsi" w:cstheme="minorHAnsi"/>
          <w:bCs/>
          <w:sz w:val="20"/>
        </w:rPr>
        <w:t xml:space="preserve">. Contractor shall adhere to reasonable billing guidelines issued by the </w:t>
      </w:r>
      <w:r w:rsidR="00323CD0">
        <w:rPr>
          <w:rFonts w:asciiTheme="minorHAnsi" w:hAnsiTheme="minorHAnsi" w:cstheme="minorHAnsi"/>
          <w:bCs/>
          <w:sz w:val="20"/>
        </w:rPr>
        <w:t>JBE</w:t>
      </w:r>
      <w:r w:rsidRPr="0070078B">
        <w:rPr>
          <w:rFonts w:asciiTheme="minorHAnsi" w:hAnsiTheme="minorHAnsi" w:cstheme="minorHAnsi"/>
          <w:bCs/>
          <w:sz w:val="20"/>
        </w:rPr>
        <w:t xml:space="preserve"> from time to time. </w:t>
      </w:r>
    </w:p>
    <w:p w14:paraId="2B10F2A9" w14:textId="77777777" w:rsidR="001524A0" w:rsidRDefault="00884DE5" w:rsidP="00846E22">
      <w:pPr>
        <w:numPr>
          <w:ilvl w:val="1"/>
          <w:numId w:val="13"/>
        </w:numPr>
        <w:spacing w:before="120" w:after="120"/>
        <w:rPr>
          <w:sz w:val="20"/>
        </w:rPr>
        <w:sectPr w:rsidR="001524A0" w:rsidSect="00001542">
          <w:pgSz w:w="12240" w:h="15840"/>
          <w:pgMar w:top="1440" w:right="1440" w:bottom="1440" w:left="1440" w:header="720" w:footer="720" w:gutter="0"/>
          <w:pgNumType w:start="1"/>
          <w:cols w:space="720"/>
          <w:docGrid w:linePitch="360"/>
        </w:sectPr>
      </w:pPr>
      <w:r w:rsidRPr="00884DE5">
        <w:rPr>
          <w:b/>
          <w:sz w:val="20"/>
        </w:rPr>
        <w:t xml:space="preserve">Payment.  </w:t>
      </w:r>
      <w:r w:rsidR="005B0639" w:rsidRPr="00041323">
        <w:rPr>
          <w:sz w:val="20"/>
        </w:rPr>
        <w:t xml:space="preserve">The </w:t>
      </w:r>
      <w:r w:rsidR="00323CD0">
        <w:rPr>
          <w:sz w:val="20"/>
        </w:rPr>
        <w:t>JBE</w:t>
      </w:r>
      <w:r w:rsidR="005B0639" w:rsidRPr="00041323">
        <w:rPr>
          <w:sz w:val="20"/>
        </w:rPr>
        <w:t xml:space="preserve"> will pay each correct, itemized invoice</w:t>
      </w:r>
      <w:r w:rsidR="005B0639">
        <w:rPr>
          <w:sz w:val="20"/>
        </w:rPr>
        <w:t xml:space="preserve"> received </w:t>
      </w:r>
      <w:r>
        <w:rPr>
          <w:sz w:val="20"/>
        </w:rPr>
        <w:t>from Contractor after a</w:t>
      </w:r>
      <w:r w:rsidR="005B0639" w:rsidRPr="00041323">
        <w:rPr>
          <w:sz w:val="20"/>
        </w:rPr>
        <w:t>cceptance</w:t>
      </w:r>
      <w:r>
        <w:rPr>
          <w:sz w:val="20"/>
        </w:rPr>
        <w:t xml:space="preserve"> of the applicable Goods, Services, or Deliverables</w:t>
      </w:r>
      <w:r w:rsidR="005B0639" w:rsidRPr="00041323">
        <w:rPr>
          <w:sz w:val="20"/>
        </w:rPr>
        <w:t xml:space="preserve">, in accordance with the terms </w:t>
      </w:r>
      <w:r w:rsidR="00597EA5">
        <w:rPr>
          <w:sz w:val="20"/>
        </w:rPr>
        <w:t>of this Agreement</w:t>
      </w:r>
      <w:r w:rsidR="005B0639">
        <w:rPr>
          <w:sz w:val="20"/>
        </w:rPr>
        <w:t>.</w:t>
      </w:r>
      <w:r w:rsidR="00FC1AEF">
        <w:rPr>
          <w:sz w:val="20"/>
        </w:rPr>
        <w:t xml:space="preserve"> </w:t>
      </w:r>
    </w:p>
    <w:p w14:paraId="4439FE6F" w14:textId="77777777" w:rsidR="002968EA" w:rsidRPr="00EC158B" w:rsidRDefault="00FC1AEF" w:rsidP="001524A0">
      <w:pPr>
        <w:spacing w:before="120" w:after="120"/>
        <w:ind w:left="936"/>
        <w:rPr>
          <w:rFonts w:asciiTheme="minorHAnsi" w:hAnsiTheme="minorHAnsi" w:cstheme="minorHAnsi"/>
          <w:bCs/>
          <w:sz w:val="20"/>
        </w:rPr>
      </w:pPr>
      <w:r w:rsidRPr="00B6312C">
        <w:rPr>
          <w:rFonts w:asciiTheme="minorHAnsi" w:hAnsiTheme="minorHAnsi" w:cstheme="minorHAnsi"/>
          <w:bCs/>
          <w:sz w:val="20"/>
        </w:rPr>
        <w:lastRenderedPageBreak/>
        <w:t>Notwithstanding any provision in this Agreement to the contrary, payments to Contractor are contingent upon the timely and satisfactory performance of Contractor’s obligations under this Agreement.</w:t>
      </w:r>
      <w:r>
        <w:rPr>
          <w:rFonts w:asciiTheme="minorHAnsi" w:hAnsiTheme="minorHAnsi" w:cstheme="minorHAnsi"/>
          <w:bCs/>
          <w:sz w:val="20"/>
        </w:rPr>
        <w:t xml:space="preserve">             </w:t>
      </w:r>
    </w:p>
    <w:p w14:paraId="7FE2B546" w14:textId="77777777" w:rsidR="002968EA" w:rsidRPr="00EC158B" w:rsidRDefault="002968EA" w:rsidP="00846E22">
      <w:pPr>
        <w:numPr>
          <w:ilvl w:val="1"/>
          <w:numId w:val="13"/>
        </w:numPr>
        <w:spacing w:before="120" w:after="120"/>
        <w:rPr>
          <w:rFonts w:asciiTheme="minorHAnsi" w:hAnsiTheme="minorHAnsi" w:cstheme="minorHAnsi"/>
          <w:bCs/>
          <w:sz w:val="20"/>
        </w:rPr>
      </w:pPr>
      <w:r>
        <w:rPr>
          <w:rFonts w:asciiTheme="minorHAnsi" w:hAnsiTheme="minorHAnsi" w:cstheme="minorHAnsi"/>
          <w:b/>
          <w:bCs/>
          <w:sz w:val="20"/>
        </w:rPr>
        <w:t xml:space="preserve">No Implied </w:t>
      </w:r>
      <w:r w:rsidRPr="00A00A65">
        <w:rPr>
          <w:rFonts w:asciiTheme="minorHAnsi" w:hAnsiTheme="minorHAnsi" w:cstheme="minorHAnsi"/>
          <w:b/>
          <w:bCs/>
          <w:sz w:val="20"/>
        </w:rPr>
        <w:t>Acceptance.</w:t>
      </w:r>
      <w:r>
        <w:rPr>
          <w:rFonts w:asciiTheme="minorHAnsi" w:hAnsiTheme="minorHAnsi" w:cstheme="minorHAnsi"/>
          <w:bCs/>
          <w:sz w:val="20"/>
        </w:rPr>
        <w:t xml:space="preserve">  </w:t>
      </w:r>
      <w:r w:rsidRPr="00A00A65">
        <w:rPr>
          <w:rFonts w:asciiTheme="minorHAnsi" w:hAnsiTheme="minorHAnsi" w:cstheme="minorHAnsi"/>
          <w:bCs/>
          <w:sz w:val="20"/>
        </w:rPr>
        <w:t>Payment does not imply acceptance of Contractor’s invoice, Goods, Services, or Deliverables. Contractor shall immediately refund any payment made in error.</w:t>
      </w:r>
      <w:r>
        <w:rPr>
          <w:rFonts w:asciiTheme="minorHAnsi" w:hAnsiTheme="minorHAnsi" w:cstheme="minorHAnsi"/>
          <w:bCs/>
          <w:sz w:val="20"/>
        </w:rPr>
        <w:t xml:space="preserve"> </w:t>
      </w:r>
      <w:r w:rsidRPr="00B6312C">
        <w:rPr>
          <w:rFonts w:asciiTheme="minorHAnsi" w:hAnsiTheme="minorHAnsi" w:cstheme="minorHAnsi"/>
          <w:bCs/>
          <w:sz w:val="20"/>
        </w:rPr>
        <w:t xml:space="preserve">The </w:t>
      </w:r>
      <w:r w:rsidR="00323CD0">
        <w:rPr>
          <w:rFonts w:asciiTheme="minorHAnsi" w:hAnsiTheme="minorHAnsi" w:cstheme="minorHAnsi"/>
          <w:bCs/>
          <w:sz w:val="20"/>
        </w:rPr>
        <w:t>JBE</w:t>
      </w:r>
      <w:r w:rsidRPr="00B6312C">
        <w:rPr>
          <w:rFonts w:asciiTheme="minorHAnsi" w:hAnsiTheme="minorHAnsi" w:cstheme="minorHAnsi"/>
          <w:bCs/>
          <w:sz w:val="20"/>
        </w:rPr>
        <w:t xml:space="preserve"> shall have the right at any time to set off any amount owing from Contractor to the </w:t>
      </w:r>
      <w:r w:rsidR="00323CD0">
        <w:rPr>
          <w:rFonts w:asciiTheme="minorHAnsi" w:hAnsiTheme="minorHAnsi" w:cstheme="minorHAnsi"/>
          <w:bCs/>
          <w:sz w:val="20"/>
        </w:rPr>
        <w:t>JBE</w:t>
      </w:r>
      <w:r w:rsidRPr="00B6312C">
        <w:rPr>
          <w:rFonts w:asciiTheme="minorHAnsi" w:hAnsiTheme="minorHAnsi" w:cstheme="minorHAnsi"/>
          <w:bCs/>
          <w:sz w:val="20"/>
        </w:rPr>
        <w:t xml:space="preserve"> against any amount payable by the </w:t>
      </w:r>
      <w:r w:rsidR="00323CD0">
        <w:rPr>
          <w:rFonts w:asciiTheme="minorHAnsi" w:hAnsiTheme="minorHAnsi" w:cstheme="minorHAnsi"/>
          <w:bCs/>
          <w:sz w:val="20"/>
        </w:rPr>
        <w:t>JBE</w:t>
      </w:r>
      <w:r w:rsidRPr="00B6312C">
        <w:rPr>
          <w:rFonts w:asciiTheme="minorHAnsi" w:hAnsiTheme="minorHAnsi" w:cstheme="minorHAnsi"/>
          <w:bCs/>
          <w:sz w:val="20"/>
        </w:rPr>
        <w:t xml:space="preserve"> to Contractor under this Agreement</w:t>
      </w:r>
      <w:r w:rsidR="00055BF3">
        <w:rPr>
          <w:rFonts w:asciiTheme="minorHAnsi" w:hAnsiTheme="minorHAnsi" w:cstheme="minorHAnsi"/>
          <w:bCs/>
          <w:sz w:val="20"/>
        </w:rPr>
        <w:t>.</w:t>
      </w:r>
      <w:r w:rsidRPr="00B6312C">
        <w:rPr>
          <w:rFonts w:asciiTheme="minorHAnsi" w:hAnsiTheme="minorHAnsi" w:cstheme="minorHAnsi"/>
          <w:bCs/>
          <w:sz w:val="20"/>
        </w:rPr>
        <w:t xml:space="preserve">  </w:t>
      </w:r>
    </w:p>
    <w:p w14:paraId="37512D2D" w14:textId="77777777" w:rsidR="0070078B" w:rsidRPr="0070078B" w:rsidRDefault="0070078B" w:rsidP="0070078B">
      <w:pPr>
        <w:numPr>
          <w:ilvl w:val="0"/>
          <w:numId w:val="25"/>
        </w:numPr>
        <w:spacing w:before="120" w:after="120"/>
        <w:rPr>
          <w:rFonts w:asciiTheme="minorHAnsi" w:hAnsiTheme="minorHAnsi" w:cstheme="minorHAnsi"/>
          <w:bCs/>
          <w:sz w:val="20"/>
        </w:rPr>
      </w:pPr>
      <w:r w:rsidRPr="0070078B">
        <w:rPr>
          <w:b/>
          <w:sz w:val="20"/>
        </w:rPr>
        <w:t>Taxes.</w:t>
      </w:r>
      <w:r>
        <w:rPr>
          <w:sz w:val="20"/>
        </w:rPr>
        <w:t xml:space="preserve">  </w:t>
      </w:r>
      <w:r w:rsidRPr="00041323">
        <w:rPr>
          <w:sz w:val="20"/>
        </w:rPr>
        <w:t xml:space="preserve">Unless otherwise required by law, the </w:t>
      </w:r>
      <w:r w:rsidR="00323CD0">
        <w:rPr>
          <w:sz w:val="20"/>
        </w:rPr>
        <w:t>JBE</w:t>
      </w:r>
      <w:r w:rsidRPr="00041323">
        <w:rPr>
          <w:sz w:val="20"/>
        </w:rPr>
        <w:t xml:space="preserve"> is exempt from federal excise taxes and no payment will be made for any personal property taxes levied on Contractor or on any taxes levied on employee wages. The </w:t>
      </w:r>
      <w:r w:rsidR="00323CD0">
        <w:rPr>
          <w:sz w:val="20"/>
        </w:rPr>
        <w:t>JBE</w:t>
      </w:r>
      <w:r w:rsidRPr="00041323">
        <w:rPr>
          <w:sz w:val="20"/>
        </w:rPr>
        <w:t xml:space="preserve"> shall only pay for any state or local sales, service, use, or similar taxes imposed on the Services rendered or equipment, parts or software supplied to the </w:t>
      </w:r>
      <w:r w:rsidR="00323CD0">
        <w:rPr>
          <w:sz w:val="20"/>
        </w:rPr>
        <w:t>JBE</w:t>
      </w:r>
      <w:r w:rsidRPr="00041323">
        <w:rPr>
          <w:sz w:val="20"/>
        </w:rPr>
        <w:t xml:space="preserve"> pursuant to this Agreement</w:t>
      </w:r>
      <w:r>
        <w:rPr>
          <w:sz w:val="20"/>
        </w:rPr>
        <w:t>.</w:t>
      </w:r>
    </w:p>
    <w:p w14:paraId="403EDCCE" w14:textId="77777777" w:rsidR="00270F4F" w:rsidRPr="00041323" w:rsidRDefault="00270F4F" w:rsidP="0069613D">
      <w:pPr>
        <w:pStyle w:val="Heading3"/>
        <w:widowControl w:val="0"/>
        <w:spacing w:before="120" w:after="120" w:line="240" w:lineRule="auto"/>
        <w:rPr>
          <w:b w:val="0"/>
          <w:sz w:val="20"/>
        </w:rPr>
      </w:pPr>
      <w:r w:rsidRPr="00303BCF">
        <w:rPr>
          <w:sz w:val="20"/>
        </w:rPr>
        <w:tab/>
      </w:r>
      <w:r w:rsidRPr="00041323">
        <w:rPr>
          <w:b w:val="0"/>
          <w:sz w:val="20"/>
        </w:rPr>
        <w:t>.</w:t>
      </w:r>
    </w:p>
    <w:p w14:paraId="46A9B349" w14:textId="77777777" w:rsidR="008B1D57" w:rsidRPr="00EC158B" w:rsidRDefault="008B1D57">
      <w:pPr>
        <w:spacing w:before="120" w:after="120" w:line="300" w:lineRule="atLeast"/>
        <w:ind w:left="936"/>
        <w:rPr>
          <w:rFonts w:asciiTheme="minorHAnsi" w:hAnsiTheme="minorHAnsi" w:cstheme="minorHAnsi"/>
          <w:b/>
          <w:sz w:val="20"/>
        </w:rPr>
      </w:pPr>
    </w:p>
    <w:p w14:paraId="774FD94C" w14:textId="77777777" w:rsidR="008B1D57" w:rsidRPr="00EC158B" w:rsidRDefault="008B1D57">
      <w:pPr>
        <w:spacing w:before="120" w:after="120" w:line="300" w:lineRule="atLeast"/>
        <w:ind w:left="360"/>
        <w:rPr>
          <w:rFonts w:asciiTheme="minorHAnsi" w:hAnsiTheme="minorHAnsi" w:cstheme="minorHAnsi"/>
          <w:sz w:val="20"/>
        </w:rPr>
      </w:pPr>
    </w:p>
    <w:p w14:paraId="4D503A62" w14:textId="77777777" w:rsidR="00ED0728" w:rsidRPr="00EC158B" w:rsidRDefault="00ED0728" w:rsidP="00B545D0">
      <w:pPr>
        <w:spacing w:line="300" w:lineRule="atLeast"/>
        <w:ind w:left="360"/>
        <w:rPr>
          <w:rFonts w:asciiTheme="minorHAnsi" w:hAnsiTheme="minorHAnsi" w:cstheme="minorHAnsi"/>
          <w:sz w:val="20"/>
        </w:rPr>
        <w:sectPr w:rsidR="00ED0728" w:rsidRPr="00EC158B" w:rsidSect="008906EF">
          <w:footerReference w:type="default" r:id="rId16"/>
          <w:type w:val="continuous"/>
          <w:pgSz w:w="12240" w:h="15840"/>
          <w:pgMar w:top="1440" w:right="1440" w:bottom="1440" w:left="1440" w:header="720" w:footer="720" w:gutter="0"/>
          <w:pgNumType w:start="1"/>
          <w:cols w:space="720"/>
          <w:docGrid w:linePitch="360"/>
        </w:sectPr>
      </w:pPr>
    </w:p>
    <w:p w14:paraId="19DCB285"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C</w:t>
      </w:r>
    </w:p>
    <w:p w14:paraId="42B967E4" w14:textId="77777777" w:rsidR="00B7449E" w:rsidRPr="00EC158B" w:rsidRDefault="00993261" w:rsidP="00B7449E">
      <w:pPr>
        <w:pStyle w:val="Title"/>
        <w:spacing w:before="120" w:after="120" w:line="300" w:lineRule="atLeast"/>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General Provision</w:t>
      </w:r>
      <w:r w:rsidR="00DC5733" w:rsidRPr="00EC158B">
        <w:rPr>
          <w:rFonts w:asciiTheme="minorHAnsi" w:hAnsiTheme="minorHAnsi" w:cstheme="minorHAnsi"/>
          <w:color w:val="000000" w:themeColor="text1"/>
          <w:sz w:val="20"/>
          <w:szCs w:val="20"/>
        </w:rPr>
        <w:t>s</w:t>
      </w:r>
    </w:p>
    <w:p w14:paraId="5DD36BEB" w14:textId="77777777" w:rsidR="00B7449E" w:rsidRPr="00EC158B" w:rsidRDefault="00B7449E" w:rsidP="00B7449E">
      <w:pPr>
        <w:spacing w:line="300" w:lineRule="atLeast"/>
        <w:ind w:left="360"/>
        <w:rPr>
          <w:rFonts w:asciiTheme="minorHAnsi" w:hAnsiTheme="minorHAnsi" w:cstheme="minorHAnsi"/>
          <w:sz w:val="20"/>
        </w:rPr>
      </w:pPr>
    </w:p>
    <w:p w14:paraId="12E00B43" w14:textId="77777777" w:rsidR="00E6137A" w:rsidRDefault="00E6137A" w:rsidP="00846E22">
      <w:pPr>
        <w:numPr>
          <w:ilvl w:val="0"/>
          <w:numId w:val="20"/>
        </w:numPr>
        <w:spacing w:before="120" w:after="120"/>
        <w:rPr>
          <w:rFonts w:asciiTheme="minorHAnsi" w:hAnsiTheme="minorHAnsi" w:cstheme="minorHAnsi"/>
          <w:b/>
          <w:bCs/>
          <w:sz w:val="20"/>
        </w:rPr>
      </w:pPr>
      <w:r>
        <w:rPr>
          <w:rFonts w:asciiTheme="minorHAnsi" w:hAnsiTheme="minorHAnsi" w:cstheme="minorHAnsi"/>
          <w:b/>
          <w:bCs/>
          <w:sz w:val="20"/>
        </w:rPr>
        <w:t>Provisions Applicable to Services</w:t>
      </w:r>
    </w:p>
    <w:p w14:paraId="381CCA9A"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Qualifications. </w:t>
      </w:r>
      <w:r>
        <w:rPr>
          <w:rFonts w:asciiTheme="minorHAnsi" w:hAnsiTheme="minorHAnsi" w:cstheme="minorHAnsi"/>
          <w:b/>
          <w:bCs/>
          <w:sz w:val="20"/>
        </w:rPr>
        <w:t xml:space="preserve"> </w:t>
      </w:r>
      <w:r w:rsidR="00E6137A" w:rsidRPr="00E6137A">
        <w:rPr>
          <w:rFonts w:asciiTheme="minorHAnsi" w:hAnsiTheme="minorHAnsi" w:cstheme="minorHAnsi"/>
          <w:bCs/>
          <w:sz w:val="20"/>
        </w:rPr>
        <w:t xml:space="preserve">Contractor shall assign to this project only persons who have sufficient training, education, and experience to successfully perform Contractor’s duties. If the </w:t>
      </w:r>
      <w:r w:rsidR="00323CD0">
        <w:rPr>
          <w:rFonts w:asciiTheme="minorHAnsi" w:hAnsiTheme="minorHAnsi" w:cstheme="minorHAnsi"/>
          <w:bCs/>
          <w:sz w:val="20"/>
        </w:rPr>
        <w:t>JBE</w:t>
      </w:r>
      <w:r w:rsidR="00E6137A" w:rsidRPr="00E6137A">
        <w:rPr>
          <w:rFonts w:asciiTheme="minorHAnsi" w:hAnsiTheme="minorHAnsi" w:cstheme="minorHAnsi"/>
          <w:bCs/>
          <w:sz w:val="20"/>
        </w:rPr>
        <w:t xml:space="preserve"> is dissatisfied with any of Contractor’s personnel, for any or no reason, Contractor shall replace them with qualified personnel</w:t>
      </w:r>
      <w:r w:rsidR="00E6137A">
        <w:rPr>
          <w:rFonts w:asciiTheme="minorHAnsi" w:hAnsiTheme="minorHAnsi" w:cstheme="minorHAnsi"/>
          <w:bCs/>
          <w:sz w:val="20"/>
        </w:rPr>
        <w:t>.</w:t>
      </w:r>
    </w:p>
    <w:p w14:paraId="439557CD" w14:textId="77777777" w:rsidR="00E6137A" w:rsidRPr="00E6137A"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Turnover.</w:t>
      </w:r>
      <w:r>
        <w:rPr>
          <w:rFonts w:asciiTheme="minorHAnsi" w:hAnsiTheme="minorHAnsi" w:cstheme="minorHAnsi"/>
          <w:bCs/>
          <w:sz w:val="20"/>
        </w:rPr>
        <w:t xml:space="preserve"> </w:t>
      </w:r>
      <w:r w:rsidR="00E6137A" w:rsidRPr="00E6137A">
        <w:rPr>
          <w:rFonts w:asciiTheme="minorHAnsi" w:hAnsiTheme="minorHAnsi" w:cstheme="minorHAnsi"/>
          <w:bCs/>
          <w:sz w:val="20"/>
        </w:rPr>
        <w:t xml:space="preserve">Contractor shall endeavor to minimize turnover of personnel Contractor has assigned to perform Services. </w:t>
      </w:r>
    </w:p>
    <w:p w14:paraId="535635DA" w14:textId="77777777" w:rsidR="00E6137A" w:rsidRPr="006C35F6" w:rsidRDefault="00A52EB4" w:rsidP="0099514A">
      <w:pPr>
        <w:pStyle w:val="BodyText"/>
        <w:numPr>
          <w:ilvl w:val="1"/>
          <w:numId w:val="10"/>
        </w:numPr>
        <w:spacing w:before="120" w:after="120" w:line="240" w:lineRule="auto"/>
        <w:rPr>
          <w:rFonts w:asciiTheme="minorHAnsi" w:hAnsiTheme="minorHAnsi" w:cstheme="minorHAnsi"/>
          <w:b/>
          <w:bCs/>
          <w:sz w:val="20"/>
        </w:rPr>
      </w:pPr>
      <w:r w:rsidRPr="00A52EB4">
        <w:rPr>
          <w:rFonts w:asciiTheme="minorHAnsi" w:hAnsiTheme="minorHAnsi" w:cstheme="minorHAnsi"/>
          <w:b/>
          <w:bCs/>
          <w:sz w:val="20"/>
        </w:rPr>
        <w:t xml:space="preserve">Background Checks. </w:t>
      </w:r>
      <w:r>
        <w:rPr>
          <w:rFonts w:asciiTheme="minorHAnsi" w:hAnsiTheme="minorHAnsi" w:cstheme="minorHAnsi"/>
          <w:bCs/>
          <w:sz w:val="20"/>
        </w:rPr>
        <w:t xml:space="preserve"> </w:t>
      </w:r>
      <w:r w:rsidR="00E6137A" w:rsidRPr="006C35F6">
        <w:rPr>
          <w:rFonts w:asciiTheme="minorHAnsi" w:hAnsiTheme="minorHAnsi" w:cstheme="minorHAnsi"/>
          <w:bCs/>
          <w:sz w:val="20"/>
        </w:rPr>
        <w:t xml:space="preserve">Contractor shall cooperate with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if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wishes to perform any background checks on Contractor’s personnel by obtaining, at no additional cost, all releases, waivers, and permissions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may require. Contractor shall not assign personnel who refuse to undergo a background check. Contractor shall provide prompt notice to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of (</w:t>
      </w:r>
      <w:proofErr w:type="spellStart"/>
      <w:r w:rsidR="00E6137A" w:rsidRPr="006C35F6">
        <w:rPr>
          <w:rFonts w:asciiTheme="minorHAnsi" w:hAnsiTheme="minorHAnsi" w:cstheme="minorHAnsi"/>
          <w:bCs/>
          <w:sz w:val="20"/>
        </w:rPr>
        <w:t>i</w:t>
      </w:r>
      <w:proofErr w:type="spellEnd"/>
      <w:r w:rsidR="00E6137A" w:rsidRPr="006C35F6">
        <w:rPr>
          <w:rFonts w:asciiTheme="minorHAnsi" w:hAnsiTheme="minorHAnsi" w:cstheme="minorHAnsi"/>
          <w:bCs/>
          <w:sz w:val="20"/>
        </w:rPr>
        <w:t xml:space="preserve">) any person who refuses to undergo a background check, and (ii) the results of any background check requested by the </w:t>
      </w:r>
      <w:r w:rsidR="00323CD0">
        <w:rPr>
          <w:rFonts w:asciiTheme="minorHAnsi" w:hAnsiTheme="minorHAnsi" w:cstheme="minorHAnsi"/>
          <w:bCs/>
          <w:sz w:val="20"/>
        </w:rPr>
        <w:t>JBE</w:t>
      </w:r>
      <w:r w:rsidR="00E6137A" w:rsidRPr="006C35F6">
        <w:rPr>
          <w:rFonts w:asciiTheme="minorHAnsi" w:hAnsiTheme="minorHAnsi" w:cstheme="minorHAnsi"/>
          <w:bCs/>
          <w:sz w:val="20"/>
        </w:rPr>
        <w:t xml:space="preserve"> and performed by Contractor.</w:t>
      </w:r>
      <w:r w:rsidR="006C35F6"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Contractor shall ensure that the following persons are not assigned to perform services for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(a) any person refusing to undergo such background checks, and (b) any person whose background check results are unacceptable to Contractor or that, after disclosure to the </w:t>
      </w:r>
      <w:r w:rsidR="00323CD0">
        <w:rPr>
          <w:rFonts w:asciiTheme="minorHAnsi" w:hAnsiTheme="minorHAnsi" w:cstheme="minorHAnsi"/>
          <w:bCs/>
          <w:sz w:val="20"/>
        </w:rPr>
        <w:t>JBE</w:t>
      </w:r>
      <w:r w:rsidR="00611B11" w:rsidRPr="00611B11">
        <w:rPr>
          <w:rFonts w:asciiTheme="minorHAnsi" w:hAnsiTheme="minorHAnsi" w:cstheme="minorHAnsi"/>
          <w:bCs/>
          <w:sz w:val="20"/>
        </w:rPr>
        <w:t xml:space="preserve">, the </w:t>
      </w:r>
      <w:r w:rsidR="00323CD0">
        <w:rPr>
          <w:rFonts w:asciiTheme="minorHAnsi" w:hAnsiTheme="minorHAnsi" w:cstheme="minorHAnsi"/>
          <w:bCs/>
          <w:sz w:val="20"/>
        </w:rPr>
        <w:t>JBE</w:t>
      </w:r>
      <w:r w:rsidR="00611B11" w:rsidRPr="006C35F6">
        <w:rPr>
          <w:rFonts w:asciiTheme="minorHAnsi" w:hAnsiTheme="minorHAnsi" w:cstheme="minorHAnsi"/>
          <w:bCs/>
          <w:sz w:val="20"/>
        </w:rPr>
        <w:t xml:space="preserve"> </w:t>
      </w:r>
      <w:r w:rsidR="00611B11" w:rsidRPr="00611B11">
        <w:rPr>
          <w:rFonts w:asciiTheme="minorHAnsi" w:hAnsiTheme="minorHAnsi" w:cstheme="minorHAnsi"/>
          <w:bCs/>
          <w:sz w:val="20"/>
        </w:rPr>
        <w:t xml:space="preserve">advises are unacceptable to the </w:t>
      </w:r>
      <w:r w:rsidR="00323CD0">
        <w:rPr>
          <w:rFonts w:asciiTheme="minorHAnsi" w:hAnsiTheme="minorHAnsi" w:cstheme="minorHAnsi"/>
          <w:bCs/>
          <w:sz w:val="20"/>
        </w:rPr>
        <w:t>JBE</w:t>
      </w:r>
      <w:r w:rsidR="00611B11" w:rsidRPr="00611B11">
        <w:rPr>
          <w:rFonts w:asciiTheme="minorHAnsi" w:hAnsiTheme="minorHAnsi" w:cstheme="minorHAnsi"/>
          <w:bCs/>
          <w:sz w:val="20"/>
        </w:rPr>
        <w:t>.</w:t>
      </w:r>
    </w:p>
    <w:p w14:paraId="2D5CD8FE" w14:textId="77777777" w:rsidR="00023CC5" w:rsidRPr="00023CC5" w:rsidRDefault="00222C95" w:rsidP="00023CC5">
      <w:pPr>
        <w:numPr>
          <w:ilvl w:val="0"/>
          <w:numId w:val="10"/>
        </w:numPr>
        <w:spacing w:before="120" w:after="120"/>
        <w:rPr>
          <w:rFonts w:asciiTheme="minorHAnsi" w:hAnsiTheme="minorHAnsi" w:cstheme="minorHAnsi"/>
          <w:b/>
          <w:bCs/>
          <w:sz w:val="20"/>
        </w:rPr>
      </w:pPr>
      <w:r w:rsidRPr="00222C95">
        <w:rPr>
          <w:rFonts w:asciiTheme="minorHAnsi" w:hAnsiTheme="minorHAnsi" w:cstheme="minorHAnsi"/>
          <w:b/>
          <w:bCs/>
          <w:sz w:val="20"/>
        </w:rPr>
        <w:t>Contractor Certification Clauses</w:t>
      </w:r>
      <w:r w:rsidR="00023CC5">
        <w:rPr>
          <w:rFonts w:asciiTheme="minorHAnsi" w:hAnsiTheme="minorHAnsi" w:cstheme="minorHAnsi"/>
          <w:b/>
          <w:bCs/>
          <w:sz w:val="20"/>
        </w:rPr>
        <w:t xml:space="preserve">.  </w:t>
      </w:r>
      <w:r w:rsidR="00023CC5" w:rsidRPr="00EC158B">
        <w:rPr>
          <w:rFonts w:asciiTheme="minorHAnsi" w:hAnsiTheme="minorHAnsi" w:cstheme="minorHAnsi"/>
          <w:sz w:val="20"/>
        </w:rPr>
        <w:t>Contractor certifies that the following representations and warranties are true</w:t>
      </w:r>
      <w:r w:rsidR="00023CC5">
        <w:rPr>
          <w:rFonts w:asciiTheme="minorHAnsi" w:hAnsiTheme="minorHAnsi" w:cstheme="minorHAnsi"/>
          <w:sz w:val="20"/>
        </w:rPr>
        <w:t xml:space="preserve">. </w:t>
      </w:r>
      <w:r w:rsidR="00023CC5" w:rsidRPr="00EC158B">
        <w:rPr>
          <w:rFonts w:asciiTheme="minorHAnsi" w:hAnsiTheme="minorHAnsi" w:cstheme="minorHAnsi"/>
          <w:bCs/>
          <w:sz w:val="20"/>
        </w:rPr>
        <w:t xml:space="preserve">Contractor shall cause its representations and warranties to remain true during the Term. Contractor shall promptly notify the </w:t>
      </w:r>
      <w:r w:rsidR="00323CD0">
        <w:rPr>
          <w:rFonts w:asciiTheme="minorHAnsi" w:hAnsiTheme="minorHAnsi" w:cstheme="minorHAnsi"/>
          <w:bCs/>
          <w:sz w:val="20"/>
        </w:rPr>
        <w:t>JBE</w:t>
      </w:r>
      <w:r w:rsidR="00023CC5" w:rsidRPr="00EC158B">
        <w:rPr>
          <w:rFonts w:asciiTheme="minorHAnsi" w:hAnsiTheme="minorHAnsi" w:cstheme="minorHAnsi"/>
          <w:bCs/>
          <w:sz w:val="20"/>
        </w:rPr>
        <w:t xml:space="preserve"> if any representation and warranty becomes untrue</w:t>
      </w:r>
      <w:r w:rsidR="00023CC5">
        <w:rPr>
          <w:rFonts w:asciiTheme="minorHAnsi" w:hAnsiTheme="minorHAnsi" w:cstheme="minorHAnsi"/>
          <w:bCs/>
          <w:sz w:val="20"/>
        </w:rPr>
        <w:t>.</w:t>
      </w:r>
      <w:r w:rsidR="00C908A1">
        <w:rPr>
          <w:rFonts w:asciiTheme="minorHAnsi" w:hAnsiTheme="minorHAnsi" w:cstheme="minorHAnsi"/>
          <w:bCs/>
          <w:sz w:val="20"/>
        </w:rPr>
        <w:t xml:space="preserve"> </w:t>
      </w:r>
      <w:r w:rsidR="00C908A1" w:rsidRPr="00C908A1">
        <w:rPr>
          <w:rFonts w:asciiTheme="minorHAnsi" w:hAnsiTheme="minorHAnsi" w:cstheme="minorHAnsi"/>
          <w:bCs/>
          <w:sz w:val="20"/>
        </w:rPr>
        <w:t>Contractor represents and warrants as follows:</w:t>
      </w:r>
    </w:p>
    <w:p w14:paraId="5DFD5838"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Authority.</w:t>
      </w:r>
      <w:r w:rsidRPr="00EC158B">
        <w:rPr>
          <w:rFonts w:asciiTheme="minorHAnsi" w:hAnsiTheme="minorHAnsi" w:cstheme="minorHAnsi"/>
          <w:b/>
          <w:bCs/>
          <w:sz w:val="20"/>
        </w:rPr>
        <w:t xml:space="preserve"> </w:t>
      </w:r>
      <w:r w:rsidR="00E75319" w:rsidRPr="00E75319">
        <w:rPr>
          <w:rFonts w:asciiTheme="minorHAnsi" w:hAnsiTheme="minorHAnsi" w:cstheme="minorHAnsi"/>
          <w:bCs/>
          <w:sz w:val="20"/>
        </w:rPr>
        <w:t>Contractor has authority to enter into and perform its obligations under this Agreement, and Contractor’s signatory has authority to bind Contractor to this Agreement.</w:t>
      </w:r>
    </w:p>
    <w:p w14:paraId="5B2E5547" w14:textId="77777777" w:rsidR="00023CC5" w:rsidRPr="00EC158B" w:rsidRDefault="00023CC5" w:rsidP="00023CC5">
      <w:pPr>
        <w:pStyle w:val="BodyText"/>
        <w:numPr>
          <w:ilvl w:val="1"/>
          <w:numId w:val="10"/>
        </w:numPr>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Not an Expatriate Corporation.</w:t>
      </w:r>
      <w:r w:rsidRPr="00EC158B">
        <w:rPr>
          <w:rFonts w:asciiTheme="minorHAnsi" w:hAnsiTheme="minorHAnsi" w:cstheme="minorHAnsi"/>
          <w:b/>
          <w:bCs/>
          <w:sz w:val="20"/>
        </w:rPr>
        <w:t xml:space="preserve"> </w:t>
      </w:r>
      <w:r w:rsidRPr="00EC158B">
        <w:rPr>
          <w:rFonts w:asciiTheme="minorHAnsi" w:hAnsiTheme="minorHAnsi" w:cstheme="minorHAnsi"/>
          <w:sz w:val="20"/>
        </w:rPr>
        <w:t xml:space="preserve">Contractor is not an expatriate corporation or subsidiary of an expatriate corporation within the meaning of </w:t>
      </w:r>
      <w:r w:rsidR="00C14585">
        <w:rPr>
          <w:rFonts w:asciiTheme="minorHAnsi" w:hAnsiTheme="minorHAnsi" w:cstheme="minorHAnsi"/>
          <w:sz w:val="20"/>
        </w:rPr>
        <w:t>PCC</w:t>
      </w:r>
      <w:r w:rsidRPr="00EC158B">
        <w:rPr>
          <w:rFonts w:asciiTheme="minorHAnsi" w:hAnsiTheme="minorHAnsi" w:cstheme="minorHAnsi"/>
          <w:sz w:val="20"/>
        </w:rPr>
        <w:t xml:space="preserve"> 10286.1, and is eligible to contract with the </w:t>
      </w:r>
      <w:r w:rsidR="00323CD0">
        <w:rPr>
          <w:rFonts w:asciiTheme="minorHAnsi" w:hAnsiTheme="minorHAnsi" w:cstheme="minorHAnsi"/>
          <w:sz w:val="20"/>
        </w:rPr>
        <w:t>JBE</w:t>
      </w:r>
      <w:r w:rsidRPr="00EC158B">
        <w:rPr>
          <w:rFonts w:asciiTheme="minorHAnsi" w:hAnsiTheme="minorHAnsi" w:cstheme="minorHAnsi"/>
          <w:sz w:val="20"/>
        </w:rPr>
        <w:t>.</w:t>
      </w:r>
    </w:p>
    <w:p w14:paraId="1B8A651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Gratuities.</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not directly or indirectly offered or given any gratuities (in the form of entertainment, gifts, or otherwise), to any Judicial Branch Personnel with a view toward securing this Agreement or securing favorable treatment with respect to any determinations concerning the performance of this Agreement. </w:t>
      </w:r>
    </w:p>
    <w:p w14:paraId="2754736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Conflict of Interest.</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has no interest that would constitute a conflict of interest under </w:t>
      </w:r>
      <w:r w:rsidR="00C14585">
        <w:rPr>
          <w:rFonts w:asciiTheme="minorHAnsi" w:hAnsiTheme="minorHAnsi" w:cstheme="minorHAnsi"/>
          <w:bCs/>
          <w:sz w:val="20"/>
        </w:rPr>
        <w:t>PCC</w:t>
      </w:r>
      <w:r w:rsidRPr="00EC158B">
        <w:rPr>
          <w:rFonts w:asciiTheme="minorHAnsi" w:hAnsiTheme="minorHAnsi" w:cstheme="minorHAnsi"/>
          <w:bCs/>
          <w:sz w:val="20"/>
        </w:rPr>
        <w:t xml:space="preserve"> 10365.5, 10410 or 10411; Government Code sections 1090 et seq. or 87100 et seq.; or California Rules of Court, rule 10.103 or 10.104, which restrict employees and former employees from contracting with Judicial Branch Entities. </w:t>
      </w:r>
    </w:p>
    <w:p w14:paraId="6DDC06AA"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Interference with Other Contracts.</w:t>
      </w:r>
      <w:r w:rsidRPr="00EC158B">
        <w:rPr>
          <w:rFonts w:asciiTheme="minorHAnsi" w:hAnsiTheme="minorHAnsi" w:cstheme="minorHAnsi"/>
          <w:b/>
          <w:bCs/>
          <w:sz w:val="20"/>
        </w:rPr>
        <w:t xml:space="preserve"> </w:t>
      </w:r>
      <w:r w:rsidRPr="00EC158B">
        <w:rPr>
          <w:rFonts w:asciiTheme="minorHAnsi" w:hAnsiTheme="minorHAnsi" w:cstheme="minorHAnsi"/>
          <w:bCs/>
          <w:sz w:val="20"/>
        </w:rPr>
        <w:t>To the best of Contractor’s knowledge, this Agreement does not create a material conflict of interest or default under any of Contractor’s other contracts.</w:t>
      </w:r>
    </w:p>
    <w:p w14:paraId="2CF89634"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
          <w:bCs/>
          <w:sz w:val="20"/>
        </w:rPr>
      </w:pPr>
      <w:r w:rsidRPr="004825E8">
        <w:rPr>
          <w:rFonts w:asciiTheme="minorHAnsi" w:hAnsiTheme="minorHAnsi" w:cstheme="minorHAnsi"/>
          <w:b/>
          <w:bCs/>
          <w:sz w:val="20"/>
        </w:rPr>
        <w:t>No Litigation.</w:t>
      </w:r>
      <w:r w:rsidRPr="00EC158B">
        <w:rPr>
          <w:rFonts w:asciiTheme="minorHAnsi" w:hAnsiTheme="minorHAnsi" w:cstheme="minorHAnsi"/>
          <w:bCs/>
          <w:i/>
          <w:sz w:val="20"/>
        </w:rPr>
        <w:t xml:space="preserve"> </w:t>
      </w:r>
      <w:r w:rsidRPr="00315BE7">
        <w:rPr>
          <w:rFonts w:asciiTheme="minorHAnsi" w:hAnsiTheme="minorHAnsi" w:cstheme="minorHAnsi"/>
          <w:bCs/>
          <w:sz w:val="20"/>
        </w:rPr>
        <w:t>No suit, action, arbitration, or legal, administrative, or other proceeding or governmental investigation is pending or threatened that may adversely affect Contractor’s ability to perform the Services.</w:t>
      </w:r>
    </w:p>
    <w:p w14:paraId="57A718D7"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Compliance with Laws Generally.</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in all material respects with all laws, rules, and regulations applicable to Contractor’s busines</w:t>
      </w:r>
      <w:r>
        <w:rPr>
          <w:rFonts w:asciiTheme="minorHAnsi" w:hAnsiTheme="minorHAnsi" w:cstheme="minorHAnsi"/>
          <w:bCs/>
          <w:sz w:val="20"/>
        </w:rPr>
        <w:t>s and services</w:t>
      </w:r>
      <w:r w:rsidRPr="00EC158B">
        <w:rPr>
          <w:rFonts w:asciiTheme="minorHAnsi" w:hAnsiTheme="minorHAnsi" w:cstheme="minorHAnsi"/>
          <w:bCs/>
          <w:sz w:val="20"/>
        </w:rPr>
        <w:t>.</w:t>
      </w:r>
    </w:p>
    <w:p w14:paraId="4070C2AD"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lastRenderedPageBreak/>
        <w:t>Drug Free Workplace.</w:t>
      </w:r>
      <w:r w:rsidRPr="00EC158B">
        <w:rPr>
          <w:rFonts w:asciiTheme="minorHAnsi" w:hAnsiTheme="minorHAnsi" w:cstheme="minorHAnsi"/>
          <w:bCs/>
          <w:sz w:val="20"/>
        </w:rPr>
        <w:t xml:space="preserve"> Contractor provides a drug</w:t>
      </w:r>
      <w:r w:rsidR="00A3307E">
        <w:rPr>
          <w:rFonts w:asciiTheme="minorHAnsi" w:hAnsiTheme="minorHAnsi" w:cstheme="minorHAnsi"/>
          <w:bCs/>
          <w:sz w:val="20"/>
        </w:rPr>
        <w:t xml:space="preserve"> </w:t>
      </w:r>
      <w:r w:rsidRPr="00EC158B">
        <w:rPr>
          <w:rFonts w:asciiTheme="minorHAnsi" w:hAnsiTheme="minorHAnsi" w:cstheme="minorHAnsi"/>
          <w:bCs/>
          <w:sz w:val="20"/>
        </w:rPr>
        <w:t>free workplace as required by California Government Code sections 8355 through 8357.</w:t>
      </w:r>
      <w:r w:rsidRPr="00EC158B">
        <w:rPr>
          <w:rFonts w:asciiTheme="minorHAnsi" w:hAnsiTheme="minorHAnsi" w:cstheme="minorHAnsi"/>
          <w:b/>
          <w:bCs/>
          <w:sz w:val="20"/>
        </w:rPr>
        <w:t xml:space="preserve"> </w:t>
      </w:r>
    </w:p>
    <w:p w14:paraId="40E94721" w14:textId="77777777" w:rsidR="00023CC5"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 xml:space="preserve">No Harassment. </w:t>
      </w:r>
      <w:r w:rsidRPr="00EC158B">
        <w:rPr>
          <w:rFonts w:asciiTheme="minorHAnsi" w:hAnsiTheme="minorHAnsi" w:cstheme="minorHAnsi"/>
          <w:bCs/>
          <w:sz w:val="20"/>
        </w:rPr>
        <w:t>Contractor does not engage in unlawful harassment, including sexual harassment, with respect to any persons with whom Contractor may interact in the performance of this Agreement, and Contractor takes all reasonable steps to prevent harassment from occurring.</w:t>
      </w:r>
    </w:p>
    <w:p w14:paraId="505AA67D"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bookmarkStart w:id="8" w:name="_Ref527469810"/>
      <w:r w:rsidRPr="004825E8">
        <w:rPr>
          <w:b/>
          <w:sz w:val="20"/>
        </w:rPr>
        <w:t>Non</w:t>
      </w:r>
      <w:r w:rsidR="00FC5AEE">
        <w:rPr>
          <w:b/>
          <w:sz w:val="20"/>
        </w:rPr>
        <w:t>i</w:t>
      </w:r>
      <w:r w:rsidRPr="004825E8">
        <w:rPr>
          <w:b/>
          <w:sz w:val="20"/>
        </w:rPr>
        <w:t>nfringement.</w:t>
      </w:r>
      <w:r>
        <w:rPr>
          <w:sz w:val="20"/>
        </w:rPr>
        <w:t xml:space="preserve">  </w:t>
      </w:r>
      <w:r w:rsidR="00A848DF">
        <w:rPr>
          <w:sz w:val="20"/>
        </w:rPr>
        <w:t>T</w:t>
      </w:r>
      <w:r>
        <w:rPr>
          <w:sz w:val="20"/>
        </w:rPr>
        <w:t>he Goods, Services, Deliverables</w:t>
      </w:r>
      <w:r w:rsidR="00A848DF">
        <w:rPr>
          <w:sz w:val="20"/>
        </w:rPr>
        <w:t xml:space="preserve">, and </w:t>
      </w:r>
      <w:r w:rsidR="00A848DF" w:rsidRPr="00D62092">
        <w:rPr>
          <w:sz w:val="20"/>
        </w:rPr>
        <w:t>Contractor</w:t>
      </w:r>
      <w:r w:rsidR="00A848DF">
        <w:rPr>
          <w:sz w:val="20"/>
        </w:rPr>
        <w:t>’s performance under this Agreement</w:t>
      </w:r>
      <w:r>
        <w:rPr>
          <w:sz w:val="20"/>
        </w:rPr>
        <w:t xml:space="preserve"> do not </w:t>
      </w:r>
      <w:r w:rsidRPr="00D62092">
        <w:rPr>
          <w:sz w:val="20"/>
        </w:rPr>
        <w:t xml:space="preserve">infringe, or constitute an infringement, misappropriation or violation of, any </w:t>
      </w:r>
      <w:r>
        <w:rPr>
          <w:sz w:val="20"/>
        </w:rPr>
        <w:t>third party’s intellectual property r</w:t>
      </w:r>
      <w:r w:rsidRPr="00D62092">
        <w:rPr>
          <w:sz w:val="20"/>
        </w:rPr>
        <w:t>ight.</w:t>
      </w:r>
      <w:bookmarkEnd w:id="8"/>
      <w:r w:rsidRPr="00D62092">
        <w:rPr>
          <w:sz w:val="20"/>
        </w:rPr>
        <w:t xml:space="preserve"> </w:t>
      </w:r>
    </w:p>
    <w:p w14:paraId="40B1D9A9" w14:textId="77777777" w:rsidR="00023CC5" w:rsidRPr="00EC158B" w:rsidRDefault="00023CC5" w:rsidP="00023CC5">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Nondiscrimination.</w:t>
      </w:r>
      <w:r w:rsidRPr="00EC158B">
        <w:rPr>
          <w:rFonts w:asciiTheme="minorHAnsi" w:hAnsiTheme="minorHAnsi" w:cstheme="minorHAnsi"/>
          <w:b/>
          <w:bCs/>
          <w:sz w:val="20"/>
        </w:rPr>
        <w:t xml:space="preserve"> </w:t>
      </w:r>
      <w:r w:rsidRPr="00EC158B">
        <w:rPr>
          <w:rFonts w:asciiTheme="minorHAnsi" w:hAnsiTheme="minorHAnsi" w:cstheme="minorHAnsi"/>
          <w:bCs/>
          <w:sz w:val="20"/>
        </w:rPr>
        <w:t>Contractor complies with the federal Americans with Disabilities Act (42 U.S.C. 12101 et seq.), and California’s Fair Employment and Housing Act (Government Code sections 12990 et seq.) and associated regulations (Code of Regulations, title 2, sections 7285 et seq.).</w:t>
      </w:r>
      <w:r w:rsidRPr="00EC158B">
        <w:rPr>
          <w:rFonts w:asciiTheme="minorHAnsi" w:hAnsiTheme="minorHAnsi" w:cstheme="minorHAnsi"/>
          <w:b/>
          <w:bCs/>
          <w:sz w:val="20"/>
        </w:rPr>
        <w:t xml:space="preserve"> </w:t>
      </w:r>
      <w:r w:rsidRPr="00EC158B">
        <w:rPr>
          <w:rFonts w:asciiTheme="minorHAnsi" w:hAnsiTheme="minorHAnsi" w:cstheme="minorHAnsi"/>
          <w:bCs/>
          <w:sz w:val="20"/>
        </w:rPr>
        <w:t xml:space="preserve">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w:t>
      </w:r>
      <w:r w:rsidR="00A3307E">
        <w:rPr>
          <w:rFonts w:asciiTheme="minorHAnsi" w:hAnsiTheme="minorHAnsi" w:cstheme="minorHAnsi"/>
          <w:bCs/>
          <w:sz w:val="20"/>
        </w:rPr>
        <w:t>will notify</w:t>
      </w:r>
      <w:r w:rsidRPr="00EC158B">
        <w:rPr>
          <w:rFonts w:asciiTheme="minorHAnsi" w:hAnsiTheme="minorHAnsi" w:cstheme="minorHAnsi"/>
          <w:bCs/>
          <w:sz w:val="20"/>
        </w:rPr>
        <w:t xml:space="preserve"> in writing each labor organization with which Contractor has a collective bargaining or other agreement of Contractor’s obligations of nondiscrimination. </w:t>
      </w:r>
    </w:p>
    <w:p w14:paraId="01F7F07B" w14:textId="77777777" w:rsidR="00023CC5" w:rsidRPr="00805AD1" w:rsidRDefault="00023CC5" w:rsidP="00805AD1">
      <w:pPr>
        <w:pStyle w:val="BodyText"/>
        <w:numPr>
          <w:ilvl w:val="1"/>
          <w:numId w:val="10"/>
        </w:numPr>
        <w:tabs>
          <w:tab w:val="clear" w:pos="360"/>
        </w:tabs>
        <w:spacing w:before="120" w:after="120" w:line="240" w:lineRule="auto"/>
        <w:rPr>
          <w:rFonts w:asciiTheme="minorHAnsi" w:hAnsiTheme="minorHAnsi" w:cstheme="minorHAnsi"/>
          <w:bCs/>
          <w:sz w:val="20"/>
        </w:rPr>
      </w:pPr>
      <w:r w:rsidRPr="004825E8">
        <w:rPr>
          <w:rFonts w:asciiTheme="minorHAnsi" w:hAnsiTheme="minorHAnsi" w:cstheme="minorHAnsi"/>
          <w:b/>
          <w:bCs/>
          <w:sz w:val="20"/>
        </w:rPr>
        <w:t>National Labor Relations Board Orders.</w:t>
      </w:r>
      <w:r w:rsidRPr="00EC158B">
        <w:rPr>
          <w:rFonts w:asciiTheme="minorHAnsi" w:hAnsiTheme="minorHAnsi" w:cstheme="minorHAnsi"/>
          <w:bCs/>
          <w:sz w:val="20"/>
        </w:rPr>
        <w:t xml:space="preserve"> </w:t>
      </w:r>
      <w:r w:rsidR="00483DAC">
        <w:rPr>
          <w:rFonts w:asciiTheme="minorHAnsi" w:hAnsiTheme="minorHAnsi" w:cstheme="minorHAnsi"/>
          <w:bCs/>
          <w:sz w:val="20"/>
        </w:rPr>
        <w:t>N</w:t>
      </w:r>
      <w:r w:rsidRPr="00EC158B">
        <w:rPr>
          <w:rFonts w:asciiTheme="minorHAnsi" w:hAnsiTheme="minorHAnsi" w:cstheme="minorHAnsi"/>
          <w:bCs/>
          <w:sz w:val="20"/>
        </w:rPr>
        <w:t>o more than one, final unappealable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r w:rsidR="00805AD1" w:rsidRPr="00805AD1">
        <w:rPr>
          <w:rFonts w:asciiTheme="minorHAnsi" w:hAnsiTheme="minorHAnsi" w:cstheme="minorHAnsi"/>
          <w:bCs/>
          <w:sz w:val="20"/>
        </w:rPr>
        <w:t xml:space="preserve"> </w:t>
      </w:r>
    </w:p>
    <w:p w14:paraId="1FD1481F" w14:textId="77777777" w:rsidR="00535786" w:rsidRPr="00EC158B"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 xml:space="preserve">Insurance </w:t>
      </w:r>
    </w:p>
    <w:p w14:paraId="3AC891E6" w14:textId="77777777" w:rsidR="008B1D57" w:rsidRPr="00483DAC" w:rsidRDefault="00153D95" w:rsidP="003C5DDC">
      <w:pPr>
        <w:spacing w:before="120" w:after="120"/>
        <w:ind w:left="900" w:hanging="540"/>
        <w:rPr>
          <w:rFonts w:asciiTheme="minorHAnsi" w:hAnsiTheme="minorHAnsi" w:cstheme="minorHAnsi"/>
          <w:sz w:val="20"/>
        </w:rPr>
      </w:pPr>
      <w:r w:rsidRPr="00EC158B">
        <w:rPr>
          <w:rFonts w:asciiTheme="minorHAnsi" w:hAnsiTheme="minorHAnsi" w:cstheme="minorHAnsi"/>
          <w:b/>
          <w:sz w:val="20"/>
        </w:rPr>
        <w:t>3.1</w:t>
      </w:r>
      <w:r w:rsidRPr="00EC158B">
        <w:rPr>
          <w:rFonts w:asciiTheme="minorHAnsi" w:hAnsiTheme="minorHAnsi" w:cstheme="minorHAnsi"/>
          <w:b/>
          <w:sz w:val="20"/>
        </w:rPr>
        <w:tab/>
      </w:r>
      <w:r w:rsidR="00437785" w:rsidRPr="00483DAC">
        <w:rPr>
          <w:rFonts w:asciiTheme="minorHAnsi" w:hAnsiTheme="minorHAnsi" w:cstheme="minorHAnsi"/>
          <w:b/>
          <w:sz w:val="20"/>
        </w:rPr>
        <w:t>Basic Coverage</w:t>
      </w:r>
      <w:r w:rsidR="00437785" w:rsidRPr="00483DAC">
        <w:rPr>
          <w:rFonts w:asciiTheme="minorHAnsi" w:hAnsiTheme="minorHAnsi" w:cstheme="minorHAnsi"/>
          <w:b/>
          <w:bCs/>
          <w:sz w:val="20"/>
        </w:rPr>
        <w:t>.</w:t>
      </w:r>
      <w:r w:rsidR="00AE6F08"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Contractor shall provide and maintain at </w:t>
      </w:r>
      <w:r w:rsidR="00027D51" w:rsidRPr="00483DAC">
        <w:rPr>
          <w:sz w:val="20"/>
        </w:rPr>
        <w:t xml:space="preserve">the </w:t>
      </w:r>
      <w:r w:rsidR="00323CD0">
        <w:rPr>
          <w:sz w:val="20"/>
        </w:rPr>
        <w:t>JBE</w:t>
      </w:r>
      <w:r w:rsidR="00027D51" w:rsidRPr="00483DAC">
        <w:rPr>
          <w:sz w:val="20"/>
        </w:rPr>
        <w:t xml:space="preserve">’s discretion and </w:t>
      </w:r>
      <w:r w:rsidR="00437785" w:rsidRPr="00483DAC">
        <w:rPr>
          <w:rFonts w:asciiTheme="minorHAnsi" w:hAnsiTheme="minorHAnsi" w:cstheme="minorHAnsi"/>
          <w:sz w:val="20"/>
        </w:rPr>
        <w:t xml:space="preserve">Contractor’s expense the following insurance during the </w:t>
      </w:r>
      <w:r w:rsidR="0017725F" w:rsidRPr="00483DAC">
        <w:rPr>
          <w:rFonts w:asciiTheme="minorHAnsi" w:hAnsiTheme="minorHAnsi" w:cstheme="minorHAnsi"/>
          <w:sz w:val="20"/>
        </w:rPr>
        <w:t>Term</w:t>
      </w:r>
      <w:r w:rsidR="00437785" w:rsidRPr="00483DAC">
        <w:rPr>
          <w:rFonts w:asciiTheme="minorHAnsi" w:hAnsiTheme="minorHAnsi" w:cstheme="minorHAnsi"/>
          <w:sz w:val="20"/>
        </w:rPr>
        <w:t xml:space="preserve">: </w:t>
      </w:r>
    </w:p>
    <w:p w14:paraId="3B91FDB8"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Commercial General Liability.</w:t>
      </w:r>
      <w:r w:rsidRPr="00483DAC">
        <w:rPr>
          <w:rFonts w:asciiTheme="minorHAnsi" w:hAnsiTheme="minorHAnsi" w:cstheme="minorHAnsi"/>
          <w:b/>
          <w:bCs/>
          <w:sz w:val="20"/>
        </w:rPr>
        <w:t xml:space="preserve"> </w:t>
      </w:r>
      <w:r w:rsidR="00AC4A49" w:rsidRPr="00483DAC">
        <w:rPr>
          <w:rFonts w:asciiTheme="minorHAnsi" w:hAnsiTheme="minorHAnsi" w:cstheme="minorHAnsi"/>
          <w:sz w:val="20"/>
        </w:rPr>
        <w:t xml:space="preserve">The policy must </w:t>
      </w:r>
      <w:r w:rsidR="00AC4A49">
        <w:rPr>
          <w:rFonts w:asciiTheme="minorHAnsi" w:hAnsiTheme="minorHAnsi" w:cstheme="minorHAnsi"/>
          <w:sz w:val="20"/>
        </w:rPr>
        <w:t xml:space="preserve">be </w:t>
      </w:r>
      <w:r w:rsidR="00AC4A49" w:rsidRPr="00AC4A49">
        <w:rPr>
          <w:rFonts w:asciiTheme="minorHAnsi" w:hAnsiTheme="minorHAnsi" w:cstheme="minorHAnsi"/>
          <w:bCs/>
          <w:sz w:val="20"/>
        </w:rPr>
        <w:t>at least as broad as the Insurance Services Office (ISO) Commercial General Liability “occurrence” form, with coverage for liabilities arising out of premises, operations, independent contractors, products and completed operations, personal and advertising injury, and liability assumed under an insured contract.</w:t>
      </w:r>
      <w:r w:rsidR="00AC4A49">
        <w:rPr>
          <w:rFonts w:asciiTheme="minorHAnsi" w:hAnsiTheme="minorHAnsi" w:cstheme="minorHAnsi"/>
          <w:b/>
          <w:bCs/>
          <w:sz w:val="20"/>
        </w:rPr>
        <w:t xml:space="preserve">  </w:t>
      </w:r>
      <w:r w:rsidR="00AC4A49" w:rsidRPr="00AC4A49">
        <w:rPr>
          <w:rFonts w:asciiTheme="minorHAnsi" w:hAnsiTheme="minorHAnsi" w:cstheme="minorHAnsi"/>
          <w:bCs/>
          <w:sz w:val="20"/>
        </w:rPr>
        <w:t>The policy must provide limits of at least $1,000,000 per occurrence and annual aggregate.</w:t>
      </w:r>
      <w:r w:rsidR="00AC4A49">
        <w:rPr>
          <w:rFonts w:asciiTheme="minorHAnsi" w:hAnsiTheme="minorHAnsi" w:cstheme="minorHAnsi"/>
          <w:b/>
          <w:bCs/>
          <w:sz w:val="20"/>
        </w:rPr>
        <w:t xml:space="preserve">  </w:t>
      </w:r>
    </w:p>
    <w:p w14:paraId="6ABF5B86" w14:textId="77777777" w:rsidR="00392AC3"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Workers Compensation and Employer’s Liability.</w:t>
      </w:r>
      <w:r w:rsidR="007B56DB" w:rsidRPr="00483DAC">
        <w:rPr>
          <w:rFonts w:asciiTheme="minorHAnsi" w:hAnsiTheme="minorHAnsi" w:cstheme="minorHAnsi"/>
          <w:b/>
          <w:bCs/>
          <w:sz w:val="20"/>
        </w:rPr>
        <w:t xml:space="preserve"> </w:t>
      </w:r>
      <w:r w:rsidR="00437785" w:rsidRPr="00483DAC">
        <w:rPr>
          <w:rFonts w:asciiTheme="minorHAnsi" w:hAnsiTheme="minorHAnsi" w:cstheme="minorHAnsi"/>
          <w:sz w:val="20"/>
        </w:rPr>
        <w:t xml:space="preserve">The policy is required only if Contractor </w:t>
      </w:r>
      <w:r w:rsidR="00E6137A" w:rsidRPr="00483DAC">
        <w:rPr>
          <w:rFonts w:asciiTheme="minorHAnsi" w:hAnsiTheme="minorHAnsi" w:cstheme="minorHAnsi"/>
          <w:sz w:val="20"/>
        </w:rPr>
        <w:t>has</w:t>
      </w:r>
      <w:r w:rsidR="00483DAC">
        <w:rPr>
          <w:rFonts w:asciiTheme="minorHAnsi" w:hAnsiTheme="minorHAnsi" w:cstheme="minorHAnsi"/>
          <w:sz w:val="20"/>
        </w:rPr>
        <w:t xml:space="preserve"> employees. The policy</w:t>
      </w:r>
      <w:r w:rsidR="00437785" w:rsidRPr="00483DAC">
        <w:rPr>
          <w:rFonts w:asciiTheme="minorHAnsi" w:hAnsiTheme="minorHAnsi" w:cstheme="minorHAnsi"/>
          <w:sz w:val="20"/>
        </w:rPr>
        <w:t xml:space="preserve"> must include workers’ compensation to meet minimum requirements of the California Labor Code, and it must provide coverage for employer’s liability bodily injury at m</w:t>
      </w:r>
      <w:r w:rsidR="00567826">
        <w:rPr>
          <w:rFonts w:asciiTheme="minorHAnsi" w:hAnsiTheme="minorHAnsi" w:cstheme="minorHAnsi"/>
          <w:sz w:val="20"/>
        </w:rPr>
        <w:t>inimum limits of $</w:t>
      </w:r>
      <w:r w:rsidR="00567826" w:rsidRPr="00AC4A49">
        <w:rPr>
          <w:rFonts w:asciiTheme="minorHAnsi" w:hAnsiTheme="minorHAnsi" w:cstheme="minorHAnsi"/>
          <w:sz w:val="20"/>
        </w:rPr>
        <w:t xml:space="preserve">1,000,000 </w:t>
      </w:r>
      <w:r w:rsidR="00437785" w:rsidRPr="00483DAC">
        <w:rPr>
          <w:rFonts w:asciiTheme="minorHAnsi" w:hAnsiTheme="minorHAnsi" w:cstheme="minorHAnsi"/>
          <w:sz w:val="20"/>
        </w:rPr>
        <w:t>pe</w:t>
      </w:r>
      <w:r w:rsidR="00D662AB" w:rsidRPr="00483DAC">
        <w:rPr>
          <w:rFonts w:asciiTheme="minorHAnsi" w:hAnsiTheme="minorHAnsi" w:cstheme="minorHAnsi"/>
          <w:sz w:val="20"/>
        </w:rPr>
        <w:t>r accident or disease.</w:t>
      </w:r>
    </w:p>
    <w:p w14:paraId="4A272229"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sz w:val="20"/>
        </w:rPr>
      </w:pPr>
      <w:r w:rsidRPr="00483DAC">
        <w:rPr>
          <w:rFonts w:asciiTheme="minorHAnsi" w:hAnsiTheme="minorHAnsi" w:cstheme="minorHAnsi"/>
          <w:i/>
          <w:sz w:val="20"/>
        </w:rPr>
        <w:t>Automobile Liability.</w:t>
      </w:r>
      <w:r w:rsidR="00FA47DA" w:rsidRPr="00483DAC">
        <w:rPr>
          <w:rFonts w:asciiTheme="minorHAnsi" w:hAnsiTheme="minorHAnsi" w:cstheme="minorHAnsi"/>
          <w:b/>
          <w:sz w:val="20"/>
        </w:rPr>
        <w:t xml:space="preserve"> </w:t>
      </w:r>
      <w:r w:rsidR="00D662AB" w:rsidRPr="00483DAC">
        <w:rPr>
          <w:rFonts w:asciiTheme="minorHAnsi" w:hAnsiTheme="minorHAnsi" w:cstheme="minorHAnsi"/>
          <w:sz w:val="20"/>
        </w:rPr>
        <w:t>This policy is required only if Contractor uses an automobile or other vehicle in the per</w:t>
      </w:r>
      <w:r w:rsidR="00483DAC">
        <w:rPr>
          <w:rFonts w:asciiTheme="minorHAnsi" w:hAnsiTheme="minorHAnsi" w:cstheme="minorHAnsi"/>
          <w:sz w:val="20"/>
        </w:rPr>
        <w:t>formance of this Agreement. The</w:t>
      </w:r>
      <w:r w:rsidR="00D662AB" w:rsidRPr="00483DAC">
        <w:rPr>
          <w:rFonts w:asciiTheme="minorHAnsi" w:hAnsiTheme="minorHAnsi" w:cstheme="minorHAnsi"/>
          <w:sz w:val="20"/>
        </w:rPr>
        <w:t xml:space="preserve"> policy must cover bodily injury and property damage liability and be applicable to all vehicles used in Contractor’s performance of this Agreement whether owned, non-owned, leased, or hired. </w:t>
      </w:r>
      <w:r w:rsidR="00AC4A49" w:rsidRPr="00AC4A49">
        <w:rPr>
          <w:rFonts w:asciiTheme="minorHAnsi" w:hAnsiTheme="minorHAnsi" w:cstheme="minorHAnsi"/>
          <w:sz w:val="20"/>
        </w:rPr>
        <w:t xml:space="preserve">The policy </w:t>
      </w:r>
      <w:r w:rsidR="00AC4A49">
        <w:rPr>
          <w:rFonts w:asciiTheme="minorHAnsi" w:hAnsiTheme="minorHAnsi" w:cstheme="minorHAnsi"/>
          <w:sz w:val="20"/>
        </w:rPr>
        <w:t>must</w:t>
      </w:r>
      <w:r w:rsidR="00AC4A49" w:rsidRPr="00AC4A49">
        <w:rPr>
          <w:rFonts w:asciiTheme="minorHAnsi" w:hAnsiTheme="minorHAnsi" w:cstheme="minorHAnsi"/>
          <w:sz w:val="20"/>
        </w:rPr>
        <w:t xml:space="preserve"> provide combined si</w:t>
      </w:r>
      <w:r w:rsidR="00AC4A49">
        <w:rPr>
          <w:rFonts w:asciiTheme="minorHAnsi" w:hAnsiTheme="minorHAnsi" w:cstheme="minorHAnsi"/>
          <w:sz w:val="20"/>
        </w:rPr>
        <w:t>ngle limits of at least $</w:t>
      </w:r>
      <w:r w:rsidR="00AC4A49" w:rsidRPr="00AC4A49">
        <w:rPr>
          <w:rFonts w:asciiTheme="minorHAnsi" w:hAnsiTheme="minorHAnsi" w:cstheme="minorHAnsi"/>
          <w:sz w:val="20"/>
        </w:rPr>
        <w:t>1,000,000 per occurrence</w:t>
      </w:r>
      <w:r w:rsidR="003A254A">
        <w:rPr>
          <w:rFonts w:asciiTheme="minorHAnsi" w:hAnsiTheme="minorHAnsi" w:cstheme="minorHAnsi"/>
          <w:sz w:val="20"/>
        </w:rPr>
        <w:t>.</w:t>
      </w:r>
    </w:p>
    <w:p w14:paraId="5A5649BF" w14:textId="77777777" w:rsidR="00483DAC" w:rsidRPr="00483DAC" w:rsidRDefault="00483DAC" w:rsidP="00483DAC">
      <w:pPr>
        <w:pStyle w:val="BodyText"/>
        <w:numPr>
          <w:ilvl w:val="2"/>
          <w:numId w:val="5"/>
        </w:numPr>
        <w:tabs>
          <w:tab w:val="clear" w:pos="360"/>
        </w:tabs>
        <w:spacing w:before="120" w:after="120" w:line="240" w:lineRule="auto"/>
        <w:rPr>
          <w:rFonts w:asciiTheme="minorHAnsi" w:hAnsiTheme="minorHAnsi" w:cstheme="minorHAnsi"/>
          <w:sz w:val="20"/>
        </w:rPr>
      </w:pPr>
      <w:r w:rsidRPr="00483DAC">
        <w:rPr>
          <w:rFonts w:asciiTheme="minorHAnsi" w:hAnsiTheme="minorHAnsi" w:cstheme="minorHAnsi"/>
          <w:bCs/>
          <w:i/>
          <w:sz w:val="20"/>
        </w:rPr>
        <w:t>Professional Liability.</w:t>
      </w:r>
      <w:r w:rsidRPr="00483DAC">
        <w:rPr>
          <w:rFonts w:asciiTheme="minorHAnsi" w:hAnsiTheme="minorHAnsi" w:cstheme="minorHAnsi"/>
          <w:b/>
          <w:bCs/>
          <w:sz w:val="20"/>
        </w:rPr>
        <w:t xml:space="preserve"> </w:t>
      </w:r>
      <w:r w:rsidRPr="00483DAC">
        <w:rPr>
          <w:rFonts w:asciiTheme="minorHAnsi" w:hAnsiTheme="minorHAnsi" w:cstheme="minorHAnsi"/>
          <w:sz w:val="20"/>
        </w:rPr>
        <w:t xml:space="preserve">This policy is required only if Contractor performs professional services under this Agreement. The policy must cover liability resulting from </w:t>
      </w:r>
      <w:r w:rsidR="00502D4E" w:rsidRPr="00502D4E">
        <w:rPr>
          <w:rFonts w:asciiTheme="minorHAnsi" w:hAnsiTheme="minorHAnsi" w:cstheme="minorHAnsi"/>
          <w:sz w:val="20"/>
        </w:rPr>
        <w:t xml:space="preserve">any act, error, or omission committed </w:t>
      </w:r>
      <w:r w:rsidRPr="00483DAC">
        <w:rPr>
          <w:rFonts w:asciiTheme="minorHAnsi" w:hAnsiTheme="minorHAnsi" w:cstheme="minorHAnsi"/>
          <w:sz w:val="20"/>
        </w:rPr>
        <w:t>in Contractor’s performance of Services under this Agreement, at minimum limits of $1</w:t>
      </w:r>
      <w:r w:rsidR="00AC4A49">
        <w:rPr>
          <w:rFonts w:asciiTheme="minorHAnsi" w:hAnsiTheme="minorHAnsi" w:cstheme="minorHAnsi"/>
          <w:sz w:val="20"/>
        </w:rPr>
        <w:t>,000,000</w:t>
      </w:r>
      <w:r w:rsidRPr="00483DAC">
        <w:rPr>
          <w:rFonts w:asciiTheme="minorHAnsi" w:hAnsiTheme="minorHAnsi" w:cstheme="minorHAnsi"/>
          <w:sz w:val="20"/>
        </w:rPr>
        <w:t xml:space="preserve"> </w:t>
      </w:r>
      <w:r w:rsidR="00502D4E" w:rsidRPr="00502D4E">
        <w:rPr>
          <w:rFonts w:asciiTheme="minorHAnsi" w:hAnsiTheme="minorHAnsi" w:cstheme="minorHAnsi"/>
          <w:sz w:val="20"/>
        </w:rPr>
        <w:t>per occurrence and annual aggregate</w:t>
      </w:r>
      <w:r w:rsidRPr="00483DAC">
        <w:rPr>
          <w:rFonts w:asciiTheme="minorHAnsi" w:hAnsiTheme="minorHAnsi" w:cstheme="minorHAnsi"/>
          <w:sz w:val="20"/>
        </w:rPr>
        <w:t xml:space="preserve">. </w:t>
      </w:r>
      <w:r w:rsidR="00502D4E">
        <w:rPr>
          <w:rFonts w:asciiTheme="minorHAnsi" w:hAnsiTheme="minorHAnsi" w:cstheme="minorHAnsi"/>
          <w:sz w:val="20"/>
        </w:rPr>
        <w:t xml:space="preserve"> </w:t>
      </w:r>
      <w:r w:rsidR="00502D4E" w:rsidRPr="00502D4E">
        <w:rPr>
          <w:rFonts w:asciiTheme="minorHAnsi" w:hAnsiTheme="minorHAnsi" w:cstheme="minorHAnsi"/>
          <w:sz w:val="20"/>
        </w:rPr>
        <w:t>If the policy is written on a “claims made” form, Contractor shall maintain such covera</w:t>
      </w:r>
      <w:r w:rsidR="00502D4E">
        <w:rPr>
          <w:rFonts w:asciiTheme="minorHAnsi" w:hAnsiTheme="minorHAnsi" w:cstheme="minorHAnsi"/>
          <w:sz w:val="20"/>
        </w:rPr>
        <w:t>ge continuously throughout the T</w:t>
      </w:r>
      <w:r w:rsidR="00502D4E" w:rsidRPr="00502D4E">
        <w:rPr>
          <w:rFonts w:asciiTheme="minorHAnsi" w:hAnsiTheme="minorHAnsi" w:cstheme="minorHAnsi"/>
          <w:sz w:val="20"/>
        </w:rPr>
        <w:t xml:space="preserve">erm and, without lapse, for a period of three </w:t>
      </w:r>
      <w:r w:rsidR="00E94566">
        <w:rPr>
          <w:rFonts w:asciiTheme="minorHAnsi" w:hAnsiTheme="minorHAnsi" w:cstheme="minorHAnsi"/>
          <w:sz w:val="20"/>
        </w:rPr>
        <w:t xml:space="preserve">(3) </w:t>
      </w:r>
      <w:r w:rsidR="00502D4E" w:rsidRPr="00502D4E">
        <w:rPr>
          <w:rFonts w:asciiTheme="minorHAnsi" w:hAnsiTheme="minorHAnsi" w:cstheme="minorHAnsi"/>
          <w:sz w:val="20"/>
        </w:rPr>
        <w:t xml:space="preserve">years beyond the termination and acceptance of all </w:t>
      </w:r>
      <w:r w:rsidR="00502D4E">
        <w:rPr>
          <w:rFonts w:asciiTheme="minorHAnsi" w:hAnsiTheme="minorHAnsi" w:cstheme="minorHAnsi"/>
          <w:sz w:val="20"/>
        </w:rPr>
        <w:t>Services</w:t>
      </w:r>
      <w:r w:rsidR="00502D4E" w:rsidRPr="00502D4E">
        <w:rPr>
          <w:rFonts w:asciiTheme="minorHAnsi" w:hAnsiTheme="minorHAnsi" w:cstheme="minorHAnsi"/>
          <w:sz w:val="20"/>
        </w:rPr>
        <w:t xml:space="preserve"> provided under this Agreement.  The retroactive date or “prior acts inclusion date” of any such “claims made” policy must be no later than the date that activities commence pursuant to this Agreement.</w:t>
      </w:r>
    </w:p>
    <w:p w14:paraId="3B580FD6" w14:textId="77777777" w:rsidR="00FA47DA" w:rsidRPr="00483DAC" w:rsidRDefault="004C7DAC" w:rsidP="00846E22">
      <w:pPr>
        <w:pStyle w:val="BodyText"/>
        <w:numPr>
          <w:ilvl w:val="2"/>
          <w:numId w:val="5"/>
        </w:numPr>
        <w:tabs>
          <w:tab w:val="clear" w:pos="360"/>
        </w:tabs>
        <w:spacing w:before="120" w:after="120" w:line="240" w:lineRule="auto"/>
        <w:rPr>
          <w:rFonts w:asciiTheme="minorHAnsi" w:hAnsiTheme="minorHAnsi" w:cstheme="minorHAnsi"/>
          <w:b/>
          <w:i/>
          <w:sz w:val="20"/>
        </w:rPr>
      </w:pPr>
      <w:r w:rsidRPr="00483DAC">
        <w:rPr>
          <w:rFonts w:asciiTheme="minorHAnsi" w:hAnsiTheme="minorHAnsi" w:cstheme="minorHAnsi"/>
          <w:i/>
          <w:sz w:val="20"/>
        </w:rPr>
        <w:t>Commercial Crime Insurance.</w:t>
      </w:r>
      <w:r w:rsidR="00FA47DA" w:rsidRPr="00483DAC">
        <w:rPr>
          <w:rFonts w:asciiTheme="minorHAnsi" w:hAnsiTheme="minorHAnsi" w:cstheme="minorHAnsi"/>
          <w:b/>
          <w:sz w:val="20"/>
        </w:rPr>
        <w:t xml:space="preserve"> </w:t>
      </w:r>
      <w:r w:rsidR="00583AB8" w:rsidRPr="00583AB8">
        <w:rPr>
          <w:rFonts w:asciiTheme="minorHAnsi" w:hAnsiTheme="minorHAnsi" w:cstheme="minorHAnsi"/>
          <w:sz w:val="20"/>
        </w:rPr>
        <w:t xml:space="preserve">This policy is required only if Contractor handles or has regular access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’s funds or property of significant value to the </w:t>
      </w:r>
      <w:r w:rsidR="00323CD0">
        <w:rPr>
          <w:rFonts w:asciiTheme="minorHAnsi" w:hAnsiTheme="minorHAnsi" w:cstheme="minorHAnsi"/>
          <w:sz w:val="20"/>
        </w:rPr>
        <w:t>JBE</w:t>
      </w:r>
      <w:r w:rsidR="00583AB8" w:rsidRPr="00583AB8">
        <w:rPr>
          <w:rFonts w:asciiTheme="minorHAnsi" w:hAnsiTheme="minorHAnsi" w:cstheme="minorHAnsi"/>
          <w:sz w:val="20"/>
        </w:rPr>
        <w:t xml:space="preserve">.  </w:t>
      </w:r>
      <w:r w:rsidR="00D662AB" w:rsidRPr="00483DAC">
        <w:rPr>
          <w:rFonts w:asciiTheme="minorHAnsi" w:hAnsiTheme="minorHAnsi" w:cstheme="minorHAnsi"/>
          <w:sz w:val="20"/>
        </w:rPr>
        <w:t xml:space="preserve">This policy must cover dishonest acts including loss due to theft of money, securities, and property; forgery, and alteration </w:t>
      </w:r>
      <w:r w:rsidR="00D662AB" w:rsidRPr="00483DAC">
        <w:rPr>
          <w:rFonts w:asciiTheme="minorHAnsi" w:hAnsiTheme="minorHAnsi" w:cstheme="minorHAnsi"/>
          <w:sz w:val="20"/>
        </w:rPr>
        <w:lastRenderedPageBreak/>
        <w:t xml:space="preserve">of documents; and fraudulent transfer of money, securities, and property.  </w:t>
      </w:r>
      <w:r w:rsidR="000F46CB" w:rsidRPr="00483DAC">
        <w:rPr>
          <w:rFonts w:asciiTheme="minorHAnsi" w:hAnsiTheme="minorHAnsi" w:cstheme="minorHAnsi"/>
          <w:sz w:val="20"/>
        </w:rPr>
        <w:t xml:space="preserve">The minimum liability limit must be </w:t>
      </w:r>
      <w:r w:rsidR="00D662AB" w:rsidRPr="00483DAC">
        <w:rPr>
          <w:rFonts w:asciiTheme="minorHAnsi" w:hAnsiTheme="minorHAnsi" w:cstheme="minorHAnsi"/>
          <w:sz w:val="20"/>
        </w:rPr>
        <w:t>$</w:t>
      </w:r>
      <w:r w:rsidR="00FB7A75">
        <w:rPr>
          <w:b/>
          <w:sz w:val="20"/>
          <w:highlight w:val="yellow"/>
        </w:rPr>
        <w:t>[Dollar amount</w:t>
      </w:r>
      <w:r w:rsidR="00FB7A75" w:rsidRPr="00287443">
        <w:rPr>
          <w:b/>
          <w:sz w:val="20"/>
          <w:highlight w:val="yellow"/>
        </w:rPr>
        <w:t>]</w:t>
      </w:r>
      <w:r w:rsidR="00D662AB" w:rsidRPr="00483DAC">
        <w:rPr>
          <w:rFonts w:asciiTheme="minorHAnsi" w:hAnsiTheme="minorHAnsi" w:cstheme="minorHAnsi"/>
          <w:sz w:val="20"/>
        </w:rPr>
        <w:t>.</w:t>
      </w:r>
    </w:p>
    <w:p w14:paraId="3C644A5A"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Umbrella Policies.</w:t>
      </w:r>
      <w:r w:rsidRPr="00483DAC">
        <w:rPr>
          <w:rFonts w:asciiTheme="minorHAnsi" w:hAnsiTheme="minorHAnsi" w:cstheme="minorHAnsi"/>
          <w:sz w:val="20"/>
        </w:rPr>
        <w:t xml:space="preserve"> Contractor may satisfy basic coverage limits through any combination of basic coverage and umbrella insurance.</w:t>
      </w:r>
    </w:p>
    <w:p w14:paraId="6E852EB7"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Aggregate Limits of Liability. </w:t>
      </w:r>
      <w:r w:rsidRPr="00483DAC">
        <w:rPr>
          <w:rFonts w:asciiTheme="minorHAnsi" w:hAnsiTheme="minorHAnsi" w:cstheme="minorHAnsi"/>
          <w:sz w:val="20"/>
        </w:rPr>
        <w:t xml:space="preserve">The basic coverage limits of liability may be subject to annual aggregate limits. If this is the case the annual aggregate limits of liability must be at least two </w:t>
      </w:r>
      <w:r w:rsidR="004D392D">
        <w:rPr>
          <w:rFonts w:asciiTheme="minorHAnsi" w:hAnsiTheme="minorHAnsi" w:cstheme="minorHAnsi"/>
          <w:sz w:val="20"/>
        </w:rPr>
        <w:t xml:space="preserve">(2) </w:t>
      </w:r>
      <w:r w:rsidRPr="00483DAC">
        <w:rPr>
          <w:rFonts w:asciiTheme="minorHAnsi" w:hAnsiTheme="minorHAnsi" w:cstheme="minorHAnsi"/>
          <w:sz w:val="20"/>
        </w:rPr>
        <w:t>times the limits required for each policy, or the aggregate may equal the limits required but must apply separately to this Agreement.</w:t>
      </w:r>
    </w:p>
    <w:p w14:paraId="065E2263"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Deductibles and Self-Insured Retentions. </w:t>
      </w:r>
      <w:r w:rsidRPr="00483DAC">
        <w:rPr>
          <w:rFonts w:asciiTheme="minorHAnsi" w:hAnsiTheme="minorHAnsi" w:cstheme="minorHAnsi"/>
          <w:sz w:val="20"/>
        </w:rPr>
        <w:t xml:space="preserve">Contractor shall declare to the </w:t>
      </w:r>
      <w:r w:rsidR="00323CD0">
        <w:rPr>
          <w:rFonts w:asciiTheme="minorHAnsi" w:hAnsiTheme="minorHAnsi" w:cstheme="minorHAnsi"/>
          <w:sz w:val="20"/>
        </w:rPr>
        <w:t>JBE</w:t>
      </w:r>
      <w:r w:rsidRPr="00483DAC">
        <w:rPr>
          <w:rFonts w:asciiTheme="minorHAnsi" w:hAnsiTheme="minorHAnsi" w:cstheme="minorHAnsi"/>
          <w:sz w:val="20"/>
        </w:rPr>
        <w:t xml:space="preserve"> all deductibles and self-insured retentions that exceed $100,000 per occurrence. Any increases in deductibles or self-insured retentions that exceed $100,000 per occurrence are subject to the </w:t>
      </w:r>
      <w:r w:rsidR="00323CD0">
        <w:rPr>
          <w:rFonts w:asciiTheme="minorHAnsi" w:hAnsiTheme="minorHAnsi" w:cstheme="minorHAnsi"/>
          <w:sz w:val="20"/>
        </w:rPr>
        <w:t>JBE</w:t>
      </w:r>
      <w:r w:rsidRPr="00483DAC">
        <w:rPr>
          <w:rFonts w:asciiTheme="minorHAnsi" w:hAnsiTheme="minorHAnsi" w:cstheme="minorHAnsi"/>
          <w:sz w:val="20"/>
        </w:rPr>
        <w:t>’s approval. Deductibles and self-insured retentions do not limit Contractor’s liability.</w:t>
      </w:r>
      <w:r w:rsidR="00747C96" w:rsidRPr="00483DAC">
        <w:rPr>
          <w:rFonts w:asciiTheme="minorHAnsi" w:hAnsiTheme="minorHAnsi" w:cstheme="minorHAnsi"/>
          <w:sz w:val="20"/>
        </w:rPr>
        <w:t xml:space="preserve"> </w:t>
      </w:r>
    </w:p>
    <w:p w14:paraId="6459E5D6"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 xml:space="preserve">Additional Insured </w:t>
      </w:r>
      <w:r w:rsidR="00502D4E">
        <w:rPr>
          <w:rFonts w:asciiTheme="minorHAnsi" w:hAnsiTheme="minorHAnsi" w:cstheme="minorHAnsi"/>
          <w:b/>
          <w:sz w:val="20"/>
        </w:rPr>
        <w:t>Endorsements</w:t>
      </w:r>
      <w:r w:rsidRPr="00483DAC">
        <w:rPr>
          <w:rFonts w:asciiTheme="minorHAnsi" w:hAnsiTheme="minorHAnsi" w:cstheme="minorHAnsi"/>
          <w:b/>
          <w:sz w:val="20"/>
        </w:rPr>
        <w:t>.</w:t>
      </w:r>
      <w:r w:rsidRPr="00483DAC">
        <w:rPr>
          <w:rFonts w:asciiTheme="minorHAnsi" w:hAnsiTheme="minorHAnsi" w:cstheme="minorHAnsi"/>
          <w:sz w:val="20"/>
        </w:rPr>
        <w:t xml:space="preserve"> Contractor’s commercial general liability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Pr>
          <w:rFonts w:asciiTheme="minorHAnsi" w:hAnsiTheme="minorHAnsi" w:cstheme="minorHAnsi"/>
          <w:sz w:val="20"/>
        </w:rPr>
        <w:t>automobile liability policy</w:t>
      </w:r>
      <w:r w:rsidRPr="00483DAC">
        <w:rPr>
          <w:rFonts w:asciiTheme="minorHAnsi" w:hAnsiTheme="minorHAnsi" w:cstheme="minorHAnsi"/>
          <w:sz w:val="20"/>
        </w:rPr>
        <w:t xml:space="preserve">, and, if applicable, umbrella </w:t>
      </w:r>
      <w:r w:rsidR="00502D4E">
        <w:rPr>
          <w:rFonts w:asciiTheme="minorHAnsi" w:hAnsiTheme="minorHAnsi" w:cstheme="minorHAnsi"/>
          <w:sz w:val="20"/>
        </w:rPr>
        <w:t>policy</w:t>
      </w:r>
      <w:r w:rsidRPr="00483DAC">
        <w:rPr>
          <w:rFonts w:asciiTheme="minorHAnsi" w:hAnsiTheme="minorHAnsi" w:cstheme="minorHAnsi"/>
          <w:sz w:val="20"/>
        </w:rPr>
        <w:t xml:space="preserve"> </w:t>
      </w:r>
      <w:r w:rsidR="00502D4E" w:rsidRPr="00502D4E">
        <w:rPr>
          <w:rFonts w:asciiTheme="minorHAnsi" w:hAnsiTheme="minorHAnsi" w:cstheme="minorHAnsi"/>
          <w:sz w:val="20"/>
        </w:rPr>
        <w:t xml:space="preserve">must be endorsed to name the following as additional insureds with respect to liabilities arising out of the performance of </w:t>
      </w:r>
      <w:r w:rsidR="00502D4E">
        <w:rPr>
          <w:rFonts w:asciiTheme="minorHAnsi" w:hAnsiTheme="minorHAnsi" w:cstheme="minorHAnsi"/>
          <w:sz w:val="20"/>
        </w:rPr>
        <w:t xml:space="preserve">this Agreement: </w:t>
      </w:r>
      <w:r w:rsidR="00502D4E" w:rsidRPr="00502D4E">
        <w:rPr>
          <w:rFonts w:asciiTheme="minorHAnsi" w:hAnsiTheme="minorHAnsi" w:cstheme="minorHAnsi"/>
          <w:sz w:val="20"/>
        </w:rPr>
        <w:t xml:space="preserve">the </w:t>
      </w:r>
      <w:r w:rsidR="009B5E10">
        <w:rPr>
          <w:rFonts w:asciiTheme="minorHAnsi" w:hAnsiTheme="minorHAnsi" w:cstheme="minorHAnsi"/>
          <w:sz w:val="20"/>
        </w:rPr>
        <w:t>JBE</w:t>
      </w:r>
      <w:r w:rsidR="00502D4E">
        <w:rPr>
          <w:rFonts w:asciiTheme="minorHAnsi" w:hAnsiTheme="minorHAnsi" w:cstheme="minorHAnsi"/>
          <w:sz w:val="20"/>
        </w:rPr>
        <w:t>, t</w:t>
      </w:r>
      <w:r w:rsidR="00502D4E" w:rsidRPr="00502D4E">
        <w:rPr>
          <w:rFonts w:asciiTheme="minorHAnsi" w:hAnsiTheme="minorHAnsi" w:cstheme="minorHAnsi"/>
          <w:sz w:val="20"/>
        </w:rPr>
        <w:t>he State of California, the Judicial Council of California, and their respective jud</w:t>
      </w:r>
      <w:r w:rsidR="00F42516">
        <w:rPr>
          <w:rFonts w:asciiTheme="minorHAnsi" w:hAnsiTheme="minorHAnsi" w:cstheme="minorHAnsi"/>
          <w:sz w:val="20"/>
        </w:rPr>
        <w:t>ges,</w:t>
      </w:r>
      <w:r w:rsidR="00502D4E">
        <w:rPr>
          <w:rFonts w:asciiTheme="minorHAnsi" w:hAnsiTheme="minorHAnsi" w:cstheme="minorHAnsi"/>
          <w:sz w:val="20"/>
        </w:rPr>
        <w:t xml:space="preserve"> subordinate judicial officers,</w:t>
      </w:r>
      <w:r w:rsidR="00502D4E" w:rsidRPr="00502D4E">
        <w:rPr>
          <w:rFonts w:asciiTheme="minorHAnsi" w:hAnsiTheme="minorHAnsi" w:cstheme="minorHAnsi"/>
          <w:sz w:val="20"/>
        </w:rPr>
        <w:t xml:space="preserve"> executive officers</w:t>
      </w:r>
      <w:r w:rsidR="00F42516">
        <w:rPr>
          <w:rFonts w:asciiTheme="minorHAnsi" w:hAnsiTheme="minorHAnsi" w:cstheme="minorHAnsi"/>
          <w:sz w:val="20"/>
        </w:rPr>
        <w:t>,</w:t>
      </w:r>
      <w:r w:rsidR="00502D4E" w:rsidRPr="00502D4E">
        <w:rPr>
          <w:rFonts w:asciiTheme="minorHAnsi" w:hAnsiTheme="minorHAnsi" w:cstheme="minorHAnsi"/>
          <w:sz w:val="20"/>
        </w:rPr>
        <w:t xml:space="preserve"> administrators, officers, officials, agents, representatives, contractors, volunteers or employees</w:t>
      </w:r>
      <w:r w:rsidRPr="00483DAC">
        <w:rPr>
          <w:rFonts w:asciiTheme="minorHAnsi" w:hAnsiTheme="minorHAnsi" w:cstheme="minorHAnsi"/>
          <w:sz w:val="20"/>
        </w:rPr>
        <w:t>.</w:t>
      </w:r>
    </w:p>
    <w:p w14:paraId="67D33395"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sz w:val="20"/>
        </w:rPr>
        <w:t>Certificates of Insurance.</w:t>
      </w:r>
      <w:r w:rsidRPr="00483DAC">
        <w:rPr>
          <w:rFonts w:asciiTheme="minorHAnsi" w:hAnsiTheme="minorHAnsi" w:cstheme="minorHAnsi"/>
          <w:sz w:val="20"/>
        </w:rPr>
        <w:t xml:space="preserve"> Before Contractor begin</w:t>
      </w:r>
      <w:r w:rsidR="000F1BE1" w:rsidRPr="00483DAC">
        <w:rPr>
          <w:rFonts w:asciiTheme="minorHAnsi" w:hAnsiTheme="minorHAnsi" w:cstheme="minorHAnsi"/>
          <w:sz w:val="20"/>
        </w:rPr>
        <w:t>s</w:t>
      </w:r>
      <w:r w:rsidRPr="00483DAC">
        <w:rPr>
          <w:rFonts w:asciiTheme="minorHAnsi" w:hAnsiTheme="minorHAnsi" w:cstheme="minorHAnsi"/>
          <w:sz w:val="20"/>
        </w:rPr>
        <w:t xml:space="preserve"> performing Services, Contractor shall give the </w:t>
      </w:r>
      <w:r w:rsidR="00323CD0">
        <w:rPr>
          <w:rFonts w:asciiTheme="minorHAnsi" w:hAnsiTheme="minorHAnsi" w:cstheme="minorHAnsi"/>
          <w:sz w:val="20"/>
        </w:rPr>
        <w:t>JBE</w:t>
      </w:r>
      <w:r w:rsidRPr="00483DAC">
        <w:rPr>
          <w:rFonts w:asciiTheme="minorHAnsi" w:hAnsiTheme="minorHAnsi" w:cstheme="minorHAnsi"/>
          <w:sz w:val="20"/>
        </w:rPr>
        <w:t xml:space="preserve"> certificates of insurance attesting to the existence of coverage</w:t>
      </w:r>
      <w:r w:rsidR="008D5F42">
        <w:rPr>
          <w:rFonts w:asciiTheme="minorHAnsi" w:hAnsiTheme="minorHAnsi" w:cstheme="minorHAnsi"/>
          <w:sz w:val="20"/>
        </w:rPr>
        <w:t xml:space="preserve">. Contractor shall provide prompt written notice to the JBE in the event that insurance coverage is cancelled or materially changed from the coverage set forth in the </w:t>
      </w:r>
      <w:r w:rsidR="00FF20A1">
        <w:rPr>
          <w:rFonts w:asciiTheme="minorHAnsi" w:hAnsiTheme="minorHAnsi" w:cstheme="minorHAnsi"/>
          <w:sz w:val="20"/>
        </w:rPr>
        <w:t xml:space="preserve">current </w:t>
      </w:r>
      <w:r w:rsidR="008D5F42">
        <w:rPr>
          <w:rFonts w:asciiTheme="minorHAnsi" w:hAnsiTheme="minorHAnsi" w:cstheme="minorHAnsi"/>
          <w:sz w:val="20"/>
        </w:rPr>
        <w:t>certificate of insurance provided to the JBE.</w:t>
      </w:r>
      <w:r w:rsidRPr="00483DAC">
        <w:rPr>
          <w:rFonts w:asciiTheme="minorHAnsi" w:hAnsiTheme="minorHAnsi" w:cstheme="minorHAnsi"/>
          <w:sz w:val="20"/>
        </w:rPr>
        <w:t xml:space="preserve"> </w:t>
      </w:r>
    </w:p>
    <w:p w14:paraId="2C6ECA19"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Qualifying Insurers. </w:t>
      </w:r>
      <w:r w:rsidRPr="00483DAC">
        <w:rPr>
          <w:rFonts w:asciiTheme="minorHAnsi" w:hAnsiTheme="minorHAnsi" w:cstheme="minorHAnsi"/>
          <w:sz w:val="20"/>
        </w:rPr>
        <w:t>For insurance to satisfy the requirements of this section, all required insurance must be issued by an insurer with an A.M. Best rating of A - or better that is approved to do business in the State of California.</w:t>
      </w:r>
    </w:p>
    <w:p w14:paraId="314BFB4C"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Required Policy Provisions. </w:t>
      </w:r>
      <w:r w:rsidRPr="00483DAC">
        <w:rPr>
          <w:rFonts w:asciiTheme="minorHAnsi" w:hAnsiTheme="minorHAnsi" w:cstheme="minorHAnsi"/>
          <w:sz w:val="20"/>
        </w:rPr>
        <w:t xml:space="preserve">Each policy must provide, as follows: </w:t>
      </w:r>
      <w:r w:rsidR="003B5BE0">
        <w:rPr>
          <w:rFonts w:asciiTheme="minorHAnsi" w:hAnsiTheme="minorHAnsi" w:cstheme="minorHAnsi"/>
          <w:sz w:val="20"/>
        </w:rPr>
        <w:t>(</w:t>
      </w:r>
      <w:proofErr w:type="spellStart"/>
      <w:r w:rsidR="003B5BE0">
        <w:rPr>
          <w:rFonts w:asciiTheme="minorHAnsi" w:hAnsiTheme="minorHAnsi" w:cstheme="minorHAnsi"/>
          <w:sz w:val="20"/>
        </w:rPr>
        <w:t>i</w:t>
      </w:r>
      <w:proofErr w:type="spellEnd"/>
      <w:r w:rsidR="003B5BE0">
        <w:rPr>
          <w:rFonts w:asciiTheme="minorHAnsi" w:hAnsiTheme="minorHAnsi" w:cstheme="minorHAnsi"/>
          <w:sz w:val="20"/>
        </w:rPr>
        <w:t>) t</w:t>
      </w:r>
      <w:r w:rsidR="003B5BE0" w:rsidRPr="00483DAC">
        <w:rPr>
          <w:rFonts w:asciiTheme="minorHAnsi" w:hAnsiTheme="minorHAnsi" w:cstheme="minorHAnsi"/>
          <w:sz w:val="20"/>
        </w:rPr>
        <w:t xml:space="preserve">he </w:t>
      </w:r>
      <w:r w:rsidR="00350C47">
        <w:rPr>
          <w:rFonts w:asciiTheme="minorHAnsi" w:hAnsiTheme="minorHAnsi" w:cstheme="minorHAnsi"/>
          <w:sz w:val="20"/>
        </w:rPr>
        <w:t>policy</w:t>
      </w:r>
      <w:r w:rsidR="003B5BE0" w:rsidRPr="00483DAC">
        <w:rPr>
          <w:rFonts w:asciiTheme="minorHAnsi" w:hAnsiTheme="minorHAnsi" w:cstheme="minorHAnsi"/>
          <w:sz w:val="20"/>
        </w:rPr>
        <w:t xml:space="preserve"> is primary and noncontributory with any insurance or self-insurance  maintained by Judicial Branch Entities and Judicial Branch Personnel, and the basic coverage insurer waives any and all rights of subrogation against Judicial Branch Entities and Judicial Branch Personnel; </w:t>
      </w:r>
      <w:r w:rsidR="003B5BE0">
        <w:rPr>
          <w:rFonts w:asciiTheme="minorHAnsi" w:hAnsiTheme="minorHAnsi" w:cstheme="minorHAnsi"/>
          <w:sz w:val="20"/>
        </w:rPr>
        <w:t xml:space="preserve">(ii) the </w:t>
      </w:r>
      <w:r w:rsidR="001205BF">
        <w:rPr>
          <w:rFonts w:asciiTheme="minorHAnsi" w:hAnsiTheme="minorHAnsi" w:cstheme="minorHAnsi"/>
          <w:sz w:val="20"/>
        </w:rPr>
        <w:t>insurance</w:t>
      </w:r>
      <w:r w:rsidR="003B5BE0" w:rsidRPr="00483DAC">
        <w:rPr>
          <w:rFonts w:asciiTheme="minorHAnsi" w:hAnsiTheme="minorHAnsi" w:cstheme="minorHAnsi"/>
          <w:sz w:val="20"/>
        </w:rPr>
        <w:t xml:space="preserve"> applies separately to each insured against whom a claim is made or a lawsuit is brought, to the li</w:t>
      </w:r>
      <w:r w:rsidR="00061EE3">
        <w:rPr>
          <w:rFonts w:asciiTheme="minorHAnsi" w:hAnsiTheme="minorHAnsi" w:cstheme="minorHAnsi"/>
          <w:sz w:val="20"/>
        </w:rPr>
        <w:t xml:space="preserve">mits of the insurer’s liability; and (iii) each insurer </w:t>
      </w:r>
      <w:r w:rsidR="00061EE3" w:rsidRPr="00061EE3">
        <w:rPr>
          <w:rFonts w:asciiTheme="minorHAnsi" w:hAnsiTheme="minorHAnsi" w:cstheme="minorHAnsi"/>
          <w:sz w:val="20"/>
        </w:rPr>
        <w:t xml:space="preserve">waives any right of recovery or subrogation it may have against the </w:t>
      </w:r>
      <w:r w:rsidR="009B5E10">
        <w:rPr>
          <w:rFonts w:asciiTheme="minorHAnsi" w:hAnsiTheme="minorHAnsi" w:cstheme="minorHAnsi"/>
          <w:sz w:val="20"/>
        </w:rPr>
        <w:t>JBE</w:t>
      </w:r>
      <w:r w:rsidR="00061EE3">
        <w:rPr>
          <w:rFonts w:asciiTheme="minorHAnsi" w:hAnsiTheme="minorHAnsi" w:cstheme="minorHAnsi"/>
          <w:sz w:val="20"/>
        </w:rPr>
        <w:t>, t</w:t>
      </w:r>
      <w:r w:rsidR="00061EE3" w:rsidRPr="00502D4E">
        <w:rPr>
          <w:rFonts w:asciiTheme="minorHAnsi" w:hAnsiTheme="minorHAnsi" w:cstheme="minorHAnsi"/>
          <w:sz w:val="20"/>
        </w:rPr>
        <w:t>he State of California, the Judicial Council of California, and their respective jud</w:t>
      </w:r>
      <w:r w:rsidR="00061EE3">
        <w:rPr>
          <w:rFonts w:asciiTheme="minorHAnsi" w:hAnsiTheme="minorHAnsi" w:cstheme="minorHAnsi"/>
          <w:sz w:val="20"/>
        </w:rPr>
        <w:t>ges, subordinate judicial officers,</w:t>
      </w:r>
      <w:r w:rsidR="00061EE3" w:rsidRPr="00502D4E">
        <w:rPr>
          <w:rFonts w:asciiTheme="minorHAnsi" w:hAnsiTheme="minorHAnsi" w:cstheme="minorHAnsi"/>
          <w:sz w:val="20"/>
        </w:rPr>
        <w:t xml:space="preserve"> executive officers</w:t>
      </w:r>
      <w:r w:rsidR="00061EE3">
        <w:rPr>
          <w:rFonts w:asciiTheme="minorHAnsi" w:hAnsiTheme="minorHAnsi" w:cstheme="minorHAnsi"/>
          <w:sz w:val="20"/>
        </w:rPr>
        <w:t>,</w:t>
      </w:r>
      <w:r w:rsidR="00061EE3" w:rsidRPr="00502D4E">
        <w:rPr>
          <w:rFonts w:asciiTheme="minorHAnsi" w:hAnsiTheme="minorHAnsi" w:cstheme="minorHAnsi"/>
          <w:sz w:val="20"/>
        </w:rPr>
        <w:t xml:space="preserve"> administrators, officers, officials, agents, representatives, contractors, volunteers or employees</w:t>
      </w:r>
      <w:r w:rsidR="00061EE3">
        <w:rPr>
          <w:rFonts w:asciiTheme="minorHAnsi" w:hAnsiTheme="minorHAnsi" w:cstheme="minorHAnsi"/>
          <w:sz w:val="20"/>
        </w:rPr>
        <w:t xml:space="preserve"> </w:t>
      </w:r>
      <w:r w:rsidR="00061EE3" w:rsidRPr="00061EE3">
        <w:rPr>
          <w:rFonts w:asciiTheme="minorHAnsi" w:hAnsiTheme="minorHAnsi" w:cstheme="minorHAnsi"/>
          <w:sz w:val="20"/>
        </w:rPr>
        <w:t>for loss or damage</w:t>
      </w:r>
      <w:r w:rsidR="00CF045C">
        <w:rPr>
          <w:rFonts w:asciiTheme="minorHAnsi" w:hAnsiTheme="minorHAnsi" w:cstheme="minorHAnsi"/>
          <w:sz w:val="20"/>
        </w:rPr>
        <w:t>.</w:t>
      </w:r>
    </w:p>
    <w:p w14:paraId="4AF460C2" w14:textId="77777777" w:rsidR="008B1D57" w:rsidRPr="00483DAC" w:rsidRDefault="00437785" w:rsidP="00846E22">
      <w:pPr>
        <w:numPr>
          <w:ilvl w:val="1"/>
          <w:numId w:val="15"/>
        </w:numPr>
        <w:spacing w:before="120" w:after="120"/>
        <w:rPr>
          <w:rFonts w:asciiTheme="minorHAnsi" w:hAnsiTheme="minorHAnsi" w:cstheme="minorHAnsi"/>
          <w:sz w:val="20"/>
        </w:rPr>
      </w:pPr>
      <w:r w:rsidRPr="00483DAC">
        <w:rPr>
          <w:rFonts w:asciiTheme="minorHAnsi" w:hAnsiTheme="minorHAnsi" w:cstheme="minorHAnsi"/>
          <w:b/>
          <w:bCs/>
          <w:sz w:val="20"/>
        </w:rPr>
        <w:t xml:space="preserve">Partnerships. </w:t>
      </w:r>
      <w:r w:rsidRPr="00483DAC">
        <w:rPr>
          <w:rFonts w:asciiTheme="minorHAnsi" w:hAnsiTheme="minorHAnsi" w:cstheme="minorHAnsi"/>
          <w:sz w:val="20"/>
        </w:rPr>
        <w:t>If Contractor is an association, partnership, or other joint business venture, the basic coverage may be provided by</w:t>
      </w:r>
      <w:r w:rsidR="00CC66B5">
        <w:rPr>
          <w:rFonts w:asciiTheme="minorHAnsi" w:hAnsiTheme="minorHAnsi" w:cstheme="minorHAnsi"/>
          <w:sz w:val="20"/>
        </w:rPr>
        <w:t xml:space="preserve"> either (</w:t>
      </w:r>
      <w:proofErr w:type="spellStart"/>
      <w:r w:rsidR="00CC66B5">
        <w:rPr>
          <w:rFonts w:asciiTheme="minorHAnsi" w:hAnsiTheme="minorHAnsi" w:cstheme="minorHAnsi"/>
          <w:sz w:val="20"/>
        </w:rPr>
        <w:t>i</w:t>
      </w:r>
      <w:proofErr w:type="spellEnd"/>
      <w:r w:rsidR="00CC66B5">
        <w:rPr>
          <w:rFonts w:asciiTheme="minorHAnsi" w:hAnsiTheme="minorHAnsi" w:cstheme="minorHAnsi"/>
          <w:sz w:val="20"/>
        </w:rPr>
        <w:t>) s</w:t>
      </w:r>
      <w:r w:rsidR="00CC66B5" w:rsidRPr="00483DAC">
        <w:rPr>
          <w:rFonts w:asciiTheme="minorHAnsi" w:hAnsiTheme="minorHAnsi" w:cstheme="minorHAnsi"/>
          <w:sz w:val="20"/>
        </w:rPr>
        <w:t>eparate insurance policies issued for each individual entity, with each entity included as a named insured or as an additional insured; or</w:t>
      </w:r>
      <w:r w:rsidR="00CC66B5">
        <w:rPr>
          <w:rFonts w:asciiTheme="minorHAnsi" w:hAnsiTheme="minorHAnsi" w:cstheme="minorHAnsi"/>
          <w:sz w:val="20"/>
        </w:rPr>
        <w:t xml:space="preserve"> (ii) j</w:t>
      </w:r>
      <w:r w:rsidR="00CC66B5" w:rsidRPr="00483DAC">
        <w:rPr>
          <w:rFonts w:asciiTheme="minorHAnsi" w:hAnsiTheme="minorHAnsi" w:cstheme="minorHAnsi"/>
          <w:sz w:val="20"/>
        </w:rPr>
        <w:t>oint insurance program with the association, partnership, or other joint business venture included as a named insured.</w:t>
      </w:r>
    </w:p>
    <w:p w14:paraId="1C30DDA0" w14:textId="77777777" w:rsidR="008B1D57" w:rsidRPr="00483DAC" w:rsidRDefault="00437785" w:rsidP="00846E22">
      <w:pPr>
        <w:numPr>
          <w:ilvl w:val="1"/>
          <w:numId w:val="15"/>
        </w:numPr>
        <w:spacing w:before="120" w:after="120"/>
        <w:rPr>
          <w:rFonts w:asciiTheme="minorHAnsi" w:hAnsiTheme="minorHAnsi" w:cstheme="minorHAnsi"/>
          <w:sz w:val="20"/>
          <w:u w:val="single"/>
        </w:rPr>
      </w:pPr>
      <w:r w:rsidRPr="00483DAC">
        <w:rPr>
          <w:rFonts w:asciiTheme="minorHAnsi" w:hAnsiTheme="minorHAnsi" w:cstheme="minorHAnsi"/>
          <w:b/>
          <w:bCs/>
          <w:sz w:val="20"/>
        </w:rPr>
        <w:t>Consequence of Lapse.</w:t>
      </w:r>
      <w:r w:rsidRPr="00483DAC">
        <w:rPr>
          <w:rFonts w:asciiTheme="minorHAnsi" w:hAnsiTheme="minorHAnsi" w:cstheme="minorHAnsi"/>
          <w:sz w:val="20"/>
        </w:rPr>
        <w:t xml:space="preserve"> If required insurance lapses during the Term, the </w:t>
      </w:r>
      <w:r w:rsidR="00323CD0">
        <w:rPr>
          <w:rFonts w:asciiTheme="minorHAnsi" w:hAnsiTheme="minorHAnsi" w:cstheme="minorHAnsi"/>
          <w:sz w:val="20"/>
        </w:rPr>
        <w:t>JBE</w:t>
      </w:r>
      <w:r w:rsidRPr="00483DAC">
        <w:rPr>
          <w:rFonts w:asciiTheme="minorHAnsi" w:hAnsiTheme="minorHAnsi" w:cstheme="minorHAnsi"/>
          <w:sz w:val="20"/>
        </w:rPr>
        <w:t xml:space="preserve"> is not required to process invoices after such lapse until Contractor provide</w:t>
      </w:r>
      <w:r w:rsidR="00654308" w:rsidRPr="00483DAC">
        <w:rPr>
          <w:rFonts w:asciiTheme="minorHAnsi" w:hAnsiTheme="minorHAnsi" w:cstheme="minorHAnsi"/>
          <w:sz w:val="20"/>
        </w:rPr>
        <w:t>s</w:t>
      </w:r>
      <w:r w:rsidRPr="00483DAC">
        <w:rPr>
          <w:rFonts w:asciiTheme="minorHAnsi" w:hAnsiTheme="minorHAnsi" w:cstheme="minorHAnsi"/>
          <w:sz w:val="20"/>
        </w:rPr>
        <w:t xml:space="preserve"> evidence of reinstatement that is effective as of the lapse date.</w:t>
      </w:r>
    </w:p>
    <w:p w14:paraId="19B3133A" w14:textId="77777777" w:rsidR="007A62B5" w:rsidRPr="005C554B" w:rsidRDefault="007A62B5" w:rsidP="007A62B5">
      <w:pPr>
        <w:numPr>
          <w:ilvl w:val="0"/>
          <w:numId w:val="26"/>
        </w:numPr>
        <w:spacing w:before="120" w:after="120"/>
        <w:rPr>
          <w:rFonts w:asciiTheme="minorHAnsi" w:hAnsiTheme="minorHAnsi" w:cstheme="minorHAnsi"/>
          <w:sz w:val="20"/>
        </w:rPr>
      </w:pPr>
      <w:r w:rsidRPr="005C554B">
        <w:rPr>
          <w:rFonts w:asciiTheme="minorHAnsi" w:hAnsiTheme="minorHAnsi" w:cstheme="minorHAnsi"/>
          <w:b/>
          <w:bCs/>
          <w:sz w:val="20"/>
        </w:rPr>
        <w:t>Indemnity</w:t>
      </w:r>
      <w:r w:rsidR="005C554B" w:rsidRPr="005C554B">
        <w:rPr>
          <w:rFonts w:asciiTheme="minorHAnsi" w:hAnsiTheme="minorHAnsi" w:cstheme="minorHAnsi"/>
          <w:b/>
          <w:bCs/>
          <w:sz w:val="20"/>
        </w:rPr>
        <w:t xml:space="preserve">. </w:t>
      </w:r>
      <w:r w:rsidRPr="005C554B">
        <w:rPr>
          <w:rFonts w:asciiTheme="minorHAnsi" w:hAnsiTheme="minorHAnsi" w:cstheme="minorHAnsi"/>
          <w:sz w:val="20"/>
        </w:rPr>
        <w:t xml:space="preserve">Contractor will defend (with counsel satisfactory to the </w:t>
      </w:r>
      <w:r w:rsidR="00323CD0">
        <w:rPr>
          <w:rFonts w:asciiTheme="minorHAnsi" w:hAnsiTheme="minorHAnsi" w:cstheme="minorHAnsi"/>
          <w:sz w:val="20"/>
        </w:rPr>
        <w:t>JBE</w:t>
      </w:r>
      <w:r w:rsidRPr="005C554B">
        <w:rPr>
          <w:rFonts w:asciiTheme="minorHAnsi" w:hAnsiTheme="minorHAnsi" w:cstheme="minorHAnsi"/>
          <w:sz w:val="20"/>
        </w:rPr>
        <w:t xml:space="preserve"> or its designee), indemnify and hold harmless the Judicial Branch Entities and the Judicial Branch Personnel against all claims, losses, and expenses, including attorneys’ fees and costs, that arise out of or in connection with (</w:t>
      </w:r>
      <w:proofErr w:type="spellStart"/>
      <w:r w:rsidRPr="005C554B">
        <w:rPr>
          <w:rFonts w:asciiTheme="minorHAnsi" w:hAnsiTheme="minorHAnsi" w:cstheme="minorHAnsi"/>
          <w:sz w:val="20"/>
        </w:rPr>
        <w:t>i</w:t>
      </w:r>
      <w:proofErr w:type="spellEnd"/>
      <w:r w:rsidRPr="005C554B">
        <w:rPr>
          <w:rFonts w:asciiTheme="minorHAnsi" w:hAnsiTheme="minorHAnsi" w:cstheme="minorHAnsi"/>
          <w:sz w:val="20"/>
        </w:rPr>
        <w:t>) a latent or patent defect in any Goods, (ii) an act or omission of Contractor, its agents, employees, independent contractors, or subcontractors in the performance of this Agreement, (iii) a breach of a representation, warranty, or other provision of this Agreement</w:t>
      </w:r>
      <w:r w:rsidR="00993813">
        <w:rPr>
          <w:rFonts w:asciiTheme="minorHAnsi" w:hAnsiTheme="minorHAnsi" w:cstheme="minorHAnsi"/>
          <w:sz w:val="20"/>
        </w:rPr>
        <w:t>, and (iv) infringement of any trade secret, patent, copyright or other third party intellectual property</w:t>
      </w:r>
      <w:r w:rsidRPr="005C554B">
        <w:rPr>
          <w:rFonts w:asciiTheme="minorHAnsi" w:hAnsiTheme="minorHAnsi" w:cstheme="minorHAnsi"/>
          <w:sz w:val="20"/>
        </w:rPr>
        <w:t xml:space="preserve">.  This indemnity applies regardless of the theory of liability on which a claim is </w:t>
      </w:r>
      <w:proofErr w:type="gramStart"/>
      <w:r w:rsidRPr="005C554B">
        <w:rPr>
          <w:rFonts w:asciiTheme="minorHAnsi" w:hAnsiTheme="minorHAnsi" w:cstheme="minorHAnsi"/>
          <w:sz w:val="20"/>
        </w:rPr>
        <w:t>made</w:t>
      </w:r>
      <w:proofErr w:type="gramEnd"/>
      <w:r w:rsidRPr="005C554B">
        <w:rPr>
          <w:rFonts w:asciiTheme="minorHAnsi" w:hAnsiTheme="minorHAnsi" w:cstheme="minorHAnsi"/>
          <w:sz w:val="20"/>
        </w:rPr>
        <w:t xml:space="preserve"> or a loss occurs.  This indemnity will survive the expiration or termination of this Agreement, and acceptance of any Goods, Services, or Deliverables. </w:t>
      </w:r>
      <w:r w:rsidRPr="005C554B">
        <w:rPr>
          <w:sz w:val="20"/>
        </w:rPr>
        <w:t xml:space="preserve">Contractor shall not make any admission of liability or other statement on behalf of an indemnified party or enter into any settlement or other agreement which would bind an indemnified party, </w:t>
      </w:r>
      <w:r w:rsidRPr="005C554B">
        <w:rPr>
          <w:sz w:val="20"/>
        </w:rPr>
        <w:lastRenderedPageBreak/>
        <w:t xml:space="preserve">without the </w:t>
      </w:r>
      <w:r w:rsidR="00323CD0">
        <w:rPr>
          <w:sz w:val="20"/>
        </w:rPr>
        <w:t>JBE</w:t>
      </w:r>
      <w:r w:rsidRPr="005C554B">
        <w:rPr>
          <w:sz w:val="20"/>
        </w:rPr>
        <w:t xml:space="preserve">’s prior written consent, which consent shall not be unreasonably withheld; and the </w:t>
      </w:r>
      <w:r w:rsidR="00323CD0">
        <w:rPr>
          <w:sz w:val="20"/>
        </w:rPr>
        <w:t>JBE</w:t>
      </w:r>
      <w:r w:rsidRPr="005C554B">
        <w:rPr>
          <w:sz w:val="20"/>
        </w:rPr>
        <w:t xml:space="preserve">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14:paraId="05F55238" w14:textId="77777777" w:rsidR="00081C7A" w:rsidRDefault="007E21F5"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Option</w:t>
      </w:r>
      <w:r w:rsidR="00081C7A">
        <w:rPr>
          <w:rFonts w:asciiTheme="minorHAnsi" w:hAnsiTheme="minorHAnsi" w:cstheme="minorHAnsi"/>
          <w:b/>
          <w:bCs/>
          <w:sz w:val="20"/>
        </w:rPr>
        <w:t xml:space="preserve"> Term.  </w:t>
      </w:r>
      <w:r w:rsidR="00BA5A19" w:rsidRPr="00BA5A19">
        <w:rPr>
          <w:rFonts w:asciiTheme="minorHAnsi" w:hAnsiTheme="minorHAnsi" w:cstheme="minorHAnsi"/>
          <w:bCs/>
          <w:sz w:val="20"/>
        </w:rPr>
        <w:t xml:space="preserve">Unless </w:t>
      </w:r>
      <w:r w:rsidR="00BA5A19">
        <w:rPr>
          <w:rFonts w:asciiTheme="minorHAnsi" w:hAnsiTheme="minorHAnsi" w:cstheme="minorHAnsi"/>
          <w:bCs/>
          <w:sz w:val="20"/>
        </w:rPr>
        <w:t>Section 2 of the</w:t>
      </w:r>
      <w:r w:rsidR="00BA5A19" w:rsidRPr="00BA5A19">
        <w:rPr>
          <w:rFonts w:asciiTheme="minorHAnsi" w:hAnsiTheme="minorHAnsi" w:cstheme="minorHAnsi"/>
          <w:bCs/>
          <w:sz w:val="20"/>
        </w:rPr>
        <w:t xml:space="preserve"> Coversheet </w:t>
      </w:r>
      <w:r w:rsidR="00BA5A19">
        <w:rPr>
          <w:rFonts w:asciiTheme="minorHAnsi" w:hAnsiTheme="minorHAnsi" w:cstheme="minorHAnsi"/>
          <w:bCs/>
          <w:sz w:val="20"/>
        </w:rPr>
        <w:t xml:space="preserve">indicates that an </w:t>
      </w:r>
      <w:r w:rsidR="00BA5A19" w:rsidRPr="00BA5A19">
        <w:rPr>
          <w:rFonts w:asciiTheme="minorHAnsi" w:hAnsiTheme="minorHAnsi" w:cstheme="minorHAnsi"/>
          <w:bCs/>
          <w:sz w:val="20"/>
        </w:rPr>
        <w:t xml:space="preserve">Option Term is not applicable, the </w:t>
      </w:r>
      <w:r w:rsidR="00323CD0">
        <w:rPr>
          <w:rFonts w:asciiTheme="minorHAnsi" w:hAnsiTheme="minorHAnsi" w:cstheme="minorHAnsi"/>
          <w:bCs/>
          <w:sz w:val="20"/>
        </w:rPr>
        <w:t>JBE</w:t>
      </w:r>
      <w:r w:rsidR="00BA5A19" w:rsidRPr="00BA5A19">
        <w:rPr>
          <w:rFonts w:asciiTheme="minorHAnsi" w:hAnsiTheme="minorHAnsi" w:cstheme="minorHAnsi"/>
          <w:bCs/>
          <w:sz w:val="20"/>
        </w:rPr>
        <w:t xml:space="preserve"> may, at its sole </w:t>
      </w:r>
      <w:r w:rsidR="00081C7A" w:rsidRPr="00081C7A">
        <w:rPr>
          <w:rFonts w:asciiTheme="minorHAnsi" w:hAnsiTheme="minorHAnsi" w:cstheme="minorHAnsi"/>
          <w:bCs/>
          <w:sz w:val="20"/>
        </w:rPr>
        <w:t xml:space="preserve">option, </w:t>
      </w:r>
      <w:r w:rsidR="006F36FB">
        <w:rPr>
          <w:rFonts w:asciiTheme="minorHAnsi" w:hAnsiTheme="minorHAnsi" w:cstheme="minorHAnsi"/>
          <w:bCs/>
          <w:sz w:val="20"/>
        </w:rPr>
        <w:t>extend</w:t>
      </w:r>
      <w:r w:rsidR="00081C7A" w:rsidRPr="00081C7A">
        <w:rPr>
          <w:rFonts w:asciiTheme="minorHAnsi" w:hAnsiTheme="minorHAnsi" w:cstheme="minorHAnsi"/>
          <w:bCs/>
          <w:sz w:val="20"/>
        </w:rPr>
        <w:t xml:space="preserve"> this Agreement for </w:t>
      </w:r>
      <w:r w:rsidR="00081C7A">
        <w:rPr>
          <w:rFonts w:asciiTheme="minorHAnsi" w:hAnsiTheme="minorHAnsi" w:cstheme="minorHAnsi"/>
          <w:bCs/>
          <w:sz w:val="20"/>
        </w:rPr>
        <w:t>a single one-year term</w:t>
      </w:r>
      <w:r w:rsidR="00081C7A" w:rsidRPr="00081C7A">
        <w:rPr>
          <w:rFonts w:asciiTheme="minorHAnsi" w:hAnsiTheme="minorHAnsi" w:cstheme="minorHAnsi"/>
          <w:bCs/>
          <w:sz w:val="20"/>
        </w:rPr>
        <w:t>, a</w:t>
      </w:r>
      <w:r w:rsidR="00081C7A">
        <w:rPr>
          <w:rFonts w:asciiTheme="minorHAnsi" w:hAnsiTheme="minorHAnsi" w:cstheme="minorHAnsi"/>
          <w:bCs/>
          <w:sz w:val="20"/>
        </w:rPr>
        <w:t xml:space="preserve">t the end of which </w:t>
      </w:r>
      <w:r>
        <w:rPr>
          <w:rFonts w:asciiTheme="minorHAnsi" w:hAnsiTheme="minorHAnsi" w:cstheme="minorHAnsi"/>
          <w:bCs/>
          <w:sz w:val="20"/>
        </w:rPr>
        <w:t>Option</w:t>
      </w:r>
      <w:r w:rsidR="00081C7A">
        <w:rPr>
          <w:rFonts w:asciiTheme="minorHAnsi" w:hAnsiTheme="minorHAnsi" w:cstheme="minorHAnsi"/>
          <w:bCs/>
          <w:sz w:val="20"/>
        </w:rPr>
        <w:t xml:space="preserve"> Term</w:t>
      </w:r>
      <w:r w:rsidR="00081C7A" w:rsidRPr="00081C7A">
        <w:rPr>
          <w:rFonts w:asciiTheme="minorHAnsi" w:hAnsiTheme="minorHAnsi" w:cstheme="minorHAnsi"/>
          <w:bCs/>
          <w:sz w:val="20"/>
        </w:rPr>
        <w:t xml:space="preserve"> this Agreement shall </w:t>
      </w:r>
      <w:r w:rsidR="006F36FB">
        <w:rPr>
          <w:rFonts w:asciiTheme="minorHAnsi" w:hAnsiTheme="minorHAnsi" w:cstheme="minorHAnsi"/>
          <w:bCs/>
          <w:sz w:val="20"/>
        </w:rPr>
        <w:t>expire</w:t>
      </w:r>
      <w:r w:rsidR="00081C7A" w:rsidRPr="00081C7A">
        <w:rPr>
          <w:rFonts w:asciiTheme="minorHAnsi" w:hAnsiTheme="minorHAnsi" w:cstheme="minorHAnsi"/>
          <w:bCs/>
          <w:sz w:val="20"/>
        </w:rPr>
        <w:t>.</w:t>
      </w:r>
      <w:r w:rsidR="006F36FB">
        <w:rPr>
          <w:rFonts w:asciiTheme="minorHAnsi" w:hAnsiTheme="minorHAnsi" w:cstheme="minorHAnsi"/>
          <w:bCs/>
          <w:sz w:val="20"/>
        </w:rPr>
        <w:t xml:space="preserve"> In order to exercise this Option Term, the </w:t>
      </w:r>
      <w:r w:rsidR="00323CD0">
        <w:rPr>
          <w:rFonts w:asciiTheme="minorHAnsi" w:hAnsiTheme="minorHAnsi" w:cstheme="minorHAnsi"/>
          <w:bCs/>
          <w:sz w:val="20"/>
        </w:rPr>
        <w:t>JBE</w:t>
      </w:r>
      <w:r w:rsidR="006F36FB">
        <w:rPr>
          <w:rFonts w:asciiTheme="minorHAnsi" w:hAnsiTheme="minorHAnsi" w:cstheme="minorHAnsi"/>
          <w:bCs/>
          <w:sz w:val="20"/>
        </w:rPr>
        <w:t xml:space="preserve"> must send</w:t>
      </w:r>
      <w:r w:rsidR="006F36FB" w:rsidRPr="00081C7A">
        <w:rPr>
          <w:rFonts w:asciiTheme="minorHAnsi" w:hAnsiTheme="minorHAnsi" w:cstheme="minorHAnsi"/>
          <w:bCs/>
          <w:sz w:val="20"/>
        </w:rPr>
        <w:t xml:space="preserve"> </w:t>
      </w:r>
      <w:r w:rsidR="001E2002">
        <w:rPr>
          <w:rFonts w:asciiTheme="minorHAnsi" w:hAnsiTheme="minorHAnsi" w:cstheme="minorHAnsi"/>
          <w:bCs/>
          <w:sz w:val="20"/>
        </w:rPr>
        <w:t>N</w:t>
      </w:r>
      <w:r w:rsidR="006F36FB" w:rsidRPr="00081C7A">
        <w:rPr>
          <w:rFonts w:asciiTheme="minorHAnsi" w:hAnsiTheme="minorHAnsi" w:cstheme="minorHAnsi"/>
          <w:bCs/>
          <w:sz w:val="20"/>
        </w:rPr>
        <w:t xml:space="preserve">otice to </w:t>
      </w:r>
      <w:r w:rsidR="00445058">
        <w:rPr>
          <w:rFonts w:asciiTheme="minorHAnsi" w:hAnsiTheme="minorHAnsi" w:cstheme="minorHAnsi"/>
          <w:bCs/>
          <w:sz w:val="20"/>
        </w:rPr>
        <w:t>Contractor</w:t>
      </w:r>
      <w:r w:rsidR="006F36FB" w:rsidRPr="00081C7A">
        <w:rPr>
          <w:rFonts w:asciiTheme="minorHAnsi" w:hAnsiTheme="minorHAnsi" w:cstheme="minorHAnsi"/>
          <w:bCs/>
          <w:sz w:val="20"/>
        </w:rPr>
        <w:t xml:space="preserve"> at least thirty (30) days prior </w:t>
      </w:r>
      <w:r w:rsidR="006F36FB">
        <w:rPr>
          <w:rFonts w:asciiTheme="minorHAnsi" w:hAnsiTheme="minorHAnsi" w:cstheme="minorHAnsi"/>
          <w:bCs/>
          <w:sz w:val="20"/>
        </w:rPr>
        <w:t xml:space="preserve">to the end </w:t>
      </w:r>
      <w:r w:rsidR="008110B5">
        <w:rPr>
          <w:rFonts w:asciiTheme="minorHAnsi" w:hAnsiTheme="minorHAnsi" w:cstheme="minorHAnsi"/>
          <w:bCs/>
          <w:sz w:val="20"/>
        </w:rPr>
        <w:t>of the Initial Term</w:t>
      </w:r>
      <w:r w:rsidR="006F36FB">
        <w:rPr>
          <w:rFonts w:asciiTheme="minorHAnsi" w:hAnsiTheme="minorHAnsi" w:cstheme="minorHAnsi"/>
          <w:bCs/>
          <w:sz w:val="20"/>
        </w:rPr>
        <w:t xml:space="preserve">. </w:t>
      </w:r>
      <w:r w:rsidR="001A627D" w:rsidRPr="001A627D">
        <w:rPr>
          <w:rFonts w:asciiTheme="minorHAnsi" w:hAnsiTheme="minorHAnsi" w:cstheme="minorHAnsi"/>
          <w:bCs/>
          <w:sz w:val="20"/>
        </w:rPr>
        <w:t xml:space="preserve">The exercise of </w:t>
      </w:r>
      <w:r w:rsidR="001A627D">
        <w:rPr>
          <w:rFonts w:asciiTheme="minorHAnsi" w:hAnsiTheme="minorHAnsi" w:cstheme="minorHAnsi"/>
          <w:bCs/>
          <w:sz w:val="20"/>
        </w:rPr>
        <w:t>an</w:t>
      </w:r>
      <w:r w:rsidR="001A627D" w:rsidRPr="001A627D">
        <w:rPr>
          <w:rFonts w:asciiTheme="minorHAnsi" w:hAnsiTheme="minorHAnsi" w:cstheme="minorHAnsi"/>
          <w:bCs/>
          <w:sz w:val="20"/>
        </w:rPr>
        <w:t xml:space="preserve"> </w:t>
      </w:r>
      <w:r w:rsidR="001A627D">
        <w:rPr>
          <w:rFonts w:asciiTheme="minorHAnsi" w:hAnsiTheme="minorHAnsi" w:cstheme="minorHAnsi"/>
          <w:bCs/>
          <w:sz w:val="20"/>
        </w:rPr>
        <w:t>Option Term</w:t>
      </w:r>
      <w:r w:rsidR="001A627D" w:rsidRPr="001A627D">
        <w:rPr>
          <w:rFonts w:asciiTheme="minorHAnsi" w:hAnsiTheme="minorHAnsi" w:cstheme="minorHAnsi"/>
          <w:bCs/>
          <w:sz w:val="20"/>
        </w:rPr>
        <w:t xml:space="preserve"> will be effective without Contractor’s signature. </w:t>
      </w:r>
    </w:p>
    <w:p w14:paraId="2F5FE006" w14:textId="77777777" w:rsidR="007F3498" w:rsidRDefault="007F3498" w:rsidP="00023CC5">
      <w:pPr>
        <w:numPr>
          <w:ilvl w:val="0"/>
          <w:numId w:val="26"/>
        </w:numPr>
        <w:spacing w:before="120" w:after="120"/>
        <w:rPr>
          <w:rFonts w:asciiTheme="minorHAnsi" w:hAnsiTheme="minorHAnsi" w:cstheme="minorHAnsi"/>
          <w:b/>
          <w:bCs/>
          <w:sz w:val="20"/>
        </w:rPr>
      </w:pPr>
      <w:r w:rsidRPr="007F3498">
        <w:rPr>
          <w:rFonts w:asciiTheme="minorHAnsi" w:hAnsiTheme="minorHAnsi" w:cstheme="minorHAnsi"/>
          <w:b/>
          <w:bCs/>
          <w:sz w:val="20"/>
        </w:rPr>
        <w:t xml:space="preserve">Tax Delinquency.  </w:t>
      </w:r>
      <w:r w:rsidRPr="007F3498">
        <w:rPr>
          <w:rFonts w:asciiTheme="minorHAnsi" w:hAnsiTheme="minorHAnsi" w:cstheme="minorHAnsi"/>
          <w:bCs/>
          <w:sz w:val="20"/>
        </w:rPr>
        <w:t xml:space="preserve">Contractor must provide notice to the </w:t>
      </w:r>
      <w:r w:rsidR="00323CD0">
        <w:rPr>
          <w:rFonts w:asciiTheme="minorHAnsi" w:hAnsiTheme="minorHAnsi" w:cstheme="minorHAnsi"/>
          <w:bCs/>
          <w:sz w:val="20"/>
        </w:rPr>
        <w:t>JBE</w:t>
      </w:r>
      <w:r w:rsidRPr="007F3498">
        <w:rPr>
          <w:rFonts w:asciiTheme="minorHAnsi" w:hAnsiTheme="minorHAnsi" w:cstheme="minorHAnsi"/>
          <w:bCs/>
          <w:sz w:val="20"/>
        </w:rPr>
        <w:t xml:space="preserve"> immediately if Contractor has reason to believe it may be placed on either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the California Franchise Tax Board’s list of 500 largest state income tax delinquencies, or (ii) the California Board of Equalization’s list of 500 largest delinquent sales and use tax accounts.  The </w:t>
      </w:r>
      <w:r w:rsidR="00323CD0">
        <w:rPr>
          <w:rFonts w:asciiTheme="minorHAnsi" w:hAnsiTheme="minorHAnsi" w:cstheme="minorHAnsi"/>
          <w:bCs/>
          <w:sz w:val="20"/>
        </w:rPr>
        <w:t>JBE</w:t>
      </w:r>
      <w:r w:rsidRPr="007F3498">
        <w:rPr>
          <w:rFonts w:asciiTheme="minorHAnsi" w:hAnsiTheme="minorHAnsi" w:cstheme="minorHAnsi"/>
          <w:bCs/>
          <w:sz w:val="20"/>
        </w:rPr>
        <w:t xml:space="preserve"> may terminate this Agreement immediately “for cause” </w:t>
      </w:r>
      <w:r>
        <w:rPr>
          <w:rFonts w:asciiTheme="minorHAnsi" w:hAnsiTheme="minorHAnsi" w:cstheme="minorHAnsi"/>
          <w:bCs/>
          <w:sz w:val="20"/>
        </w:rPr>
        <w:t>pursuant to Section 7.2 below if</w:t>
      </w:r>
      <w:r w:rsidRPr="007F3498">
        <w:rPr>
          <w:rFonts w:asciiTheme="minorHAnsi" w:hAnsiTheme="minorHAnsi" w:cstheme="minorHAnsi"/>
          <w:bCs/>
          <w:sz w:val="20"/>
        </w:rPr>
        <w:t xml:space="preserve"> (</w:t>
      </w:r>
      <w:proofErr w:type="spellStart"/>
      <w:r w:rsidRPr="007F3498">
        <w:rPr>
          <w:rFonts w:asciiTheme="minorHAnsi" w:hAnsiTheme="minorHAnsi" w:cstheme="minorHAnsi"/>
          <w:bCs/>
          <w:sz w:val="20"/>
        </w:rPr>
        <w:t>i</w:t>
      </w:r>
      <w:proofErr w:type="spellEnd"/>
      <w:r w:rsidRPr="007F3498">
        <w:rPr>
          <w:rFonts w:asciiTheme="minorHAnsi" w:hAnsiTheme="minorHAnsi" w:cstheme="minorHAnsi"/>
          <w:bCs/>
          <w:sz w:val="20"/>
        </w:rPr>
        <w:t xml:space="preserve">) Contractor fails to provide the notice required above, or (ii) Contractor is included on either list mentioned above.  </w:t>
      </w:r>
    </w:p>
    <w:p w14:paraId="0C220A11" w14:textId="77777777" w:rsidR="00535786" w:rsidRPr="00EC158B" w:rsidRDefault="00B52602" w:rsidP="00023CC5">
      <w:pPr>
        <w:numPr>
          <w:ilvl w:val="0"/>
          <w:numId w:val="26"/>
        </w:numPr>
        <w:spacing w:before="120" w:after="120"/>
        <w:rPr>
          <w:rFonts w:asciiTheme="minorHAnsi" w:hAnsiTheme="minorHAnsi" w:cstheme="minorHAnsi"/>
          <w:b/>
          <w:bCs/>
          <w:sz w:val="20"/>
        </w:rPr>
      </w:pPr>
      <w:r>
        <w:rPr>
          <w:rFonts w:asciiTheme="minorHAnsi" w:hAnsiTheme="minorHAnsi" w:cstheme="minorHAnsi"/>
          <w:b/>
          <w:bCs/>
          <w:sz w:val="20"/>
        </w:rPr>
        <w:t>Termination</w:t>
      </w:r>
      <w:r w:rsidR="008A0E14" w:rsidRPr="00EC158B">
        <w:rPr>
          <w:rFonts w:asciiTheme="minorHAnsi" w:hAnsiTheme="minorHAnsi" w:cstheme="minorHAnsi"/>
          <w:b/>
          <w:bCs/>
          <w:sz w:val="20"/>
        </w:rPr>
        <w:t xml:space="preserve">  </w:t>
      </w:r>
    </w:p>
    <w:p w14:paraId="10E8F762"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Termination for Convenience.  </w:t>
      </w:r>
      <w:r w:rsidRPr="00B52602">
        <w:rPr>
          <w:rFonts w:asciiTheme="minorHAnsi" w:hAnsiTheme="minorHAnsi" w:cstheme="minorHAnsi"/>
          <w:bCs/>
          <w:sz w:val="20"/>
        </w:rPr>
        <w:t xml:space="preserve">The </w:t>
      </w:r>
      <w:r w:rsidR="00323CD0">
        <w:rPr>
          <w:rFonts w:asciiTheme="minorHAnsi" w:hAnsiTheme="minorHAnsi" w:cstheme="minorHAnsi"/>
          <w:bCs/>
          <w:sz w:val="20"/>
        </w:rPr>
        <w:t>JBE</w:t>
      </w:r>
      <w:r w:rsidRPr="00B52602">
        <w:rPr>
          <w:rFonts w:asciiTheme="minorHAnsi" w:hAnsiTheme="minorHAnsi" w:cstheme="minorHAnsi"/>
          <w:bCs/>
          <w:sz w:val="20"/>
        </w:rPr>
        <w:t xml:space="preserve"> may terminate, in whole or in part, this Agreement </w:t>
      </w:r>
      <w:r w:rsidR="00A767EC">
        <w:rPr>
          <w:rFonts w:asciiTheme="minorHAnsi" w:hAnsiTheme="minorHAnsi" w:cstheme="minorHAnsi"/>
          <w:bCs/>
          <w:sz w:val="20"/>
        </w:rPr>
        <w:t xml:space="preserve">for convenience </w:t>
      </w:r>
      <w:r w:rsidRPr="00B52602">
        <w:rPr>
          <w:rFonts w:asciiTheme="minorHAnsi" w:hAnsiTheme="minorHAnsi" w:cstheme="minorHAnsi"/>
          <w:bCs/>
          <w:sz w:val="20"/>
        </w:rPr>
        <w:t xml:space="preserve">upon thirty (30) days prior </w:t>
      </w:r>
      <w:r w:rsidR="001E2002">
        <w:rPr>
          <w:rFonts w:asciiTheme="minorHAnsi" w:hAnsiTheme="minorHAnsi" w:cstheme="minorHAnsi"/>
          <w:bCs/>
          <w:sz w:val="20"/>
        </w:rPr>
        <w:t>Notice. After receipt of such N</w:t>
      </w:r>
      <w:r w:rsidRPr="00B52602">
        <w:rPr>
          <w:rFonts w:asciiTheme="minorHAnsi" w:hAnsiTheme="minorHAnsi" w:cstheme="minorHAnsi"/>
          <w:bCs/>
          <w:sz w:val="20"/>
        </w:rPr>
        <w:t xml:space="preserve">otice, and except as otherwise directed by the </w:t>
      </w:r>
      <w:r w:rsidR="00323CD0">
        <w:rPr>
          <w:rFonts w:asciiTheme="minorHAnsi" w:hAnsiTheme="minorHAnsi" w:cstheme="minorHAnsi"/>
          <w:bCs/>
          <w:sz w:val="20"/>
        </w:rPr>
        <w:t>JBE</w:t>
      </w:r>
      <w:r w:rsidRPr="00B52602">
        <w:rPr>
          <w:rFonts w:asciiTheme="minorHAnsi" w:hAnsiTheme="minorHAnsi" w:cstheme="minorHAnsi"/>
          <w:bCs/>
          <w:sz w:val="20"/>
        </w:rPr>
        <w:t xml:space="preserve">, Contractor shall immediately: (a) stop </w:t>
      </w:r>
      <w:r w:rsidR="004C795B">
        <w:rPr>
          <w:rFonts w:asciiTheme="minorHAnsi" w:hAnsiTheme="minorHAnsi" w:cstheme="minorHAnsi"/>
          <w:bCs/>
          <w:sz w:val="20"/>
        </w:rPr>
        <w:t>S</w:t>
      </w:r>
      <w:r w:rsidR="001E2002">
        <w:rPr>
          <w:rFonts w:asciiTheme="minorHAnsi" w:hAnsiTheme="minorHAnsi" w:cstheme="minorHAnsi"/>
          <w:bCs/>
          <w:sz w:val="20"/>
        </w:rPr>
        <w:t>ervices as specified in the N</w:t>
      </w:r>
      <w:r w:rsidRPr="00B52602">
        <w:rPr>
          <w:rFonts w:asciiTheme="minorHAnsi" w:hAnsiTheme="minorHAnsi" w:cstheme="minorHAnsi"/>
          <w:bCs/>
          <w:sz w:val="20"/>
        </w:rPr>
        <w:t xml:space="preserve">otice; </w:t>
      </w:r>
      <w:r w:rsidR="00D17605">
        <w:rPr>
          <w:rFonts w:asciiTheme="minorHAnsi" w:hAnsiTheme="minorHAnsi" w:cstheme="minorHAnsi"/>
          <w:bCs/>
          <w:sz w:val="20"/>
        </w:rPr>
        <w:t xml:space="preserve">and </w:t>
      </w:r>
      <w:r w:rsidRPr="00B52602">
        <w:rPr>
          <w:rFonts w:asciiTheme="minorHAnsi" w:hAnsiTheme="minorHAnsi" w:cstheme="minorHAnsi"/>
          <w:bCs/>
          <w:sz w:val="20"/>
        </w:rPr>
        <w:t xml:space="preserve">(b) </w:t>
      </w:r>
      <w:r w:rsidR="00266469">
        <w:rPr>
          <w:rFonts w:asciiTheme="minorHAnsi" w:hAnsiTheme="minorHAnsi" w:cstheme="minorHAnsi"/>
          <w:bCs/>
          <w:sz w:val="20"/>
        </w:rPr>
        <w:t>stop the delivery or manufacture of Goods as specified in the Notic</w:t>
      </w:r>
      <w:r w:rsidR="00D17605">
        <w:rPr>
          <w:rFonts w:asciiTheme="minorHAnsi" w:hAnsiTheme="minorHAnsi" w:cstheme="minorHAnsi"/>
          <w:bCs/>
          <w:sz w:val="20"/>
        </w:rPr>
        <w:t>e</w:t>
      </w:r>
      <w:r w:rsidRPr="00B52602">
        <w:rPr>
          <w:rFonts w:asciiTheme="minorHAnsi" w:hAnsiTheme="minorHAnsi" w:cstheme="minorHAnsi"/>
          <w:bCs/>
          <w:sz w:val="20"/>
        </w:rPr>
        <w:t>.</w:t>
      </w:r>
    </w:p>
    <w:p w14:paraId="54672FD6" w14:textId="77777777" w:rsidR="0018280E" w:rsidRPr="0018280E" w:rsidRDefault="00B52602"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Termination for </w:t>
      </w:r>
      <w:r w:rsidR="00D17605">
        <w:rPr>
          <w:rFonts w:asciiTheme="minorHAnsi" w:hAnsiTheme="minorHAnsi" w:cstheme="minorHAnsi"/>
          <w:b/>
          <w:bCs/>
          <w:sz w:val="20"/>
        </w:rPr>
        <w:t>Cause</w:t>
      </w:r>
      <w:r>
        <w:rPr>
          <w:rFonts w:asciiTheme="minorHAnsi" w:hAnsiTheme="minorHAnsi" w:cstheme="minorHAnsi"/>
          <w:b/>
          <w:bCs/>
          <w:sz w:val="20"/>
        </w:rPr>
        <w:t xml:space="preserve">.  </w:t>
      </w:r>
      <w:r w:rsidR="00A63087" w:rsidRPr="00A63087">
        <w:rPr>
          <w:rFonts w:asciiTheme="minorHAnsi" w:hAnsiTheme="minorHAnsi" w:cstheme="minorHAnsi"/>
          <w:bCs/>
          <w:sz w:val="20"/>
        </w:rPr>
        <w:t xml:space="preserve">The </w:t>
      </w:r>
      <w:r w:rsidR="00323CD0">
        <w:rPr>
          <w:rFonts w:asciiTheme="minorHAnsi" w:hAnsiTheme="minorHAnsi" w:cstheme="minorHAnsi"/>
          <w:bCs/>
          <w:sz w:val="20"/>
        </w:rPr>
        <w:t>JBE</w:t>
      </w:r>
      <w:r w:rsidR="00A63087" w:rsidRPr="00A63087">
        <w:rPr>
          <w:rFonts w:asciiTheme="minorHAnsi" w:hAnsiTheme="minorHAnsi" w:cstheme="minorHAnsi"/>
          <w:bCs/>
          <w:sz w:val="20"/>
        </w:rPr>
        <w:t xml:space="preserve"> may terminate this Agreement, in whole or in part, immediately “for cause” if (</w:t>
      </w:r>
      <w:proofErr w:type="spellStart"/>
      <w:r w:rsidR="00A63087" w:rsidRPr="00A63087">
        <w:rPr>
          <w:rFonts w:asciiTheme="minorHAnsi" w:hAnsiTheme="minorHAnsi" w:cstheme="minorHAnsi"/>
          <w:bCs/>
          <w:sz w:val="20"/>
        </w:rPr>
        <w:t>i</w:t>
      </w:r>
      <w:proofErr w:type="spellEnd"/>
      <w:r w:rsidR="00A63087" w:rsidRPr="00A63087">
        <w:rPr>
          <w:rFonts w:asciiTheme="minorHAnsi" w:hAnsiTheme="minorHAnsi" w:cstheme="minorHAnsi"/>
          <w:bCs/>
          <w:sz w:val="20"/>
        </w:rPr>
        <w:t>) Contractor fails or is unable to meet or perform any of its duties under this Agreement, and this failure is not cured w</w:t>
      </w:r>
      <w:r w:rsidR="001E2002">
        <w:rPr>
          <w:rFonts w:asciiTheme="minorHAnsi" w:hAnsiTheme="minorHAnsi" w:cstheme="minorHAnsi"/>
          <w:bCs/>
          <w:sz w:val="20"/>
        </w:rPr>
        <w:t>ithin ten (10) days  following N</w:t>
      </w:r>
      <w:r w:rsidR="00A63087" w:rsidRPr="00A63087">
        <w:rPr>
          <w:rFonts w:asciiTheme="minorHAnsi" w:hAnsiTheme="minorHAnsi" w:cstheme="minorHAnsi"/>
          <w:bCs/>
          <w:sz w:val="20"/>
        </w:rPr>
        <w:t>otice of default (or</w:t>
      </w:r>
      <w:r w:rsidR="00D17605">
        <w:rPr>
          <w:rFonts w:asciiTheme="minorHAnsi" w:hAnsiTheme="minorHAnsi" w:cstheme="minorHAnsi"/>
          <w:bCs/>
          <w:sz w:val="20"/>
        </w:rPr>
        <w:t xml:space="preserve"> </w:t>
      </w:r>
      <w:r w:rsidR="00D17605" w:rsidRPr="00D17605">
        <w:rPr>
          <w:rFonts w:asciiTheme="minorHAnsi" w:hAnsiTheme="minorHAnsi" w:cstheme="minorHAnsi"/>
          <w:bCs/>
          <w:sz w:val="20"/>
        </w:rPr>
        <w:t xml:space="preserve">in the opinion of </w:t>
      </w:r>
      <w:r w:rsidR="00D17605">
        <w:rPr>
          <w:rFonts w:asciiTheme="minorHAnsi" w:hAnsiTheme="minorHAnsi" w:cstheme="minorHAnsi"/>
          <w:bCs/>
          <w:sz w:val="20"/>
        </w:rPr>
        <w:t xml:space="preserve">the </w:t>
      </w:r>
      <w:r w:rsidR="00323CD0">
        <w:rPr>
          <w:rFonts w:asciiTheme="minorHAnsi" w:hAnsiTheme="minorHAnsi" w:cstheme="minorHAnsi"/>
          <w:bCs/>
          <w:sz w:val="20"/>
        </w:rPr>
        <w:t>JBE</w:t>
      </w:r>
      <w:r w:rsidR="00D17605">
        <w:rPr>
          <w:rFonts w:asciiTheme="minorHAnsi" w:hAnsiTheme="minorHAnsi" w:cstheme="minorHAnsi"/>
          <w:bCs/>
          <w:sz w:val="20"/>
        </w:rPr>
        <w:t>,</w:t>
      </w:r>
      <w:r w:rsidR="00A63087" w:rsidRPr="00A63087">
        <w:rPr>
          <w:rFonts w:asciiTheme="minorHAnsi" w:hAnsiTheme="minorHAnsi" w:cstheme="minorHAnsi"/>
          <w:bCs/>
          <w:sz w:val="20"/>
        </w:rPr>
        <w:t xml:space="preserve">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or (iii) Contractor makes or has made under this Agreement any representation</w:t>
      </w:r>
      <w:r w:rsidR="00D17605">
        <w:rPr>
          <w:rFonts w:asciiTheme="minorHAnsi" w:hAnsiTheme="minorHAnsi" w:cstheme="minorHAnsi"/>
          <w:bCs/>
          <w:sz w:val="20"/>
        </w:rPr>
        <w:t xml:space="preserve">, </w:t>
      </w:r>
      <w:r w:rsidR="00A63087" w:rsidRPr="00A63087">
        <w:rPr>
          <w:rFonts w:asciiTheme="minorHAnsi" w:hAnsiTheme="minorHAnsi" w:cstheme="minorHAnsi"/>
          <w:bCs/>
          <w:sz w:val="20"/>
        </w:rPr>
        <w:t>warranty</w:t>
      </w:r>
      <w:r w:rsidR="00D17605">
        <w:rPr>
          <w:rFonts w:asciiTheme="minorHAnsi" w:hAnsiTheme="minorHAnsi" w:cstheme="minorHAnsi"/>
          <w:bCs/>
          <w:sz w:val="20"/>
        </w:rPr>
        <w:t>, or certification</w:t>
      </w:r>
      <w:r w:rsidR="00A63087" w:rsidRPr="00A63087">
        <w:rPr>
          <w:rFonts w:asciiTheme="minorHAnsi" w:hAnsiTheme="minorHAnsi" w:cstheme="minorHAnsi"/>
          <w:bCs/>
          <w:sz w:val="20"/>
        </w:rPr>
        <w:t xml:space="preserve"> that is or was incorrect, inaccurate, or misleading</w:t>
      </w:r>
      <w:r w:rsidR="00A63087">
        <w:rPr>
          <w:rFonts w:asciiTheme="minorHAnsi" w:hAnsiTheme="minorHAnsi" w:cstheme="minorHAnsi"/>
          <w:bCs/>
          <w:sz w:val="20"/>
        </w:rPr>
        <w:t>.</w:t>
      </w:r>
    </w:p>
    <w:p w14:paraId="15A2F84A" w14:textId="77777777" w:rsidR="00A63087" w:rsidRPr="00A63087" w:rsidRDefault="0018280E" w:rsidP="00023CC5">
      <w:pPr>
        <w:pStyle w:val="ListParagraph"/>
        <w:numPr>
          <w:ilvl w:val="1"/>
          <w:numId w:val="26"/>
        </w:numPr>
        <w:spacing w:before="120" w:after="120"/>
        <w:rPr>
          <w:rFonts w:asciiTheme="minorHAnsi" w:hAnsiTheme="minorHAnsi" w:cstheme="minorHAnsi"/>
          <w:b/>
          <w:bCs/>
          <w:sz w:val="20"/>
        </w:rPr>
      </w:pPr>
      <w:r w:rsidRPr="0018280E">
        <w:rPr>
          <w:rFonts w:asciiTheme="minorHAnsi" w:hAnsiTheme="minorHAnsi" w:cstheme="minorHAnsi"/>
          <w:b/>
          <w:bCs/>
          <w:sz w:val="20"/>
        </w:rPr>
        <w:t>Termination upon Death.</w:t>
      </w:r>
      <w:r>
        <w:rPr>
          <w:rFonts w:asciiTheme="minorHAnsi" w:hAnsiTheme="minorHAnsi" w:cstheme="minorHAnsi"/>
          <w:bCs/>
          <w:sz w:val="20"/>
        </w:rPr>
        <w:t xml:space="preserve">  T</w:t>
      </w:r>
      <w:r w:rsidRPr="0018280E">
        <w:rPr>
          <w:rFonts w:asciiTheme="minorHAnsi" w:hAnsiTheme="minorHAnsi" w:cstheme="minorHAnsi"/>
          <w:bCs/>
          <w:sz w:val="20"/>
        </w:rPr>
        <w:t>his entire Agreement will terminate immediately without further action of the parties upon the death</w:t>
      </w:r>
      <w:r w:rsidR="00D17605">
        <w:rPr>
          <w:rFonts w:asciiTheme="minorHAnsi" w:hAnsiTheme="minorHAnsi" w:cstheme="minorHAnsi"/>
          <w:bCs/>
          <w:sz w:val="20"/>
        </w:rPr>
        <w:t xml:space="preserve"> </w:t>
      </w:r>
      <w:r w:rsidRPr="0018280E">
        <w:rPr>
          <w:rFonts w:asciiTheme="minorHAnsi" w:hAnsiTheme="minorHAnsi" w:cstheme="minorHAnsi"/>
          <w:bCs/>
          <w:sz w:val="20"/>
        </w:rPr>
        <w:t>of a natural person who is a party to this Agreement</w:t>
      </w:r>
      <w:r w:rsidR="00D17605">
        <w:rPr>
          <w:rFonts w:asciiTheme="minorHAnsi" w:hAnsiTheme="minorHAnsi" w:cstheme="minorHAnsi"/>
          <w:bCs/>
          <w:sz w:val="20"/>
        </w:rPr>
        <w:t>,</w:t>
      </w:r>
      <w:r w:rsidRPr="0018280E">
        <w:rPr>
          <w:rFonts w:asciiTheme="minorHAnsi" w:hAnsiTheme="minorHAnsi" w:cstheme="minorHAnsi"/>
          <w:bCs/>
          <w:sz w:val="20"/>
        </w:rPr>
        <w:t xml:space="preserve"> or a general partner of a partnership that is a party to this Agreement</w:t>
      </w:r>
      <w:r>
        <w:rPr>
          <w:rFonts w:asciiTheme="minorHAnsi" w:hAnsiTheme="minorHAnsi" w:cstheme="minorHAnsi"/>
          <w:bCs/>
          <w:sz w:val="20"/>
        </w:rPr>
        <w:t>.</w:t>
      </w:r>
    </w:p>
    <w:p w14:paraId="281BF6AA" w14:textId="77777777" w:rsidR="00B52602" w:rsidRPr="000B53FC" w:rsidRDefault="000D49F9" w:rsidP="00023CC5">
      <w:pPr>
        <w:pStyle w:val="ListParagraph"/>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Termination for Changes in Budget or Law</w:t>
      </w:r>
      <w:r w:rsidR="00A63087" w:rsidRPr="00A63087">
        <w:rPr>
          <w:rFonts w:asciiTheme="minorHAnsi" w:hAnsiTheme="minorHAnsi" w:cstheme="minorHAnsi"/>
          <w:b/>
          <w:bCs/>
          <w:sz w:val="20"/>
        </w:rPr>
        <w:t>.</w:t>
      </w:r>
      <w:r w:rsidR="00A63087">
        <w:rPr>
          <w:rFonts w:asciiTheme="minorHAnsi" w:hAnsiTheme="minorHAnsi" w:cstheme="minorHAnsi"/>
          <w:bCs/>
          <w:sz w:val="20"/>
        </w:rPr>
        <w:t xml:space="preserve">  </w:t>
      </w:r>
      <w:r w:rsidR="000B53FC" w:rsidRPr="000B53FC">
        <w:rPr>
          <w:rFonts w:asciiTheme="minorHAnsi" w:hAnsiTheme="minorHAnsi" w:cstheme="minorHAnsi"/>
          <w:bCs/>
          <w:sz w:val="20"/>
        </w:rPr>
        <w:t xml:space="preserve">The </w:t>
      </w:r>
      <w:r w:rsidR="00323CD0">
        <w:rPr>
          <w:rFonts w:asciiTheme="minorHAnsi" w:hAnsiTheme="minorHAnsi" w:cstheme="minorHAnsi"/>
          <w:bCs/>
          <w:sz w:val="20"/>
        </w:rPr>
        <w:t>JBE</w:t>
      </w:r>
      <w:r w:rsidR="000B53FC">
        <w:rPr>
          <w:rFonts w:asciiTheme="minorHAnsi" w:hAnsiTheme="minorHAnsi" w:cstheme="minorHAnsi"/>
          <w:bCs/>
          <w:sz w:val="20"/>
        </w:rPr>
        <w:t>’s</w:t>
      </w:r>
      <w:r w:rsidR="000B53FC" w:rsidRPr="000B53FC">
        <w:rPr>
          <w:rFonts w:asciiTheme="minorHAnsi" w:hAnsiTheme="minorHAnsi" w:cstheme="minorHAnsi"/>
          <w:bCs/>
          <w:sz w:val="20"/>
        </w:rPr>
        <w:t xml:space="preserve"> payment obligations under this Agreement are subject to annual appropriation and the availability of funds. Expected or actual funding may be withdrawn, reduced, or limited prior to the expiration or other termination of this Agreement. Funding beyond the current appropriation year is conditioned upon appropriation of sufficient funds to support the activities described in this Agreement. </w:t>
      </w:r>
      <w:r w:rsidR="00B52602" w:rsidRPr="00B52602">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may terminate this Agreement or limit Contractor’s Services (and </w:t>
      </w:r>
      <w:r w:rsidR="00537F13">
        <w:rPr>
          <w:rFonts w:asciiTheme="minorHAnsi" w:hAnsiTheme="minorHAnsi" w:cstheme="minorHAnsi"/>
          <w:bCs/>
          <w:sz w:val="20"/>
        </w:rPr>
        <w:t>reduce proportionately</w:t>
      </w:r>
      <w:r w:rsidR="00B52602" w:rsidRPr="00B52602">
        <w:rPr>
          <w:rFonts w:asciiTheme="minorHAnsi" w:hAnsiTheme="minorHAnsi" w:cstheme="minorHAnsi"/>
          <w:bCs/>
          <w:sz w:val="20"/>
        </w:rPr>
        <w:t xml:space="preserve"> Contractor’s fees) upon </w:t>
      </w:r>
      <w:r w:rsidR="001E2002">
        <w:rPr>
          <w:rFonts w:asciiTheme="minorHAnsi" w:hAnsiTheme="minorHAnsi" w:cstheme="minorHAnsi"/>
          <w:bCs/>
          <w:sz w:val="20"/>
        </w:rPr>
        <w:t>N</w:t>
      </w:r>
      <w:r w:rsidR="00B52602" w:rsidRPr="00B52602">
        <w:rPr>
          <w:rFonts w:asciiTheme="minorHAnsi" w:hAnsiTheme="minorHAnsi" w:cstheme="minorHAnsi"/>
          <w:bCs/>
          <w:sz w:val="20"/>
        </w:rPr>
        <w:t xml:space="preserve">otice to Contractor without prejudice to any right or remedy of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if: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xml:space="preserve">) expected or actual funding to compensate </w:t>
      </w:r>
      <w:r w:rsidR="00445058">
        <w:rPr>
          <w:rFonts w:asciiTheme="minorHAnsi" w:hAnsiTheme="minorHAnsi" w:cstheme="minorHAnsi"/>
          <w:bCs/>
          <w:sz w:val="20"/>
        </w:rPr>
        <w:t>Contractor</w:t>
      </w:r>
      <w:r w:rsidR="00B52602" w:rsidRPr="00B52602">
        <w:rPr>
          <w:rFonts w:asciiTheme="minorHAnsi" w:hAnsiTheme="minorHAnsi" w:cstheme="minorHAnsi"/>
          <w:bCs/>
          <w:sz w:val="20"/>
        </w:rPr>
        <w:t xml:space="preserve"> is withdrawn, reduced or limited; or (ii)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determines that Contractor’s performance under this Agreement has becom</w:t>
      </w:r>
      <w:r w:rsidR="00A11950">
        <w:rPr>
          <w:rFonts w:asciiTheme="minorHAnsi" w:hAnsiTheme="minorHAnsi" w:cstheme="minorHAnsi"/>
          <w:bCs/>
          <w:sz w:val="20"/>
        </w:rPr>
        <w:t>e infeasible due to changes in applicable l</w:t>
      </w:r>
      <w:r w:rsidR="00B52602" w:rsidRPr="00B52602">
        <w:rPr>
          <w:rFonts w:asciiTheme="minorHAnsi" w:hAnsiTheme="minorHAnsi" w:cstheme="minorHAnsi"/>
          <w:bCs/>
          <w:sz w:val="20"/>
        </w:rPr>
        <w:t>aws.</w:t>
      </w:r>
    </w:p>
    <w:p w14:paraId="53D2B20C" w14:textId="77777777" w:rsidR="00B52602"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Righ</w:t>
      </w:r>
      <w:r>
        <w:rPr>
          <w:rFonts w:asciiTheme="minorHAnsi" w:hAnsiTheme="minorHAnsi" w:cstheme="minorHAnsi"/>
          <w:b/>
          <w:bCs/>
          <w:sz w:val="20"/>
        </w:rPr>
        <w:t xml:space="preserve">ts and Remedies of the </w:t>
      </w:r>
      <w:r w:rsidR="00323CD0">
        <w:rPr>
          <w:rFonts w:asciiTheme="minorHAnsi" w:hAnsiTheme="minorHAnsi" w:cstheme="minorHAnsi"/>
          <w:b/>
          <w:bCs/>
          <w:sz w:val="20"/>
        </w:rPr>
        <w:t>JBE</w:t>
      </w:r>
      <w:r>
        <w:rPr>
          <w:rFonts w:asciiTheme="minorHAnsi" w:hAnsiTheme="minorHAnsi" w:cstheme="minorHAnsi"/>
          <w:b/>
          <w:bCs/>
          <w:sz w:val="20"/>
        </w:rPr>
        <w:t xml:space="preserve">.    </w:t>
      </w:r>
    </w:p>
    <w:p w14:paraId="55054B7A" w14:textId="77777777" w:rsidR="00B52602" w:rsidRPr="00EC158B" w:rsidRDefault="00A31134"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A31134">
        <w:rPr>
          <w:rFonts w:asciiTheme="minorHAnsi" w:hAnsiTheme="minorHAnsi" w:cstheme="minorHAnsi"/>
          <w:bCs/>
          <w:i/>
          <w:sz w:val="20"/>
        </w:rPr>
        <w:t xml:space="preserve">Nonexclusive Remedies.  </w:t>
      </w:r>
      <w:r w:rsidR="00B52602" w:rsidRPr="00B52602">
        <w:rPr>
          <w:rFonts w:asciiTheme="minorHAnsi" w:hAnsiTheme="minorHAnsi" w:cstheme="minorHAnsi"/>
          <w:bCs/>
          <w:sz w:val="20"/>
        </w:rPr>
        <w:t xml:space="preserve">All remedies provided in this Agreement may be exercised individually or in combination with any other available remedy. Contractor shall notify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 xml:space="preserve">immediately if Contractor is in </w:t>
      </w:r>
      <w:r w:rsidR="00736AA3">
        <w:rPr>
          <w:rFonts w:asciiTheme="minorHAnsi" w:hAnsiTheme="minorHAnsi" w:cstheme="minorHAnsi"/>
          <w:bCs/>
          <w:sz w:val="20"/>
        </w:rPr>
        <w:t>default, or if a third p</w:t>
      </w:r>
      <w:r w:rsidR="00B52602" w:rsidRPr="00B52602">
        <w:rPr>
          <w:rFonts w:asciiTheme="minorHAnsi" w:hAnsiTheme="minorHAnsi" w:cstheme="minorHAnsi"/>
          <w:bCs/>
          <w:sz w:val="20"/>
        </w:rPr>
        <w:t>arty claim or dispute is brought or threatened that alleges</w:t>
      </w:r>
      <w:r w:rsidR="00736AA3">
        <w:rPr>
          <w:rFonts w:asciiTheme="minorHAnsi" w:hAnsiTheme="minorHAnsi" w:cstheme="minorHAnsi"/>
          <w:bCs/>
          <w:sz w:val="20"/>
        </w:rPr>
        <w:t xml:space="preserve"> facts that would constitute a d</w:t>
      </w:r>
      <w:r w:rsidR="00B52602" w:rsidRPr="00B52602">
        <w:rPr>
          <w:rFonts w:asciiTheme="minorHAnsi" w:hAnsiTheme="minorHAnsi" w:cstheme="minorHAnsi"/>
          <w:bCs/>
          <w:sz w:val="20"/>
        </w:rPr>
        <w:t>efault under this Agreement. If Contrac</w:t>
      </w:r>
      <w:r w:rsidR="00736AA3">
        <w:rPr>
          <w:rFonts w:asciiTheme="minorHAnsi" w:hAnsiTheme="minorHAnsi" w:cstheme="minorHAnsi"/>
          <w:bCs/>
          <w:sz w:val="20"/>
        </w:rPr>
        <w:t>tor is in d</w:t>
      </w:r>
      <w:r w:rsidR="00B52602" w:rsidRPr="00B52602">
        <w:rPr>
          <w:rFonts w:asciiTheme="minorHAnsi" w:hAnsiTheme="minorHAnsi" w:cstheme="minorHAnsi"/>
          <w:bCs/>
          <w:sz w:val="20"/>
        </w:rPr>
        <w:t xml:space="preserve">efault, the </w:t>
      </w:r>
      <w:r w:rsidR="00323CD0">
        <w:rPr>
          <w:rFonts w:asciiTheme="minorHAnsi" w:hAnsiTheme="minorHAnsi" w:cstheme="minorHAnsi"/>
          <w:bCs/>
          <w:sz w:val="20"/>
        </w:rPr>
        <w:t>JBE</w:t>
      </w:r>
      <w:r w:rsidR="00736AA3" w:rsidRPr="00B52602">
        <w:rPr>
          <w:rFonts w:asciiTheme="minorHAnsi" w:hAnsiTheme="minorHAnsi" w:cstheme="minorHAnsi"/>
          <w:bCs/>
          <w:sz w:val="20"/>
        </w:rPr>
        <w:t xml:space="preserve"> </w:t>
      </w:r>
      <w:r w:rsidR="00B52602" w:rsidRPr="00B52602">
        <w:rPr>
          <w:rFonts w:asciiTheme="minorHAnsi" w:hAnsiTheme="minorHAnsi" w:cstheme="minorHAnsi"/>
          <w:bCs/>
          <w:sz w:val="20"/>
        </w:rPr>
        <w:t>may do any of the following: (</w:t>
      </w:r>
      <w:proofErr w:type="spellStart"/>
      <w:r w:rsidR="00B52602" w:rsidRPr="00B52602">
        <w:rPr>
          <w:rFonts w:asciiTheme="minorHAnsi" w:hAnsiTheme="minorHAnsi" w:cstheme="minorHAnsi"/>
          <w:bCs/>
          <w:sz w:val="20"/>
        </w:rPr>
        <w:t>i</w:t>
      </w:r>
      <w:proofErr w:type="spellEnd"/>
      <w:r w:rsidR="00B52602" w:rsidRPr="00B52602">
        <w:rPr>
          <w:rFonts w:asciiTheme="minorHAnsi" w:hAnsiTheme="minorHAnsi" w:cstheme="minorHAnsi"/>
          <w:bCs/>
          <w:sz w:val="20"/>
        </w:rPr>
        <w:t>) withhold all or any portion of a payment otherwise due to Contractor, and exercise any other rights of setoff as may be provided in this Agreement or any other agreement between a Judicial Branch Entity and Contractor; (ii) require Contractor to enter into nonbinding mediat</w:t>
      </w:r>
      <w:r w:rsidR="001E2002">
        <w:rPr>
          <w:rFonts w:asciiTheme="minorHAnsi" w:hAnsiTheme="minorHAnsi" w:cstheme="minorHAnsi"/>
          <w:bCs/>
          <w:sz w:val="20"/>
        </w:rPr>
        <w:t>ion; (iii) exercise, following N</w:t>
      </w:r>
      <w:r w:rsidR="00B52602" w:rsidRPr="00B52602">
        <w:rPr>
          <w:rFonts w:asciiTheme="minorHAnsi" w:hAnsiTheme="minorHAnsi" w:cstheme="minorHAnsi"/>
          <w:bCs/>
          <w:sz w:val="20"/>
        </w:rPr>
        <w:t xml:space="preserve">otice, the </w:t>
      </w:r>
      <w:r w:rsidR="00323CD0">
        <w:rPr>
          <w:rFonts w:asciiTheme="minorHAnsi" w:hAnsiTheme="minorHAnsi" w:cstheme="minorHAnsi"/>
          <w:bCs/>
          <w:sz w:val="20"/>
        </w:rPr>
        <w:t>JBE</w:t>
      </w:r>
      <w:r w:rsidR="00B52602" w:rsidRPr="00B52602">
        <w:rPr>
          <w:rFonts w:asciiTheme="minorHAnsi" w:hAnsiTheme="minorHAnsi" w:cstheme="minorHAnsi"/>
          <w:bCs/>
          <w:sz w:val="20"/>
        </w:rPr>
        <w:t>’s right of early termination of this Agreement as provided herein; and (iv) seek any other remedy available at law or in equity.</w:t>
      </w:r>
    </w:p>
    <w:p w14:paraId="472D6E59" w14:textId="77777777" w:rsidR="00B52602" w:rsidRDefault="00B52602"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EC158B">
        <w:rPr>
          <w:rFonts w:asciiTheme="minorHAnsi" w:hAnsiTheme="minorHAnsi" w:cstheme="minorHAnsi"/>
          <w:bCs/>
          <w:sz w:val="20"/>
        </w:rPr>
        <w:lastRenderedPageBreak/>
        <w:t xml:space="preserve"> </w:t>
      </w:r>
      <w:r w:rsidR="00B2054F" w:rsidRPr="00B2054F">
        <w:rPr>
          <w:rFonts w:asciiTheme="minorHAnsi" w:hAnsiTheme="minorHAnsi" w:cstheme="minorHAnsi"/>
          <w:bCs/>
          <w:i/>
          <w:sz w:val="20"/>
        </w:rPr>
        <w:t xml:space="preserve">Replacement. </w:t>
      </w:r>
      <w:r w:rsidR="00B2054F">
        <w:rPr>
          <w:rFonts w:asciiTheme="minorHAnsi" w:hAnsiTheme="minorHAnsi" w:cstheme="minorHAnsi"/>
          <w:bCs/>
          <w:sz w:val="20"/>
        </w:rPr>
        <w:t xml:space="preserve"> </w:t>
      </w:r>
      <w:r w:rsidRPr="00B52602">
        <w:rPr>
          <w:rFonts w:asciiTheme="minorHAnsi" w:hAnsiTheme="minorHAnsi" w:cstheme="minorHAnsi"/>
          <w:bCs/>
          <w:sz w:val="20"/>
        </w:rPr>
        <w:t xml:space="preserve">If the </w:t>
      </w:r>
      <w:r w:rsidR="00323CD0">
        <w:rPr>
          <w:rFonts w:asciiTheme="minorHAnsi" w:hAnsiTheme="minorHAnsi" w:cstheme="minorHAnsi"/>
          <w:bCs/>
          <w:sz w:val="20"/>
        </w:rPr>
        <w:t>JBE</w:t>
      </w:r>
      <w:r w:rsidRPr="00B52602">
        <w:rPr>
          <w:rFonts w:asciiTheme="minorHAnsi" w:hAnsiTheme="minorHAnsi" w:cstheme="minorHAnsi"/>
          <w:bCs/>
          <w:sz w:val="20"/>
        </w:rPr>
        <w:t xml:space="preserve"> terminates this Agreement in whole or in part for cause,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may acquire from third parties, under the terms and in the manner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 xml:space="preserve">considers appropriate, goods or services equivalent to those terminated, and Contractor shall be liable to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Pr="00B52602">
        <w:rPr>
          <w:rFonts w:asciiTheme="minorHAnsi" w:hAnsiTheme="minorHAnsi" w:cstheme="minorHAnsi"/>
          <w:bCs/>
          <w:sz w:val="20"/>
        </w:rPr>
        <w:t>for any excess cos</w:t>
      </w:r>
      <w:r w:rsidR="008648B6">
        <w:rPr>
          <w:rFonts w:asciiTheme="minorHAnsi" w:hAnsiTheme="minorHAnsi" w:cstheme="minorHAnsi"/>
          <w:bCs/>
          <w:sz w:val="20"/>
        </w:rPr>
        <w:t>ts for those goods or services.</w:t>
      </w:r>
      <w:r w:rsidRPr="00B52602">
        <w:rPr>
          <w:rFonts w:asciiTheme="minorHAnsi" w:hAnsiTheme="minorHAnsi" w:cstheme="minorHAnsi"/>
          <w:bCs/>
          <w:sz w:val="20"/>
        </w:rPr>
        <w:t xml:space="preserve"> Notwithstanding any other provision of this Agreement, in no event shall the excess cost to the </w:t>
      </w:r>
      <w:r w:rsidR="00323CD0">
        <w:rPr>
          <w:rFonts w:asciiTheme="minorHAnsi" w:hAnsiTheme="minorHAnsi" w:cstheme="minorHAnsi"/>
          <w:bCs/>
          <w:sz w:val="20"/>
        </w:rPr>
        <w:t>JBE</w:t>
      </w:r>
      <w:r w:rsidRPr="00B52602">
        <w:rPr>
          <w:rFonts w:asciiTheme="minorHAnsi" w:hAnsiTheme="minorHAnsi" w:cstheme="minorHAnsi"/>
          <w:bCs/>
          <w:sz w:val="20"/>
        </w:rPr>
        <w:t xml:space="preserve"> for such goods and services be excluded under this Agreement as indirect, incidental, special, exemplary, punitive or consequential damages of the </w:t>
      </w:r>
      <w:r w:rsidR="00323CD0">
        <w:rPr>
          <w:rFonts w:asciiTheme="minorHAnsi" w:hAnsiTheme="minorHAnsi" w:cstheme="minorHAnsi"/>
          <w:bCs/>
          <w:sz w:val="20"/>
        </w:rPr>
        <w:t>JBE</w:t>
      </w:r>
      <w:r w:rsidR="008648B6">
        <w:rPr>
          <w:rFonts w:asciiTheme="minorHAnsi" w:hAnsiTheme="minorHAnsi" w:cstheme="minorHAnsi"/>
          <w:bCs/>
          <w:sz w:val="20"/>
        </w:rPr>
        <w:t xml:space="preserve">. </w:t>
      </w:r>
      <w:r w:rsidRPr="00B52602">
        <w:rPr>
          <w:rFonts w:asciiTheme="minorHAnsi" w:hAnsiTheme="minorHAnsi" w:cstheme="minorHAnsi"/>
          <w:bCs/>
          <w:sz w:val="20"/>
        </w:rPr>
        <w:t xml:space="preserve">Contractor shall continue </w:t>
      </w:r>
      <w:r w:rsidR="008648B6">
        <w:rPr>
          <w:rFonts w:asciiTheme="minorHAnsi" w:hAnsiTheme="minorHAnsi" w:cstheme="minorHAnsi"/>
          <w:bCs/>
          <w:sz w:val="20"/>
        </w:rPr>
        <w:t>any</w:t>
      </w:r>
      <w:r w:rsidRPr="00B52602">
        <w:rPr>
          <w:rFonts w:asciiTheme="minorHAnsi" w:hAnsiTheme="minorHAnsi" w:cstheme="minorHAnsi"/>
          <w:bCs/>
          <w:sz w:val="20"/>
        </w:rPr>
        <w:t xml:space="preserve"> Services not terminated hereunder.</w:t>
      </w:r>
      <w:r w:rsidR="008648B6">
        <w:rPr>
          <w:rFonts w:asciiTheme="minorHAnsi" w:hAnsiTheme="minorHAnsi" w:cstheme="minorHAnsi"/>
          <w:bCs/>
          <w:sz w:val="20"/>
        </w:rPr>
        <w:t xml:space="preserve"> </w:t>
      </w:r>
    </w:p>
    <w:p w14:paraId="34EF1CCE" w14:textId="77777777" w:rsidR="00B52602" w:rsidRPr="0018280E" w:rsidRDefault="00B2054F" w:rsidP="00023CC5">
      <w:pPr>
        <w:pStyle w:val="BodyText"/>
        <w:numPr>
          <w:ilvl w:val="2"/>
          <w:numId w:val="26"/>
        </w:numPr>
        <w:tabs>
          <w:tab w:val="clear" w:pos="360"/>
        </w:tabs>
        <w:spacing w:before="120" w:after="120" w:line="240" w:lineRule="auto"/>
        <w:rPr>
          <w:rFonts w:asciiTheme="minorHAnsi" w:hAnsiTheme="minorHAnsi" w:cstheme="minorHAnsi"/>
          <w:bCs/>
          <w:sz w:val="20"/>
        </w:rPr>
      </w:pPr>
      <w:r w:rsidRPr="00B2054F">
        <w:rPr>
          <w:rFonts w:asciiTheme="minorHAnsi" w:hAnsiTheme="minorHAnsi" w:cstheme="minorHAnsi"/>
          <w:bCs/>
          <w:i/>
          <w:sz w:val="20"/>
        </w:rPr>
        <w:t xml:space="preserve">Delivery of Materials.  </w:t>
      </w:r>
      <w:r w:rsidR="00B52602" w:rsidRPr="00B52602">
        <w:rPr>
          <w:rFonts w:asciiTheme="minorHAnsi" w:hAnsiTheme="minorHAnsi" w:cstheme="minorHAnsi"/>
          <w:bCs/>
          <w:sz w:val="20"/>
        </w:rPr>
        <w:t xml:space="preserve">In the event of any expiration or termination of this Agreement, Contractor shall promptly provide the </w:t>
      </w:r>
      <w:r w:rsidR="00323CD0">
        <w:rPr>
          <w:rFonts w:asciiTheme="minorHAnsi" w:hAnsiTheme="minorHAnsi" w:cstheme="minorHAnsi"/>
          <w:bCs/>
          <w:sz w:val="20"/>
        </w:rPr>
        <w:t>JBE</w:t>
      </w:r>
      <w:r w:rsidR="008648B6" w:rsidRPr="00B52602">
        <w:rPr>
          <w:rFonts w:asciiTheme="minorHAnsi" w:hAnsiTheme="minorHAnsi" w:cstheme="minorHAnsi"/>
          <w:bCs/>
          <w:sz w:val="20"/>
        </w:rPr>
        <w:t xml:space="preserve"> </w:t>
      </w:r>
      <w:r w:rsidR="00B52602" w:rsidRPr="00B52602">
        <w:rPr>
          <w:rFonts w:asciiTheme="minorHAnsi" w:hAnsiTheme="minorHAnsi" w:cstheme="minorHAnsi"/>
          <w:bCs/>
          <w:sz w:val="20"/>
        </w:rPr>
        <w:t>with all originals and copies of the Deliverables</w:t>
      </w:r>
      <w:r w:rsidR="008648B6">
        <w:rPr>
          <w:rFonts w:asciiTheme="minorHAnsi" w:hAnsiTheme="minorHAnsi" w:cstheme="minorHAnsi"/>
          <w:bCs/>
          <w:sz w:val="20"/>
        </w:rPr>
        <w:t xml:space="preserve">, including </w:t>
      </w:r>
      <w:r w:rsidR="00B52602" w:rsidRPr="00B52602">
        <w:rPr>
          <w:rFonts w:asciiTheme="minorHAnsi" w:hAnsiTheme="minorHAnsi" w:cstheme="minorHAnsi"/>
          <w:bCs/>
          <w:sz w:val="20"/>
        </w:rPr>
        <w:t>any p</w:t>
      </w:r>
      <w:r w:rsidR="00993813">
        <w:rPr>
          <w:rFonts w:asciiTheme="minorHAnsi" w:hAnsiTheme="minorHAnsi" w:cstheme="minorHAnsi"/>
          <w:bCs/>
          <w:sz w:val="20"/>
        </w:rPr>
        <w:t>artially-completed Deliverables-</w:t>
      </w:r>
      <w:r w:rsidR="00B52602" w:rsidRPr="00B52602">
        <w:rPr>
          <w:rFonts w:asciiTheme="minorHAnsi" w:hAnsiTheme="minorHAnsi" w:cstheme="minorHAnsi"/>
          <w:bCs/>
          <w:sz w:val="20"/>
        </w:rPr>
        <w:t>rel</w:t>
      </w:r>
      <w:r w:rsidR="00EC0B9F">
        <w:rPr>
          <w:rFonts w:asciiTheme="minorHAnsi" w:hAnsiTheme="minorHAnsi" w:cstheme="minorHAnsi"/>
          <w:bCs/>
          <w:sz w:val="20"/>
        </w:rPr>
        <w:t>ated work product or materials</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and any </w:t>
      </w:r>
      <w:r w:rsidR="00323CD0">
        <w:rPr>
          <w:rFonts w:asciiTheme="minorHAnsi" w:hAnsiTheme="minorHAnsi" w:cstheme="minorHAnsi"/>
          <w:bCs/>
          <w:sz w:val="20"/>
        </w:rPr>
        <w:t>JBE</w:t>
      </w:r>
      <w:r w:rsidR="008648B6">
        <w:rPr>
          <w:rFonts w:asciiTheme="minorHAnsi" w:hAnsiTheme="minorHAnsi" w:cstheme="minorHAnsi"/>
          <w:bCs/>
          <w:sz w:val="20"/>
        </w:rPr>
        <w:t>-provided materials</w:t>
      </w:r>
      <w:r w:rsidR="00B52602" w:rsidRPr="00B52602">
        <w:rPr>
          <w:rFonts w:asciiTheme="minorHAnsi" w:hAnsiTheme="minorHAnsi" w:cstheme="minorHAnsi"/>
          <w:bCs/>
          <w:sz w:val="20"/>
        </w:rPr>
        <w:t xml:space="preserve"> in its possession, custody, or control. In the event of any termination of this Agreement, 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not be liable to Contractor for compensation or damages incurred as a result of such termination; provided that if the </w:t>
      </w:r>
      <w:r w:rsidR="00323CD0">
        <w:rPr>
          <w:rFonts w:asciiTheme="minorHAnsi" w:hAnsiTheme="minorHAnsi" w:cstheme="minorHAnsi"/>
          <w:bCs/>
          <w:sz w:val="20"/>
        </w:rPr>
        <w:t>JBE</w:t>
      </w:r>
      <w:r w:rsidR="008648B6">
        <w:rPr>
          <w:rFonts w:asciiTheme="minorHAnsi" w:hAnsiTheme="minorHAnsi" w:cstheme="minorHAnsi"/>
          <w:bCs/>
          <w:sz w:val="20"/>
        </w:rPr>
        <w:t>’s</w:t>
      </w:r>
      <w:r w:rsidR="00B52602" w:rsidRPr="00B52602">
        <w:rPr>
          <w:rFonts w:asciiTheme="minorHAnsi" w:hAnsiTheme="minorHAnsi" w:cstheme="minorHAnsi"/>
          <w:bCs/>
          <w:sz w:val="20"/>
        </w:rPr>
        <w:t xml:space="preserve"> termination is not </w:t>
      </w:r>
      <w:r w:rsidR="008648B6">
        <w:rPr>
          <w:rFonts w:asciiTheme="minorHAnsi" w:hAnsiTheme="minorHAnsi" w:cstheme="minorHAnsi"/>
          <w:bCs/>
          <w:sz w:val="20"/>
        </w:rPr>
        <w:t>for cause</w:t>
      </w:r>
      <w:r w:rsidR="00B52602" w:rsidRPr="00B52602">
        <w:rPr>
          <w:rFonts w:asciiTheme="minorHAnsi" w:hAnsiTheme="minorHAnsi" w:cstheme="minorHAnsi"/>
          <w:bCs/>
          <w:sz w:val="20"/>
        </w:rPr>
        <w:t xml:space="preserve">, </w:t>
      </w:r>
      <w:r w:rsidR="008648B6">
        <w:rPr>
          <w:rFonts w:asciiTheme="minorHAnsi" w:hAnsiTheme="minorHAnsi" w:cstheme="minorHAnsi"/>
          <w:bCs/>
          <w:sz w:val="20"/>
        </w:rPr>
        <w:t xml:space="preserve">the </w:t>
      </w:r>
      <w:r w:rsidR="00323CD0">
        <w:rPr>
          <w:rFonts w:asciiTheme="minorHAnsi" w:hAnsiTheme="minorHAnsi" w:cstheme="minorHAnsi"/>
          <w:bCs/>
          <w:sz w:val="20"/>
        </w:rPr>
        <w:t>JBE</w:t>
      </w:r>
      <w:r w:rsidR="00B52602" w:rsidRPr="00B52602">
        <w:rPr>
          <w:rFonts w:asciiTheme="minorHAnsi" w:hAnsiTheme="minorHAnsi" w:cstheme="minorHAnsi"/>
          <w:bCs/>
          <w:sz w:val="20"/>
        </w:rPr>
        <w:t xml:space="preserve"> shall pay any fees due under this Agreement for </w:t>
      </w:r>
      <w:r w:rsidR="00F57637">
        <w:rPr>
          <w:rFonts w:asciiTheme="minorHAnsi" w:hAnsiTheme="minorHAnsi" w:cstheme="minorHAnsi"/>
          <w:bCs/>
          <w:sz w:val="20"/>
        </w:rPr>
        <w:t xml:space="preserve">Services performed or </w:t>
      </w:r>
      <w:r w:rsidR="00B52602" w:rsidRPr="00B52602">
        <w:rPr>
          <w:rFonts w:asciiTheme="minorHAnsi" w:hAnsiTheme="minorHAnsi" w:cstheme="minorHAnsi"/>
          <w:bCs/>
          <w:sz w:val="20"/>
        </w:rPr>
        <w:t xml:space="preserve">Deliverables completed and accepted as of the date of the </w:t>
      </w:r>
      <w:r w:rsidR="00323CD0">
        <w:rPr>
          <w:rFonts w:asciiTheme="minorHAnsi" w:hAnsiTheme="minorHAnsi" w:cstheme="minorHAnsi"/>
          <w:bCs/>
          <w:sz w:val="20"/>
        </w:rPr>
        <w:t>JBE</w:t>
      </w:r>
      <w:r w:rsidR="001E2002">
        <w:rPr>
          <w:rFonts w:asciiTheme="minorHAnsi" w:hAnsiTheme="minorHAnsi" w:cstheme="minorHAnsi"/>
          <w:bCs/>
          <w:sz w:val="20"/>
        </w:rPr>
        <w:t>’s termination N</w:t>
      </w:r>
      <w:r w:rsidR="00B52602" w:rsidRPr="00B52602">
        <w:rPr>
          <w:rFonts w:asciiTheme="minorHAnsi" w:hAnsiTheme="minorHAnsi" w:cstheme="minorHAnsi"/>
          <w:bCs/>
          <w:sz w:val="20"/>
        </w:rPr>
        <w:t xml:space="preserve">otice.   </w:t>
      </w:r>
    </w:p>
    <w:p w14:paraId="5430E7D2" w14:textId="77777777" w:rsidR="008B1D57" w:rsidRPr="00A63087" w:rsidRDefault="00B52602" w:rsidP="00023CC5">
      <w:pPr>
        <w:pStyle w:val="ListParagraph"/>
        <w:numPr>
          <w:ilvl w:val="1"/>
          <w:numId w:val="26"/>
        </w:numPr>
        <w:spacing w:before="120" w:after="120"/>
        <w:rPr>
          <w:rFonts w:asciiTheme="minorHAnsi" w:hAnsiTheme="minorHAnsi" w:cstheme="minorHAnsi"/>
          <w:b/>
          <w:bCs/>
          <w:sz w:val="20"/>
        </w:rPr>
      </w:pPr>
      <w:r w:rsidRPr="00B52602">
        <w:rPr>
          <w:rFonts w:asciiTheme="minorHAnsi" w:hAnsiTheme="minorHAnsi" w:cstheme="minorHAnsi"/>
          <w:b/>
          <w:bCs/>
          <w:sz w:val="20"/>
        </w:rPr>
        <w:t xml:space="preserve">Survival.  </w:t>
      </w:r>
      <w:r w:rsidRPr="00B52602">
        <w:rPr>
          <w:rFonts w:asciiTheme="minorHAnsi" w:hAnsiTheme="minorHAnsi" w:cstheme="minorHAnsi"/>
          <w:bCs/>
          <w:sz w:val="20"/>
        </w:rPr>
        <w:t xml:space="preserve">Termination </w:t>
      </w:r>
      <w:r w:rsidR="00D17605" w:rsidRPr="00D17605">
        <w:rPr>
          <w:rFonts w:asciiTheme="minorHAnsi" w:hAnsiTheme="minorHAnsi" w:cstheme="minorHAnsi"/>
          <w:bCs/>
          <w:sz w:val="20"/>
        </w:rPr>
        <w:t xml:space="preserve">or expiration </w:t>
      </w:r>
      <w:r w:rsidRPr="00B52602">
        <w:rPr>
          <w:rFonts w:asciiTheme="minorHAnsi" w:hAnsiTheme="minorHAnsi" w:cstheme="minorHAnsi"/>
          <w:bCs/>
          <w:sz w:val="20"/>
        </w:rPr>
        <w:t xml:space="preserve">of this Agreement </w:t>
      </w:r>
      <w:r w:rsidR="00334608">
        <w:rPr>
          <w:rFonts w:asciiTheme="minorHAnsi" w:hAnsiTheme="minorHAnsi" w:cstheme="minorHAnsi"/>
          <w:bCs/>
          <w:sz w:val="20"/>
        </w:rPr>
        <w:t>shall not affect the rights and obligations of the p</w:t>
      </w:r>
      <w:r w:rsidRPr="00B52602">
        <w:rPr>
          <w:rFonts w:asciiTheme="minorHAnsi" w:hAnsiTheme="minorHAnsi" w:cstheme="minorHAnsi"/>
          <w:bCs/>
          <w:sz w:val="20"/>
        </w:rPr>
        <w:t xml:space="preserve">arties which arose prior to any such termination </w:t>
      </w:r>
      <w:r w:rsidR="00B67CC9" w:rsidRPr="00D17605">
        <w:rPr>
          <w:rFonts w:asciiTheme="minorHAnsi" w:hAnsiTheme="minorHAnsi" w:cstheme="minorHAnsi"/>
          <w:bCs/>
          <w:sz w:val="20"/>
        </w:rPr>
        <w:t xml:space="preserve">or expiration </w:t>
      </w:r>
      <w:r w:rsidRPr="00B52602">
        <w:rPr>
          <w:rFonts w:asciiTheme="minorHAnsi" w:hAnsiTheme="minorHAnsi" w:cstheme="minorHAnsi"/>
          <w:bCs/>
          <w:sz w:val="20"/>
        </w:rPr>
        <w:t>(unless otherwise provided</w:t>
      </w:r>
      <w:r w:rsidR="00334608">
        <w:rPr>
          <w:rFonts w:asciiTheme="minorHAnsi" w:hAnsiTheme="minorHAnsi" w:cstheme="minorHAnsi"/>
          <w:bCs/>
          <w:sz w:val="20"/>
        </w:rPr>
        <w:t xml:space="preserve"> herein) and such rights and </w:t>
      </w:r>
      <w:r w:rsidRPr="00B52602">
        <w:rPr>
          <w:rFonts w:asciiTheme="minorHAnsi" w:hAnsiTheme="minorHAnsi" w:cstheme="minorHAnsi"/>
          <w:bCs/>
          <w:sz w:val="20"/>
        </w:rPr>
        <w:t>obligations shall survive any such 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 xml:space="preserve">.  Rights and obligations which by their nature should survive shall remain in effect after termination or expiration of this Agreement, including </w:t>
      </w:r>
      <w:r w:rsidR="00AC73EE">
        <w:rPr>
          <w:rFonts w:asciiTheme="minorHAnsi" w:hAnsiTheme="minorHAnsi" w:cstheme="minorHAnsi"/>
          <w:bCs/>
          <w:sz w:val="20"/>
        </w:rPr>
        <w:t>any section</w:t>
      </w:r>
      <w:r w:rsidR="00387F13">
        <w:rPr>
          <w:rFonts w:asciiTheme="minorHAnsi" w:hAnsiTheme="minorHAnsi" w:cstheme="minorHAnsi"/>
          <w:bCs/>
          <w:sz w:val="20"/>
        </w:rPr>
        <w:t xml:space="preserve"> of this Agreement</w:t>
      </w:r>
      <w:r w:rsidR="00AC73EE">
        <w:rPr>
          <w:rFonts w:asciiTheme="minorHAnsi" w:hAnsiTheme="minorHAnsi" w:cstheme="minorHAnsi"/>
          <w:bCs/>
          <w:sz w:val="20"/>
        </w:rPr>
        <w:t xml:space="preserve"> that states it shall survive such </w:t>
      </w:r>
      <w:r w:rsidR="00387F13">
        <w:rPr>
          <w:rFonts w:asciiTheme="minorHAnsi" w:hAnsiTheme="minorHAnsi" w:cstheme="minorHAnsi"/>
          <w:bCs/>
          <w:sz w:val="20"/>
        </w:rPr>
        <w:t>termination</w:t>
      </w:r>
      <w:r w:rsidR="00B67CC9">
        <w:rPr>
          <w:rFonts w:asciiTheme="minorHAnsi" w:hAnsiTheme="minorHAnsi" w:cstheme="minorHAnsi"/>
          <w:bCs/>
          <w:sz w:val="20"/>
        </w:rPr>
        <w:t xml:space="preserve"> or expiration</w:t>
      </w:r>
      <w:r w:rsidRPr="00B52602">
        <w:rPr>
          <w:rFonts w:asciiTheme="minorHAnsi" w:hAnsiTheme="minorHAnsi" w:cstheme="minorHAnsi"/>
          <w:bCs/>
          <w:sz w:val="20"/>
        </w:rPr>
        <w:t>.</w:t>
      </w:r>
    </w:p>
    <w:p w14:paraId="733A4D16" w14:textId="77777777" w:rsidR="00E6137A" w:rsidRPr="00132A64" w:rsidRDefault="00DC5733" w:rsidP="00023CC5">
      <w:pPr>
        <w:numPr>
          <w:ilvl w:val="0"/>
          <w:numId w:val="26"/>
        </w:numPr>
        <w:spacing w:before="120" w:after="120"/>
        <w:rPr>
          <w:rFonts w:asciiTheme="minorHAnsi" w:hAnsiTheme="minorHAnsi" w:cstheme="minorHAnsi"/>
          <w:b/>
          <w:sz w:val="20"/>
        </w:rPr>
      </w:pPr>
      <w:r w:rsidRPr="00EC158B">
        <w:rPr>
          <w:rFonts w:asciiTheme="minorHAnsi" w:hAnsiTheme="minorHAnsi" w:cstheme="minorHAnsi"/>
          <w:b/>
          <w:bCs/>
          <w:sz w:val="20"/>
        </w:rPr>
        <w:t>Assignmen</w:t>
      </w:r>
      <w:r w:rsidR="0020154A">
        <w:rPr>
          <w:rFonts w:asciiTheme="minorHAnsi" w:hAnsiTheme="minorHAnsi" w:cstheme="minorHAnsi"/>
          <w:b/>
          <w:bCs/>
          <w:sz w:val="20"/>
        </w:rPr>
        <w:t>t and Subcontractin</w:t>
      </w:r>
      <w:r w:rsidR="0020154A" w:rsidRPr="00122651">
        <w:rPr>
          <w:rFonts w:asciiTheme="minorHAnsi" w:hAnsiTheme="minorHAnsi" w:cstheme="minorHAnsi"/>
          <w:b/>
          <w:bCs/>
          <w:sz w:val="20"/>
        </w:rPr>
        <w:t xml:space="preserve">g.  </w:t>
      </w:r>
      <w:r w:rsidR="0020154A" w:rsidRPr="00122651">
        <w:rPr>
          <w:rFonts w:cstheme="minorHAnsi"/>
          <w:sz w:val="20"/>
        </w:rPr>
        <w:t xml:space="preserve">Contractor may not assign or subcontract its rights or duties under this Agreement, in whole or in part, whether by operation of law or otherwise, without the prior written consent of the </w:t>
      </w:r>
      <w:r w:rsidR="00323CD0">
        <w:rPr>
          <w:rFonts w:cstheme="minorHAnsi"/>
          <w:sz w:val="20"/>
        </w:rPr>
        <w:t>JBE</w:t>
      </w:r>
      <w:r w:rsidR="00122651">
        <w:rPr>
          <w:rFonts w:cstheme="minorHAnsi"/>
          <w:sz w:val="20"/>
        </w:rPr>
        <w:t>.</w:t>
      </w:r>
      <w:r w:rsidR="0020154A" w:rsidRPr="00122651">
        <w:rPr>
          <w:rFonts w:cstheme="minorHAnsi"/>
          <w:sz w:val="20"/>
        </w:rPr>
        <w:t xml:space="preserve"> Consent may be withheld for any reason or no reason. Any assignment or subcontract made in contravention of the foregoing shall be void and of no effect. Subject to the foregoing, this Agreement will be binding on the parties and their permitted successors and assigns.</w:t>
      </w:r>
    </w:p>
    <w:p w14:paraId="1EAC311E" w14:textId="77777777" w:rsidR="007A6241" w:rsidRDefault="00DC5733" w:rsidP="00023CC5">
      <w:pPr>
        <w:numPr>
          <w:ilvl w:val="0"/>
          <w:numId w:val="26"/>
        </w:numPr>
        <w:spacing w:before="120" w:after="120"/>
        <w:rPr>
          <w:rFonts w:asciiTheme="minorHAnsi" w:hAnsiTheme="minorHAnsi" w:cstheme="minorHAnsi"/>
          <w:b/>
          <w:bCs/>
          <w:sz w:val="20"/>
        </w:rPr>
      </w:pPr>
      <w:r w:rsidRPr="00EC158B">
        <w:rPr>
          <w:rFonts w:asciiTheme="minorHAnsi" w:hAnsiTheme="minorHAnsi" w:cstheme="minorHAnsi"/>
          <w:b/>
          <w:bCs/>
          <w:sz w:val="20"/>
        </w:rPr>
        <w:t>Notices</w:t>
      </w:r>
      <w:r w:rsidR="007A6241">
        <w:rPr>
          <w:rFonts w:asciiTheme="minorHAnsi" w:hAnsiTheme="minorHAnsi" w:cstheme="minorHAnsi"/>
          <w:b/>
          <w:bCs/>
          <w:sz w:val="20"/>
        </w:rPr>
        <w:t xml:space="preserve">.  </w:t>
      </w:r>
      <w:r w:rsidR="001E2002">
        <w:rPr>
          <w:rFonts w:asciiTheme="minorHAnsi" w:hAnsiTheme="minorHAnsi" w:cstheme="minorHAnsi"/>
          <w:bCs/>
          <w:sz w:val="20"/>
        </w:rPr>
        <w:t xml:space="preserve">Notices must be sent to the following </w:t>
      </w:r>
      <w:r w:rsidR="001E2002" w:rsidRPr="007A6241">
        <w:rPr>
          <w:rFonts w:asciiTheme="minorHAnsi" w:hAnsiTheme="minorHAnsi" w:cstheme="minorHAnsi"/>
          <w:bCs/>
          <w:sz w:val="20"/>
        </w:rPr>
        <w:t>address and recipient</w:t>
      </w:r>
      <w:r w:rsidR="001E2002">
        <w:rPr>
          <w:rFonts w:asciiTheme="minorHAnsi" w:hAnsiTheme="minorHAnsi" w:cstheme="minorHAnsi"/>
          <w:bCs/>
          <w:sz w:val="20"/>
        </w:rPr>
        <w:t>:</w:t>
      </w:r>
    </w:p>
    <w:p w14:paraId="4EE50392" w14:textId="77777777" w:rsidR="001B03E3" w:rsidRPr="001B03E3" w:rsidRDefault="001B03E3" w:rsidP="001B03E3">
      <w:pPr>
        <w:spacing w:before="120" w:after="120"/>
        <w:ind w:left="360"/>
        <w:rPr>
          <w:rFonts w:asciiTheme="minorHAnsi" w:hAnsiTheme="minorHAnsi" w:cstheme="minorHAnsi"/>
          <w:b/>
          <w:bCs/>
          <w:sz w:val="20"/>
        </w:rPr>
      </w:pPr>
    </w:p>
    <w:tbl>
      <w:tblPr>
        <w:tblW w:w="0" w:type="auto"/>
        <w:tblInd w:w="806" w:type="dxa"/>
        <w:tblBorders>
          <w:top w:val="single" w:sz="4" w:space="0" w:color="auto"/>
          <w:left w:val="single" w:sz="4" w:space="0" w:color="auto"/>
          <w:bottom w:val="single" w:sz="4" w:space="0" w:color="auto"/>
          <w:right w:val="single" w:sz="4" w:space="0" w:color="auto"/>
        </w:tblBorders>
        <w:tblLayout w:type="fixed"/>
        <w:tblCellMar>
          <w:left w:w="86" w:type="dxa"/>
          <w:right w:w="86" w:type="dxa"/>
        </w:tblCellMar>
        <w:tblLook w:val="0000" w:firstRow="0" w:lastRow="0" w:firstColumn="0" w:lastColumn="0" w:noHBand="0" w:noVBand="0"/>
      </w:tblPr>
      <w:tblGrid>
        <w:gridCol w:w="4133"/>
        <w:gridCol w:w="3967"/>
      </w:tblGrid>
      <w:tr w:rsidR="007A6241" w:rsidRPr="00303BCF" w14:paraId="7CFAC3D4" w14:textId="77777777" w:rsidTr="005D5580">
        <w:tc>
          <w:tcPr>
            <w:tcW w:w="4133" w:type="dxa"/>
            <w:tcBorders>
              <w:top w:val="single" w:sz="4" w:space="0" w:color="auto"/>
              <w:bottom w:val="single" w:sz="4" w:space="0" w:color="auto"/>
              <w:right w:val="single" w:sz="4" w:space="0" w:color="auto"/>
            </w:tcBorders>
            <w:shd w:val="clear" w:color="auto" w:fill="CCCCCC"/>
          </w:tcPr>
          <w:p w14:paraId="42C6D04E" w14:textId="77777777" w:rsidR="007A6241" w:rsidRPr="00303BCF" w:rsidRDefault="007A6241" w:rsidP="00483DAC">
            <w:pPr>
              <w:pStyle w:val="TableStyle"/>
              <w:widowControl w:val="0"/>
              <w:rPr>
                <w:rFonts w:ascii="Times New Roman" w:hAnsi="Times New Roman"/>
                <w:b/>
                <w:bCs/>
                <w:sz w:val="20"/>
              </w:rPr>
            </w:pPr>
            <w:r w:rsidRPr="00303BCF">
              <w:rPr>
                <w:rFonts w:ascii="Times New Roman" w:hAnsi="Times New Roman"/>
                <w:b/>
                <w:bCs/>
                <w:sz w:val="20"/>
              </w:rPr>
              <w:t>If to Contractor:</w:t>
            </w:r>
          </w:p>
        </w:tc>
        <w:tc>
          <w:tcPr>
            <w:tcW w:w="3967" w:type="dxa"/>
            <w:tcBorders>
              <w:top w:val="single" w:sz="4" w:space="0" w:color="auto"/>
              <w:left w:val="single" w:sz="4" w:space="0" w:color="auto"/>
              <w:bottom w:val="single" w:sz="4" w:space="0" w:color="auto"/>
            </w:tcBorders>
            <w:shd w:val="clear" w:color="auto" w:fill="CCCCCC"/>
          </w:tcPr>
          <w:p w14:paraId="60321920" w14:textId="77777777" w:rsidR="007A6241" w:rsidRPr="00303BCF" w:rsidRDefault="007A6241" w:rsidP="005D5580">
            <w:pPr>
              <w:pStyle w:val="TableStyle"/>
              <w:widowControl w:val="0"/>
              <w:rPr>
                <w:rFonts w:ascii="Times New Roman" w:hAnsi="Times New Roman"/>
                <w:b/>
                <w:bCs/>
                <w:sz w:val="20"/>
              </w:rPr>
            </w:pPr>
            <w:r w:rsidRPr="00303BCF">
              <w:rPr>
                <w:rFonts w:ascii="Times New Roman" w:hAnsi="Times New Roman"/>
                <w:b/>
                <w:bCs/>
                <w:sz w:val="20"/>
              </w:rPr>
              <w:t xml:space="preserve">If to the </w:t>
            </w:r>
            <w:r w:rsidR="00323CD0">
              <w:rPr>
                <w:rFonts w:ascii="Times New Roman" w:hAnsi="Times New Roman"/>
                <w:b/>
                <w:bCs/>
                <w:sz w:val="20"/>
              </w:rPr>
              <w:t>JBE</w:t>
            </w:r>
            <w:r w:rsidRPr="00303BCF">
              <w:rPr>
                <w:rFonts w:ascii="Times New Roman" w:hAnsi="Times New Roman"/>
                <w:b/>
                <w:bCs/>
                <w:sz w:val="20"/>
              </w:rPr>
              <w:t>:</w:t>
            </w:r>
          </w:p>
        </w:tc>
      </w:tr>
      <w:tr w:rsidR="007A6241" w:rsidRPr="00303BCF" w14:paraId="0386F4AF" w14:textId="77777777" w:rsidTr="005D5580">
        <w:tc>
          <w:tcPr>
            <w:tcW w:w="4133" w:type="dxa"/>
            <w:tcBorders>
              <w:top w:val="single" w:sz="4" w:space="0" w:color="auto"/>
              <w:bottom w:val="nil"/>
              <w:right w:val="single" w:sz="4" w:space="0" w:color="auto"/>
            </w:tcBorders>
          </w:tcPr>
          <w:p w14:paraId="3B3788BD"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5C8583B7" w14:textId="77777777" w:rsidR="007A6241" w:rsidRPr="00303BCF" w:rsidRDefault="002E439F" w:rsidP="00483DAC">
            <w:pPr>
              <w:pStyle w:val="TableStyle"/>
              <w:widowControl w:val="0"/>
              <w:tabs>
                <w:tab w:val="left" w:pos="3244"/>
              </w:tabs>
              <w:rPr>
                <w:rFonts w:ascii="Times New Roman" w:hAnsi="Times New Roman"/>
                <w:sz w:val="20"/>
                <w:u w:val="single"/>
              </w:rPr>
            </w:pPr>
            <w:r>
              <w:rPr>
                <w:rFonts w:ascii="Times New Roman" w:hAnsi="Times New Roman"/>
                <w:sz w:val="20"/>
              </w:rPr>
              <w:t>[TBD]</w:t>
            </w:r>
          </w:p>
        </w:tc>
        <w:tc>
          <w:tcPr>
            <w:tcW w:w="3967" w:type="dxa"/>
            <w:tcBorders>
              <w:top w:val="single" w:sz="4" w:space="0" w:color="auto"/>
              <w:left w:val="single" w:sz="4" w:space="0" w:color="auto"/>
              <w:bottom w:val="nil"/>
            </w:tcBorders>
          </w:tcPr>
          <w:p w14:paraId="091AE125" w14:textId="77777777" w:rsidR="007A6241" w:rsidRDefault="007A6241" w:rsidP="00483DAC">
            <w:pPr>
              <w:pStyle w:val="TableStyle"/>
              <w:widowControl w:val="0"/>
              <w:tabs>
                <w:tab w:val="left" w:pos="3244"/>
              </w:tabs>
              <w:rPr>
                <w:rFonts w:ascii="Times New Roman" w:hAnsi="Times New Roman"/>
                <w:sz w:val="20"/>
                <w:u w:val="single"/>
              </w:rPr>
            </w:pPr>
            <w:r w:rsidRPr="00303BCF">
              <w:rPr>
                <w:rFonts w:ascii="Times New Roman" w:hAnsi="Times New Roman"/>
                <w:sz w:val="20"/>
                <w:u w:val="single"/>
              </w:rPr>
              <w:t>[name, title, address]</w:t>
            </w:r>
          </w:p>
          <w:p w14:paraId="673BFDDD" w14:textId="77777777" w:rsidR="002E439F" w:rsidRPr="00303BCF" w:rsidRDefault="002E439F" w:rsidP="00483DAC">
            <w:pPr>
              <w:pStyle w:val="TableStyle"/>
              <w:widowControl w:val="0"/>
              <w:tabs>
                <w:tab w:val="left" w:pos="3244"/>
              </w:tabs>
              <w:rPr>
                <w:rFonts w:ascii="Times New Roman" w:hAnsi="Times New Roman"/>
                <w:sz w:val="20"/>
              </w:rPr>
            </w:pPr>
            <w:r>
              <w:rPr>
                <w:rFonts w:ascii="Times New Roman" w:hAnsi="Times New Roman"/>
                <w:sz w:val="20"/>
              </w:rPr>
              <w:t>[TBD]</w:t>
            </w:r>
          </w:p>
        </w:tc>
      </w:tr>
      <w:tr w:rsidR="007A6241" w:rsidRPr="00303BCF" w14:paraId="31DE664C" w14:textId="77777777" w:rsidTr="005D5580">
        <w:tc>
          <w:tcPr>
            <w:tcW w:w="4133" w:type="dxa"/>
            <w:tcBorders>
              <w:top w:val="nil"/>
              <w:bottom w:val="nil"/>
              <w:right w:val="single" w:sz="4" w:space="0" w:color="auto"/>
            </w:tcBorders>
          </w:tcPr>
          <w:p w14:paraId="6B65988A"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c>
          <w:tcPr>
            <w:tcW w:w="3967" w:type="dxa"/>
            <w:tcBorders>
              <w:top w:val="nil"/>
              <w:left w:val="single" w:sz="4" w:space="0" w:color="auto"/>
              <w:bottom w:val="nil"/>
            </w:tcBorders>
          </w:tcPr>
          <w:p w14:paraId="3399E477" w14:textId="77777777" w:rsidR="007A6241" w:rsidRPr="00303BCF" w:rsidRDefault="007A6241" w:rsidP="00483DAC">
            <w:pPr>
              <w:pStyle w:val="TableStyle"/>
              <w:widowControl w:val="0"/>
              <w:tabs>
                <w:tab w:val="left" w:pos="3244"/>
              </w:tabs>
              <w:rPr>
                <w:rFonts w:ascii="Times New Roman" w:hAnsi="Times New Roman"/>
                <w:sz w:val="20"/>
              </w:rPr>
            </w:pPr>
            <w:r w:rsidRPr="00303BCF">
              <w:rPr>
                <w:rFonts w:ascii="Times New Roman" w:hAnsi="Times New Roman"/>
                <w:sz w:val="20"/>
                <w:u w:val="single"/>
              </w:rPr>
              <w:t>With a copy to</w:t>
            </w:r>
            <w:r w:rsidRPr="00303BCF">
              <w:rPr>
                <w:rFonts w:ascii="Times New Roman" w:hAnsi="Times New Roman"/>
                <w:sz w:val="20"/>
              </w:rPr>
              <w:t>:</w:t>
            </w:r>
          </w:p>
        </w:tc>
      </w:tr>
      <w:tr w:rsidR="007A6241" w:rsidRPr="00303BCF" w14:paraId="13498D18" w14:textId="77777777" w:rsidTr="005D5580">
        <w:tc>
          <w:tcPr>
            <w:tcW w:w="4133" w:type="dxa"/>
            <w:tcBorders>
              <w:top w:val="nil"/>
              <w:bottom w:val="single" w:sz="4" w:space="0" w:color="auto"/>
              <w:right w:val="single" w:sz="4" w:space="0" w:color="auto"/>
            </w:tcBorders>
          </w:tcPr>
          <w:p w14:paraId="3C074CDF" w14:textId="77777777" w:rsidR="007A6241" w:rsidRPr="00303BCF" w:rsidRDefault="007A6241" w:rsidP="00483DAC">
            <w:pPr>
              <w:pStyle w:val="TableStyle"/>
              <w:widowControl w:val="0"/>
              <w:tabs>
                <w:tab w:val="left" w:pos="3244"/>
              </w:tabs>
              <w:rPr>
                <w:rFonts w:ascii="Times New Roman" w:hAnsi="Times New Roman"/>
                <w:sz w:val="20"/>
                <w:u w:val="single"/>
              </w:rPr>
            </w:pPr>
          </w:p>
        </w:tc>
        <w:tc>
          <w:tcPr>
            <w:tcW w:w="3967" w:type="dxa"/>
            <w:tcBorders>
              <w:top w:val="nil"/>
              <w:left w:val="single" w:sz="4" w:space="0" w:color="auto"/>
              <w:bottom w:val="single" w:sz="4" w:space="0" w:color="auto"/>
            </w:tcBorders>
          </w:tcPr>
          <w:p w14:paraId="7F1CE9FD" w14:textId="77777777" w:rsidR="007A6241" w:rsidRPr="00303BCF" w:rsidRDefault="007A6241" w:rsidP="00483DAC">
            <w:pPr>
              <w:pStyle w:val="TableStyle"/>
              <w:widowControl w:val="0"/>
              <w:tabs>
                <w:tab w:val="left" w:pos="3244"/>
              </w:tabs>
              <w:rPr>
                <w:rFonts w:ascii="Times New Roman" w:hAnsi="Times New Roman"/>
                <w:sz w:val="20"/>
              </w:rPr>
            </w:pPr>
          </w:p>
        </w:tc>
      </w:tr>
    </w:tbl>
    <w:p w14:paraId="07B680B4" w14:textId="77777777" w:rsidR="007A6241" w:rsidRDefault="005D5580" w:rsidP="005D5580">
      <w:pPr>
        <w:widowControl w:val="0"/>
        <w:spacing w:before="120" w:after="120"/>
        <w:rPr>
          <w:sz w:val="20"/>
        </w:rPr>
      </w:pPr>
      <w:r>
        <w:rPr>
          <w:sz w:val="20"/>
        </w:rPr>
        <w:t>Either p</w:t>
      </w:r>
      <w:r w:rsidR="007A6241" w:rsidRPr="00303BCF">
        <w:rPr>
          <w:sz w:val="20"/>
        </w:rPr>
        <w:t xml:space="preserve">arty may change its address for </w:t>
      </w:r>
      <w:r w:rsidR="001E2002">
        <w:rPr>
          <w:sz w:val="20"/>
        </w:rPr>
        <w:t>Notices</w:t>
      </w:r>
      <w:r w:rsidR="007A6241" w:rsidRPr="00303BCF">
        <w:rPr>
          <w:sz w:val="20"/>
        </w:rPr>
        <w:t xml:space="preserve"> by giving the other </w:t>
      </w:r>
      <w:r>
        <w:rPr>
          <w:sz w:val="20"/>
        </w:rPr>
        <w:t>p</w:t>
      </w:r>
      <w:r w:rsidR="007A6241" w:rsidRPr="00303BCF">
        <w:rPr>
          <w:sz w:val="20"/>
        </w:rPr>
        <w:t xml:space="preserve">arty </w:t>
      </w:r>
      <w:r w:rsidR="001E2002">
        <w:rPr>
          <w:sz w:val="20"/>
        </w:rPr>
        <w:t>Notice</w:t>
      </w:r>
      <w:r w:rsidR="007A6241" w:rsidRPr="00303BCF">
        <w:rPr>
          <w:sz w:val="20"/>
        </w:rPr>
        <w:t xml:space="preserve"> of the new address in accordance with this </w:t>
      </w:r>
      <w:r>
        <w:rPr>
          <w:sz w:val="20"/>
        </w:rPr>
        <w:t>s</w:t>
      </w:r>
      <w:r w:rsidR="007A6241" w:rsidRPr="00303BCF">
        <w:rPr>
          <w:sz w:val="20"/>
        </w:rPr>
        <w:t xml:space="preserve">ection.  Notices will be considered to have been given at the time of actual delivery in person, three (3) </w:t>
      </w:r>
      <w:r>
        <w:rPr>
          <w:sz w:val="20"/>
        </w:rPr>
        <w:t>d</w:t>
      </w:r>
      <w:r w:rsidR="007A6241" w:rsidRPr="00303BCF">
        <w:rPr>
          <w:sz w:val="20"/>
        </w:rPr>
        <w:t>ays after deposit in the mail as set forth above, or one (1) day after delivery to an overnight air courier service.</w:t>
      </w:r>
    </w:p>
    <w:p w14:paraId="7F742898" w14:textId="77777777" w:rsidR="00C36343" w:rsidRPr="00ED7152" w:rsidRDefault="00C36343" w:rsidP="00023CC5">
      <w:pPr>
        <w:pStyle w:val="Apnd1"/>
        <w:numPr>
          <w:ilvl w:val="0"/>
          <w:numId w:val="26"/>
        </w:numPr>
        <w:spacing w:before="120" w:after="120"/>
        <w:rPr>
          <w:rFonts w:asciiTheme="minorHAnsi" w:hAnsiTheme="minorHAnsi" w:cstheme="minorHAnsi"/>
          <w:b w:val="0"/>
          <w:sz w:val="20"/>
          <w:szCs w:val="20"/>
        </w:rPr>
      </w:pPr>
      <w:r w:rsidRPr="00EC158B">
        <w:rPr>
          <w:rFonts w:asciiTheme="minorHAnsi" w:hAnsiTheme="minorHAnsi" w:cstheme="minorHAnsi"/>
          <w:sz w:val="20"/>
          <w:szCs w:val="20"/>
        </w:rPr>
        <w:t>Provisions Applicable to Certain Agreements</w:t>
      </w:r>
      <w:r>
        <w:rPr>
          <w:rFonts w:asciiTheme="minorHAnsi" w:hAnsiTheme="minorHAnsi" w:cstheme="minorHAnsi"/>
          <w:sz w:val="20"/>
          <w:szCs w:val="20"/>
        </w:rPr>
        <w:t xml:space="preserve">.  </w:t>
      </w:r>
      <w:r w:rsidRPr="00E7307B">
        <w:rPr>
          <w:rFonts w:asciiTheme="minorHAnsi" w:hAnsiTheme="minorHAnsi" w:cstheme="minorHAnsi"/>
          <w:b w:val="0"/>
          <w:sz w:val="20"/>
        </w:rPr>
        <w:t xml:space="preserve">The provisions in this section are </w:t>
      </w:r>
      <w:r w:rsidRPr="00E7307B">
        <w:rPr>
          <w:rFonts w:asciiTheme="minorHAnsi" w:hAnsiTheme="minorHAnsi" w:cstheme="minorHAnsi"/>
          <w:i/>
          <w:color w:val="FF0000"/>
          <w:sz w:val="20"/>
        </w:rPr>
        <w:t xml:space="preserve">applicable only to the types of orders specified in the </w:t>
      </w:r>
      <w:r w:rsidR="00EC6410">
        <w:rPr>
          <w:rFonts w:asciiTheme="minorHAnsi" w:hAnsiTheme="minorHAnsi" w:cstheme="minorHAnsi"/>
          <w:i/>
          <w:color w:val="FF0000"/>
          <w:sz w:val="20"/>
        </w:rPr>
        <w:t>first sentence</w:t>
      </w:r>
      <w:r w:rsidR="002F5B37">
        <w:rPr>
          <w:rFonts w:asciiTheme="minorHAnsi" w:hAnsiTheme="minorHAnsi" w:cstheme="minorHAnsi"/>
          <w:i/>
          <w:color w:val="FF0000"/>
          <w:sz w:val="20"/>
        </w:rPr>
        <w:t xml:space="preserve"> of each sub</w:t>
      </w:r>
      <w:r w:rsidRPr="00E7307B">
        <w:rPr>
          <w:rFonts w:asciiTheme="minorHAnsi" w:hAnsiTheme="minorHAnsi" w:cstheme="minorHAnsi"/>
          <w:i/>
          <w:color w:val="FF0000"/>
          <w:sz w:val="20"/>
        </w:rPr>
        <w:t>section</w:t>
      </w:r>
      <w:r w:rsidRPr="00E7307B">
        <w:rPr>
          <w:rFonts w:asciiTheme="minorHAnsi" w:hAnsiTheme="minorHAnsi" w:cstheme="minorHAnsi"/>
          <w:b w:val="0"/>
          <w:sz w:val="20"/>
        </w:rPr>
        <w:t xml:space="preserve">. </w:t>
      </w:r>
      <w:r>
        <w:rPr>
          <w:rFonts w:asciiTheme="minorHAnsi" w:hAnsiTheme="minorHAnsi" w:cstheme="minorHAnsi"/>
          <w:b w:val="0"/>
          <w:sz w:val="20"/>
        </w:rPr>
        <w:t xml:space="preserve">If this Agreement </w:t>
      </w:r>
      <w:r w:rsidRPr="00E7307B">
        <w:rPr>
          <w:rFonts w:asciiTheme="minorHAnsi" w:hAnsiTheme="minorHAnsi" w:cstheme="minorHAnsi"/>
          <w:b w:val="0"/>
          <w:sz w:val="20"/>
        </w:rPr>
        <w:t xml:space="preserve">is not of the type described in the </w:t>
      </w:r>
      <w:r w:rsidR="00EC6410">
        <w:rPr>
          <w:rFonts w:asciiTheme="minorHAnsi" w:hAnsiTheme="minorHAnsi" w:cstheme="minorHAnsi"/>
          <w:b w:val="0"/>
          <w:sz w:val="20"/>
        </w:rPr>
        <w:t>first sentence</w:t>
      </w:r>
      <w:r w:rsidRPr="00E7307B">
        <w:rPr>
          <w:rFonts w:asciiTheme="minorHAnsi" w:hAnsiTheme="minorHAnsi" w:cstheme="minorHAnsi"/>
          <w:b w:val="0"/>
          <w:sz w:val="20"/>
        </w:rPr>
        <w:t xml:space="preserve"> of a subsection, then that subsection does not apply to the </w:t>
      </w:r>
      <w:r>
        <w:rPr>
          <w:rFonts w:asciiTheme="minorHAnsi" w:hAnsiTheme="minorHAnsi" w:cstheme="minorHAnsi"/>
          <w:b w:val="0"/>
          <w:sz w:val="20"/>
        </w:rPr>
        <w:t>Agreement</w:t>
      </w:r>
      <w:r w:rsidRPr="00E7307B">
        <w:rPr>
          <w:rFonts w:asciiTheme="minorHAnsi" w:hAnsiTheme="minorHAnsi" w:cstheme="minorHAnsi"/>
          <w:b w:val="0"/>
          <w:sz w:val="20"/>
        </w:rPr>
        <w:t>.</w:t>
      </w:r>
    </w:p>
    <w:p w14:paraId="264639B2" w14:textId="77777777" w:rsidR="00BA2888" w:rsidRDefault="00BA2888" w:rsidP="00BA2888">
      <w:pPr>
        <w:numPr>
          <w:ilvl w:val="1"/>
          <w:numId w:val="26"/>
        </w:numPr>
        <w:spacing w:before="120" w:after="120"/>
        <w:rPr>
          <w:rFonts w:asciiTheme="minorHAnsi" w:hAnsiTheme="minorHAnsi" w:cstheme="minorHAnsi"/>
          <w:sz w:val="20"/>
        </w:rPr>
      </w:pPr>
      <w:r w:rsidRPr="00EC158B">
        <w:rPr>
          <w:rFonts w:asciiTheme="minorHAnsi" w:hAnsiTheme="minorHAnsi" w:cstheme="minorHAnsi"/>
          <w:b/>
          <w:sz w:val="20"/>
        </w:rPr>
        <w:t>Union Activities Restrictions.</w:t>
      </w:r>
      <w:r w:rsidRPr="00EC158B">
        <w:rPr>
          <w:rFonts w:asciiTheme="minorHAnsi" w:hAnsiTheme="minorHAnsi" w:cstheme="minorHAnsi"/>
          <w:sz w:val="20"/>
        </w:rPr>
        <w:t xml:space="preserve"> </w:t>
      </w:r>
      <w:r w:rsidRPr="00642075">
        <w:rPr>
          <w:rFonts w:asciiTheme="minorHAnsi" w:hAnsiTheme="minorHAnsi" w:cstheme="minorHAnsi"/>
          <w:i/>
          <w:sz w:val="20"/>
        </w:rPr>
        <w:t xml:space="preserve">If the Contract Amount is </w:t>
      </w:r>
      <w:r w:rsidR="00EC6410">
        <w:rPr>
          <w:rFonts w:asciiTheme="minorHAnsi" w:hAnsiTheme="minorHAnsi" w:cstheme="minorHAnsi"/>
          <w:i/>
          <w:sz w:val="20"/>
        </w:rPr>
        <w:t xml:space="preserve">over </w:t>
      </w:r>
      <w:r w:rsidRPr="00642075">
        <w:rPr>
          <w:rFonts w:asciiTheme="minorHAnsi" w:hAnsiTheme="minorHAnsi" w:cstheme="minorHAnsi"/>
          <w:i/>
          <w:sz w:val="20"/>
        </w:rPr>
        <w:t>$50,000</w:t>
      </w:r>
      <w:r w:rsidR="00642075">
        <w:rPr>
          <w:rFonts w:asciiTheme="minorHAnsi" w:hAnsiTheme="minorHAnsi" w:cstheme="minorHAnsi"/>
          <w:i/>
          <w:sz w:val="20"/>
        </w:rPr>
        <w:t xml:space="preserve">, </w:t>
      </w:r>
      <w:r w:rsidR="00E70FF3" w:rsidRPr="00EC6410">
        <w:rPr>
          <w:rFonts w:asciiTheme="minorHAnsi" w:hAnsiTheme="minorHAnsi" w:cstheme="minorHAnsi"/>
          <w:bCs/>
          <w:i/>
          <w:sz w:val="20"/>
        </w:rPr>
        <w:t>this section is applicable</w:t>
      </w:r>
      <w:r w:rsidR="00642075">
        <w:rPr>
          <w:rFonts w:asciiTheme="minorHAnsi" w:hAnsiTheme="minorHAnsi" w:cstheme="minorHAnsi"/>
          <w:i/>
          <w:sz w:val="20"/>
        </w:rPr>
        <w:t>.</w:t>
      </w:r>
      <w:r w:rsidRPr="00EC158B">
        <w:rPr>
          <w:rFonts w:asciiTheme="minorHAnsi" w:hAnsiTheme="minorHAnsi" w:cstheme="minorHAnsi"/>
          <w:sz w:val="20"/>
        </w:rPr>
        <w:t xml:space="preserve"> </w:t>
      </w:r>
      <w:r>
        <w:rPr>
          <w:rFonts w:asciiTheme="minorHAnsi" w:hAnsiTheme="minorHAnsi" w:cstheme="minorHAnsi"/>
          <w:sz w:val="20"/>
        </w:rPr>
        <w:t>Contractor agrees that n</w:t>
      </w:r>
      <w:r w:rsidRPr="00D662AB">
        <w:rPr>
          <w:rFonts w:asciiTheme="minorHAnsi" w:hAnsiTheme="minorHAnsi" w:cstheme="minorHAnsi"/>
          <w:sz w:val="20"/>
        </w:rPr>
        <w:t xml:space="preserve">o </w:t>
      </w:r>
      <w:r w:rsidR="00323CD0">
        <w:rPr>
          <w:rFonts w:asciiTheme="minorHAnsi" w:hAnsiTheme="minorHAnsi" w:cstheme="minorHAnsi"/>
          <w:sz w:val="20"/>
        </w:rPr>
        <w:t>JBE</w:t>
      </w:r>
      <w:r w:rsidRPr="00D662AB">
        <w:rPr>
          <w:rFonts w:asciiTheme="minorHAnsi" w:hAnsiTheme="minorHAnsi" w:cstheme="minorHAnsi"/>
          <w:sz w:val="20"/>
        </w:rPr>
        <w:t xml:space="preserve"> funds received under this Agreement will be used to assist, promote or det</w:t>
      </w:r>
      <w:r>
        <w:rPr>
          <w:rFonts w:asciiTheme="minorHAnsi" w:hAnsiTheme="minorHAnsi" w:cstheme="minorHAnsi"/>
          <w:sz w:val="20"/>
        </w:rPr>
        <w:t>er union organizing during the Term</w:t>
      </w:r>
      <w:r w:rsidRPr="00D662AB">
        <w:rPr>
          <w:rFonts w:asciiTheme="minorHAnsi" w:hAnsiTheme="minorHAnsi" w:cstheme="minorHAnsi"/>
          <w:sz w:val="20"/>
        </w:rPr>
        <w:t xml:space="preserve">. If Contractor incurs costs, or makes expenditures to assist, promote or deter union organizing, Contractor will maintain records sufficient to show that no </w:t>
      </w:r>
      <w:r w:rsidR="00323CD0">
        <w:rPr>
          <w:rFonts w:asciiTheme="minorHAnsi" w:hAnsiTheme="minorHAnsi" w:cstheme="minorHAnsi"/>
          <w:sz w:val="20"/>
        </w:rPr>
        <w:t>JBE</w:t>
      </w:r>
      <w:r w:rsidRPr="00D662AB">
        <w:rPr>
          <w:rFonts w:asciiTheme="minorHAnsi" w:hAnsiTheme="minorHAnsi" w:cstheme="minorHAnsi"/>
          <w:sz w:val="20"/>
        </w:rPr>
        <w:t xml:space="preserve"> funds were used for those expenditures.  Contractor will provide those records to the Attorney General upon request.</w:t>
      </w:r>
      <w:r w:rsidR="00EC6410">
        <w:rPr>
          <w:rFonts w:asciiTheme="minorHAnsi" w:hAnsiTheme="minorHAnsi" w:cstheme="minorHAnsi"/>
          <w:sz w:val="20"/>
        </w:rPr>
        <w:t xml:space="preserve"> </w:t>
      </w:r>
    </w:p>
    <w:p w14:paraId="6F20197C" w14:textId="77777777" w:rsidR="00EC6410" w:rsidRDefault="00EC6410"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EC6410">
        <w:rPr>
          <w:rFonts w:asciiTheme="minorHAnsi" w:hAnsiTheme="minorHAnsi" w:cstheme="minorHAnsi"/>
          <w:b/>
          <w:bCs/>
          <w:sz w:val="20"/>
        </w:rPr>
        <w:t>Domestic Partners, Spouses, Gender</w:t>
      </w:r>
      <w:r w:rsidR="00DF27CD">
        <w:rPr>
          <w:rFonts w:asciiTheme="minorHAnsi" w:hAnsiTheme="minorHAnsi" w:cstheme="minorHAnsi"/>
          <w:b/>
          <w:bCs/>
          <w:sz w:val="20"/>
        </w:rPr>
        <w:t>, and Gender Identity</w:t>
      </w:r>
      <w:r w:rsidRPr="00EC6410">
        <w:rPr>
          <w:rFonts w:asciiTheme="minorHAnsi" w:hAnsiTheme="minorHAnsi" w:cstheme="minorHAnsi"/>
          <w:b/>
          <w:bCs/>
          <w:sz w:val="20"/>
        </w:rPr>
        <w:t xml:space="preserve"> Discrimination. </w:t>
      </w:r>
      <w:r w:rsidRPr="00EC6410">
        <w:rPr>
          <w:rFonts w:asciiTheme="minorHAnsi" w:hAnsiTheme="minorHAnsi" w:cstheme="minorHAnsi"/>
          <w:bCs/>
          <w:i/>
          <w:sz w:val="20"/>
        </w:rPr>
        <w:t xml:space="preserve">If the Contract Amount is $100,000 or more, this section is applicable. </w:t>
      </w:r>
      <w:r w:rsidR="009756FA" w:rsidRPr="009756FA">
        <w:rPr>
          <w:rFonts w:asciiTheme="minorHAnsi" w:hAnsiTheme="minorHAnsi" w:cstheme="minorHAnsi"/>
          <w:bCs/>
          <w:sz w:val="20"/>
        </w:rPr>
        <w:t xml:space="preserve">Contractor </w:t>
      </w:r>
      <w:proofErr w:type="gramStart"/>
      <w:r w:rsidR="009756FA" w:rsidRPr="009756FA">
        <w:rPr>
          <w:rFonts w:asciiTheme="minorHAnsi" w:hAnsiTheme="minorHAnsi" w:cstheme="minorHAnsi"/>
          <w:bCs/>
          <w:sz w:val="20"/>
        </w:rPr>
        <w:t>is in compliance</w:t>
      </w:r>
      <w:r w:rsidR="00A816FC">
        <w:rPr>
          <w:rFonts w:asciiTheme="minorHAnsi" w:hAnsiTheme="minorHAnsi" w:cstheme="minorHAnsi"/>
          <w:bCs/>
          <w:sz w:val="20"/>
        </w:rPr>
        <w:t xml:space="preserve"> with</w:t>
      </w:r>
      <w:proofErr w:type="gramEnd"/>
      <w:r w:rsidR="00A816FC">
        <w:rPr>
          <w:rFonts w:asciiTheme="minorHAnsi" w:hAnsiTheme="minorHAnsi" w:cstheme="minorHAnsi"/>
          <w:bCs/>
          <w:sz w:val="20"/>
        </w:rPr>
        <w:t>, and throughout the Term will remain in compliance with</w:t>
      </w:r>
      <w:r w:rsidR="00DF27CD">
        <w:rPr>
          <w:rFonts w:asciiTheme="minorHAnsi" w:hAnsiTheme="minorHAnsi" w:cstheme="minorHAnsi"/>
          <w:bCs/>
          <w:sz w:val="20"/>
        </w:rPr>
        <w:t>: (</w:t>
      </w:r>
      <w:proofErr w:type="spellStart"/>
      <w:r w:rsidR="00DF27CD">
        <w:rPr>
          <w:rFonts w:asciiTheme="minorHAnsi" w:hAnsiTheme="minorHAnsi" w:cstheme="minorHAnsi"/>
          <w:bCs/>
          <w:sz w:val="20"/>
        </w:rPr>
        <w:t>i</w:t>
      </w:r>
      <w:proofErr w:type="spellEnd"/>
      <w:r w:rsidR="00DF27CD">
        <w:rPr>
          <w:rFonts w:asciiTheme="minorHAnsi" w:hAnsiTheme="minorHAnsi" w:cstheme="minorHAnsi"/>
          <w:bCs/>
          <w:sz w:val="20"/>
        </w:rPr>
        <w:t>)</w:t>
      </w:r>
      <w:r w:rsidR="00A816FC">
        <w:rPr>
          <w:rFonts w:asciiTheme="minorHAnsi" w:hAnsiTheme="minorHAnsi" w:cstheme="minorHAnsi"/>
          <w:bCs/>
          <w:sz w:val="20"/>
        </w:rPr>
        <w:t xml:space="preserve"> </w:t>
      </w:r>
      <w:r w:rsidR="009756FA">
        <w:rPr>
          <w:rFonts w:asciiTheme="minorHAnsi" w:hAnsiTheme="minorHAnsi" w:cstheme="minorHAnsi"/>
          <w:bCs/>
          <w:sz w:val="20"/>
        </w:rPr>
        <w:t>PCC</w:t>
      </w:r>
      <w:r w:rsidR="009756FA" w:rsidRPr="009756FA">
        <w:rPr>
          <w:rFonts w:asciiTheme="minorHAnsi" w:hAnsiTheme="minorHAnsi" w:cstheme="minorHAnsi"/>
          <w:bCs/>
          <w:sz w:val="20"/>
        </w:rPr>
        <w:t xml:space="preserve"> 10295.3 which places limitations on contracts with contractors who discriminate in the provision of benefits </w:t>
      </w:r>
      <w:r w:rsidR="003251A3">
        <w:rPr>
          <w:rFonts w:asciiTheme="minorHAnsi" w:hAnsiTheme="minorHAnsi" w:cstheme="minorHAnsi"/>
          <w:bCs/>
          <w:sz w:val="20"/>
        </w:rPr>
        <w:t>on the basis of</w:t>
      </w:r>
      <w:r w:rsidR="003251A3" w:rsidRPr="009756FA">
        <w:rPr>
          <w:rFonts w:asciiTheme="minorHAnsi" w:hAnsiTheme="minorHAnsi" w:cstheme="minorHAnsi"/>
          <w:bCs/>
          <w:sz w:val="20"/>
        </w:rPr>
        <w:t xml:space="preserve"> </w:t>
      </w:r>
      <w:r w:rsidR="009756FA" w:rsidRPr="009756FA">
        <w:rPr>
          <w:rFonts w:asciiTheme="minorHAnsi" w:hAnsiTheme="minorHAnsi" w:cstheme="minorHAnsi"/>
          <w:bCs/>
          <w:sz w:val="20"/>
        </w:rPr>
        <w:t>marital or domestic partner status</w:t>
      </w:r>
      <w:r w:rsidR="00DF27CD">
        <w:rPr>
          <w:rFonts w:asciiTheme="minorHAnsi" w:hAnsiTheme="minorHAnsi" w:cstheme="minorHAnsi"/>
          <w:bCs/>
          <w:sz w:val="20"/>
        </w:rPr>
        <w:t xml:space="preserve">; and (ii) </w:t>
      </w:r>
      <w:r w:rsidR="00DF27CD">
        <w:rPr>
          <w:rFonts w:asciiTheme="minorHAnsi" w:hAnsiTheme="minorHAnsi" w:cstheme="minorHAnsi"/>
          <w:bCs/>
          <w:sz w:val="20"/>
        </w:rPr>
        <w:lastRenderedPageBreak/>
        <w:t>PCC 10295.35, which places limitations on contracts with contractors that discriminate in the provision of benefits on the basis of an employee’s or dependent’s actual or perceived gender identity.</w:t>
      </w:r>
    </w:p>
    <w:p w14:paraId="3D7E9040" w14:textId="77777777" w:rsidR="006A354E" w:rsidRPr="00EC6410" w:rsidRDefault="006A354E" w:rsidP="00EC6410">
      <w:pPr>
        <w:pStyle w:val="BodyText"/>
        <w:numPr>
          <w:ilvl w:val="1"/>
          <w:numId w:val="26"/>
        </w:numPr>
        <w:tabs>
          <w:tab w:val="clear" w:pos="360"/>
        </w:tabs>
        <w:spacing w:before="120" w:after="120" w:line="240" w:lineRule="auto"/>
        <w:rPr>
          <w:rFonts w:asciiTheme="minorHAnsi" w:hAnsiTheme="minorHAnsi" w:cstheme="minorHAnsi"/>
          <w:bCs/>
          <w:sz w:val="20"/>
        </w:rPr>
      </w:pPr>
      <w:r w:rsidRPr="006A354E">
        <w:rPr>
          <w:rFonts w:asciiTheme="minorHAnsi" w:hAnsiTheme="minorHAnsi" w:cstheme="minorHAnsi"/>
          <w:b/>
          <w:bCs/>
          <w:sz w:val="20"/>
        </w:rPr>
        <w:t>Child Support Compliance Act.</w:t>
      </w:r>
      <w:r w:rsidRPr="00EC6410">
        <w:rPr>
          <w:rFonts w:asciiTheme="minorHAnsi" w:hAnsiTheme="minorHAnsi" w:cstheme="minorHAnsi"/>
          <w:bCs/>
          <w:i/>
          <w:sz w:val="20"/>
        </w:rPr>
        <w:t xml:space="preserve"> If the Contract Amount is $100,000 or more, this section is applicable.</w:t>
      </w:r>
      <w:r>
        <w:rPr>
          <w:rFonts w:asciiTheme="minorHAnsi" w:hAnsiTheme="minorHAnsi" w:cstheme="minorHAnsi"/>
          <w:bCs/>
          <w:i/>
          <w:sz w:val="20"/>
        </w:rPr>
        <w:t xml:space="preserve"> </w:t>
      </w:r>
      <w:r w:rsidRPr="006A354E">
        <w:rPr>
          <w:rFonts w:asciiTheme="minorHAnsi" w:hAnsiTheme="minorHAnsi" w:cstheme="minorHAnsi"/>
          <w:bCs/>
          <w:sz w:val="20"/>
        </w:rPr>
        <w:t>Contractor recognizes the importance of child and family support obligations and fully complies with (and will cont</w:t>
      </w:r>
      <w:r w:rsidR="00FA0BEA">
        <w:rPr>
          <w:rFonts w:asciiTheme="minorHAnsi" w:hAnsiTheme="minorHAnsi" w:cstheme="minorHAnsi"/>
          <w:bCs/>
          <w:sz w:val="20"/>
        </w:rPr>
        <w:t>inue to comply with during the T</w:t>
      </w:r>
      <w:r w:rsidRPr="006A354E">
        <w:rPr>
          <w:rFonts w:asciiTheme="minorHAnsi" w:hAnsiTheme="minorHAnsi" w:cstheme="minorHAnsi"/>
          <w:bCs/>
          <w:sz w:val="20"/>
        </w:rPr>
        <w:t>erm) all applicable state and federal laws relating to child and family support enforcement,</w:t>
      </w:r>
      <w:r w:rsidR="00245806">
        <w:rPr>
          <w:rFonts w:asciiTheme="minorHAnsi" w:hAnsiTheme="minorHAnsi" w:cstheme="minorHAnsi"/>
          <w:bCs/>
          <w:sz w:val="20"/>
        </w:rPr>
        <w:t xml:space="preserve"> including </w:t>
      </w:r>
      <w:r w:rsidRPr="006A354E">
        <w:rPr>
          <w:rFonts w:asciiTheme="minorHAnsi" w:hAnsiTheme="minorHAnsi" w:cstheme="minorHAnsi"/>
          <w:bCs/>
          <w:sz w:val="20"/>
        </w:rPr>
        <w:t>disclosure of information and compliance with earnings assignment orders, as provided in Family Code section 5200 et seq. Contractor provides the names of all new employees to the New Hire Registry maintained by the California Employment Development Department</w:t>
      </w:r>
      <w:r>
        <w:rPr>
          <w:rFonts w:asciiTheme="minorHAnsi" w:hAnsiTheme="minorHAnsi" w:cstheme="minorHAnsi"/>
          <w:bCs/>
          <w:sz w:val="20"/>
        </w:rPr>
        <w:t>.</w:t>
      </w:r>
    </w:p>
    <w:p w14:paraId="3B70B7CC" w14:textId="77777777" w:rsidR="00A51A60" w:rsidRDefault="00EC6410"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Priority Hiring</w:t>
      </w:r>
      <w:r w:rsidRPr="00ED7152">
        <w:rPr>
          <w:rFonts w:asciiTheme="minorHAnsi" w:hAnsiTheme="minorHAnsi" w:cstheme="minorHAnsi"/>
          <w:b/>
          <w:sz w:val="20"/>
        </w:rPr>
        <w:t>.</w:t>
      </w:r>
      <w:r w:rsidRPr="00ED7152">
        <w:rPr>
          <w:rFonts w:asciiTheme="minorHAnsi" w:hAnsiTheme="minorHAnsi" w:cstheme="minorHAnsi"/>
          <w:sz w:val="20"/>
        </w:rPr>
        <w:t xml:space="preserve">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over $2</w:t>
      </w:r>
      <w:r w:rsidR="00B651F5">
        <w:rPr>
          <w:rFonts w:asciiTheme="minorHAnsi" w:hAnsiTheme="minorHAnsi" w:cstheme="minorHAnsi"/>
          <w:bCs/>
          <w:i/>
          <w:sz w:val="20"/>
        </w:rPr>
        <w:t xml:space="preserve">00,000 and this Agreement is for services (other than Consulting Services), </w:t>
      </w:r>
      <w:r w:rsidRPr="00EC6410">
        <w:rPr>
          <w:rFonts w:asciiTheme="minorHAnsi" w:hAnsiTheme="minorHAnsi" w:cstheme="minorHAnsi"/>
          <w:bCs/>
          <w:i/>
          <w:sz w:val="20"/>
        </w:rPr>
        <w:t xml:space="preserve">this section is applicable. </w:t>
      </w:r>
      <w:r w:rsidR="00B651F5">
        <w:rPr>
          <w:rFonts w:asciiTheme="minorHAnsi" w:hAnsiTheme="minorHAnsi" w:cstheme="minorHAnsi"/>
          <w:sz w:val="20"/>
        </w:rPr>
        <w:t xml:space="preserve"> </w:t>
      </w:r>
      <w:r w:rsidRPr="00ED7152">
        <w:rPr>
          <w:rFonts w:asciiTheme="minorHAnsi" w:hAnsiTheme="minorHAnsi" w:cstheme="minorHAnsi"/>
          <w:sz w:val="20"/>
        </w:rPr>
        <w:t xml:space="preserve">Contractor shall give priority consideration in filling vacancies in positions funded by this Agreement to qualified recipients of aid under Welfare and Institutions Code section 11200 in accordance with </w:t>
      </w:r>
      <w:r w:rsidR="00C14585">
        <w:rPr>
          <w:rFonts w:asciiTheme="minorHAnsi" w:hAnsiTheme="minorHAnsi" w:cstheme="minorHAnsi"/>
          <w:sz w:val="20"/>
        </w:rPr>
        <w:t>PCC</w:t>
      </w:r>
      <w:r w:rsidRPr="00ED7152">
        <w:rPr>
          <w:rFonts w:asciiTheme="minorHAnsi" w:hAnsiTheme="minorHAnsi" w:cstheme="minorHAnsi"/>
          <w:sz w:val="20"/>
        </w:rPr>
        <w:t xml:space="preserve"> 10353. </w:t>
      </w:r>
      <w:r>
        <w:rPr>
          <w:rFonts w:asciiTheme="minorHAnsi" w:hAnsiTheme="minorHAnsi" w:cstheme="minorHAnsi"/>
          <w:sz w:val="20"/>
        </w:rPr>
        <w:t xml:space="preserve">  </w:t>
      </w:r>
    </w:p>
    <w:p w14:paraId="6E47F110" w14:textId="77777777" w:rsidR="00EC6410" w:rsidRDefault="00A51A60" w:rsidP="00BA2888">
      <w:pPr>
        <w:numPr>
          <w:ilvl w:val="1"/>
          <w:numId w:val="26"/>
        </w:numPr>
        <w:spacing w:before="120" w:after="120"/>
        <w:rPr>
          <w:rFonts w:asciiTheme="minorHAnsi" w:hAnsiTheme="minorHAnsi" w:cstheme="minorHAnsi"/>
          <w:sz w:val="20"/>
        </w:rPr>
      </w:pPr>
      <w:r>
        <w:rPr>
          <w:rFonts w:asciiTheme="minorHAnsi" w:hAnsiTheme="minorHAnsi" w:cstheme="minorHAnsi"/>
          <w:b/>
          <w:bCs/>
          <w:sz w:val="20"/>
          <w:lang w:bidi="en-US"/>
        </w:rPr>
        <w:t xml:space="preserve">Iran Contracting Act.  </w:t>
      </w:r>
      <w:r w:rsidRPr="00EC6410">
        <w:rPr>
          <w:rFonts w:asciiTheme="minorHAnsi" w:hAnsiTheme="minorHAnsi" w:cstheme="minorHAnsi"/>
          <w:bCs/>
          <w:i/>
          <w:sz w:val="20"/>
        </w:rPr>
        <w:t xml:space="preserve">If the Contract Amount is </w:t>
      </w:r>
      <w:r>
        <w:rPr>
          <w:rFonts w:asciiTheme="minorHAnsi" w:hAnsiTheme="minorHAnsi" w:cstheme="minorHAnsi"/>
          <w:bCs/>
          <w:i/>
          <w:sz w:val="20"/>
        </w:rPr>
        <w:t>$1,000,000 or more</w:t>
      </w:r>
      <w:r w:rsidR="00D17605">
        <w:rPr>
          <w:rFonts w:asciiTheme="minorHAnsi" w:hAnsiTheme="minorHAnsi" w:cstheme="minorHAnsi"/>
          <w:bCs/>
          <w:i/>
          <w:sz w:val="20"/>
        </w:rPr>
        <w:t xml:space="preserve"> </w:t>
      </w:r>
      <w:r w:rsidR="00D17605" w:rsidRPr="00D17605">
        <w:rPr>
          <w:rFonts w:asciiTheme="minorHAnsi" w:hAnsiTheme="minorHAnsi" w:cstheme="minorHAnsi"/>
          <w:bCs/>
          <w:i/>
          <w:sz w:val="20"/>
        </w:rPr>
        <w:t xml:space="preserve">and Contractor did not provide to </w:t>
      </w:r>
      <w:r w:rsidR="00323CD0">
        <w:rPr>
          <w:rFonts w:asciiTheme="minorHAnsi" w:hAnsiTheme="minorHAnsi" w:cstheme="minorHAnsi"/>
          <w:bCs/>
          <w:i/>
          <w:sz w:val="20"/>
        </w:rPr>
        <w:t>JBE</w:t>
      </w:r>
      <w:r w:rsidR="00D17605" w:rsidRPr="00D17605">
        <w:rPr>
          <w:rFonts w:asciiTheme="minorHAnsi" w:hAnsiTheme="minorHAnsi" w:cstheme="minorHAnsi"/>
          <w:bCs/>
          <w:i/>
          <w:sz w:val="20"/>
        </w:rPr>
        <w:t xml:space="preserve"> an Iran Contracting Act certification as part of the solicitation process</w:t>
      </w:r>
      <w:r>
        <w:rPr>
          <w:rFonts w:asciiTheme="minorHAnsi" w:hAnsiTheme="minorHAnsi" w:cstheme="minorHAnsi"/>
          <w:bCs/>
          <w:i/>
          <w:sz w:val="20"/>
        </w:rPr>
        <w:t xml:space="preserve">, </w:t>
      </w:r>
      <w:r w:rsidRPr="00EC6410">
        <w:rPr>
          <w:rFonts w:asciiTheme="minorHAnsi" w:hAnsiTheme="minorHAnsi" w:cstheme="minorHAnsi"/>
          <w:bCs/>
          <w:i/>
          <w:sz w:val="20"/>
        </w:rPr>
        <w:t xml:space="preserve">this section is applicable. </w:t>
      </w:r>
      <w:r>
        <w:rPr>
          <w:rFonts w:asciiTheme="minorHAnsi" w:hAnsiTheme="minorHAnsi" w:cstheme="minorHAnsi"/>
          <w:sz w:val="20"/>
        </w:rPr>
        <w:t xml:space="preserve"> </w:t>
      </w:r>
      <w:r w:rsidRPr="002F32CE">
        <w:rPr>
          <w:rFonts w:asciiTheme="minorHAnsi" w:hAnsiTheme="minorHAnsi" w:cstheme="minorHAnsi"/>
          <w:bCs/>
          <w:sz w:val="20"/>
          <w:lang w:bidi="en-US"/>
        </w:rPr>
        <w:t>Contractor certifies either (</w:t>
      </w:r>
      <w:proofErr w:type="spellStart"/>
      <w:r w:rsidRPr="002F32CE">
        <w:rPr>
          <w:rFonts w:asciiTheme="minorHAnsi" w:hAnsiTheme="minorHAnsi" w:cstheme="minorHAnsi"/>
          <w:bCs/>
          <w:sz w:val="20"/>
          <w:lang w:bidi="en-US"/>
        </w:rPr>
        <w:t>i</w:t>
      </w:r>
      <w:proofErr w:type="spellEnd"/>
      <w:r w:rsidRPr="002F32CE">
        <w:rPr>
          <w:rFonts w:asciiTheme="minorHAnsi" w:hAnsiTheme="minorHAnsi" w:cstheme="minorHAnsi"/>
          <w:bCs/>
          <w:sz w:val="20"/>
          <w:lang w:bidi="en-US"/>
        </w:rPr>
        <w:t xml:space="preserve">) it is not on the current list of persons engaged in investment activities in Iran (“Iran List”) created by the California Department of General Services pursuant to PCC 2203(b), and is not a financial institution extending $20,000,000 or more in credit to another person, for </w:t>
      </w:r>
      <w:r w:rsidR="008C697F">
        <w:rPr>
          <w:rFonts w:asciiTheme="minorHAnsi" w:hAnsiTheme="minorHAnsi" w:cstheme="minorHAnsi"/>
          <w:bCs/>
          <w:sz w:val="20"/>
          <w:lang w:bidi="en-US"/>
        </w:rPr>
        <w:t>forty-five (</w:t>
      </w:r>
      <w:r w:rsidRPr="002F32CE">
        <w:rPr>
          <w:rFonts w:asciiTheme="minorHAnsi" w:hAnsiTheme="minorHAnsi" w:cstheme="minorHAnsi"/>
          <w:bCs/>
          <w:sz w:val="20"/>
          <w:lang w:bidi="en-US"/>
        </w:rPr>
        <w:t>45</w:t>
      </w:r>
      <w:r w:rsidR="008C697F">
        <w:rPr>
          <w:rFonts w:asciiTheme="minorHAnsi" w:hAnsiTheme="minorHAnsi" w:cstheme="minorHAnsi"/>
          <w:bCs/>
          <w:sz w:val="20"/>
          <w:lang w:bidi="en-US"/>
        </w:rPr>
        <w:t>)</w:t>
      </w:r>
      <w:r w:rsidRPr="002F32CE">
        <w:rPr>
          <w:rFonts w:asciiTheme="minorHAnsi" w:hAnsiTheme="minorHAnsi" w:cstheme="minorHAnsi"/>
          <w:bCs/>
          <w:sz w:val="20"/>
          <w:lang w:bidi="en-US"/>
        </w:rPr>
        <w:t xml:space="preserve"> days or more, if that other person will use the credit to provide goods or services in the energy sector in Iran and is identified on the Iran List, or (ii) it has received written permission from the </w:t>
      </w:r>
      <w:r w:rsidR="00323CD0">
        <w:rPr>
          <w:rFonts w:asciiTheme="minorHAnsi" w:hAnsiTheme="minorHAnsi" w:cstheme="minorHAnsi"/>
          <w:bCs/>
          <w:sz w:val="20"/>
          <w:lang w:bidi="en-US"/>
        </w:rPr>
        <w:t>JBE</w:t>
      </w:r>
      <w:r w:rsidRPr="002F32CE">
        <w:rPr>
          <w:rFonts w:asciiTheme="minorHAnsi" w:hAnsiTheme="minorHAnsi" w:cstheme="minorHAnsi"/>
          <w:bCs/>
          <w:sz w:val="20"/>
          <w:lang w:bidi="en-US"/>
        </w:rPr>
        <w:t xml:space="preserve"> to enter into this Agreement pursuant to PCC 2203(c).</w:t>
      </w:r>
      <w:r w:rsidR="00EC6410">
        <w:rPr>
          <w:rFonts w:asciiTheme="minorHAnsi" w:hAnsiTheme="minorHAnsi" w:cstheme="minorHAnsi"/>
          <w:sz w:val="20"/>
        </w:rPr>
        <w:t xml:space="preserve"> </w:t>
      </w:r>
    </w:p>
    <w:p w14:paraId="58F7D87D" w14:textId="77777777" w:rsidR="00475D0F" w:rsidRPr="004E5170" w:rsidRDefault="00475D0F" w:rsidP="00475D0F">
      <w:pPr>
        <w:pStyle w:val="ListParagraph"/>
        <w:numPr>
          <w:ilvl w:val="1"/>
          <w:numId w:val="26"/>
        </w:numPr>
        <w:tabs>
          <w:tab w:val="left" w:pos="360"/>
        </w:tabs>
        <w:jc w:val="both"/>
        <w:rPr>
          <w:rFonts w:asciiTheme="minorHAnsi" w:hAnsiTheme="minorHAnsi" w:cstheme="minorHAnsi"/>
          <w:sz w:val="20"/>
        </w:rPr>
      </w:pPr>
      <w:r>
        <w:rPr>
          <w:b/>
          <w:sz w:val="20"/>
        </w:rPr>
        <w:t>Loss Leader Prohibition.</w:t>
      </w:r>
      <w:r w:rsidRPr="0028667C">
        <w:rPr>
          <w:sz w:val="20"/>
        </w:rPr>
        <w:t xml:space="preserve">  </w:t>
      </w:r>
      <w:r w:rsidRPr="00C47A01">
        <w:rPr>
          <w:i/>
          <w:sz w:val="20"/>
        </w:rPr>
        <w:t xml:space="preserve">If this Agreement involves the </w:t>
      </w:r>
      <w:r>
        <w:rPr>
          <w:i/>
          <w:sz w:val="20"/>
        </w:rPr>
        <w:t xml:space="preserve">purchase of goods, </w:t>
      </w:r>
      <w:r w:rsidRPr="00EC6410">
        <w:rPr>
          <w:rFonts w:asciiTheme="minorHAnsi" w:hAnsiTheme="minorHAnsi" w:cstheme="minorHAnsi"/>
          <w:bCs/>
          <w:i/>
          <w:sz w:val="20"/>
        </w:rPr>
        <w:t>this section is applicable</w:t>
      </w:r>
      <w:r>
        <w:rPr>
          <w:rFonts w:asciiTheme="minorHAnsi" w:hAnsiTheme="minorHAnsi" w:cstheme="minorHAnsi"/>
          <w:bCs/>
          <w:i/>
          <w:sz w:val="20"/>
        </w:rPr>
        <w:t xml:space="preserve">.  </w:t>
      </w:r>
      <w:r w:rsidRPr="0028667C">
        <w:rPr>
          <w:sz w:val="20"/>
        </w:rPr>
        <w:t>Contractor shall not sell or use any article or product as a “loss leader” as defined in Section 17030 of the Business and Professions Code.</w:t>
      </w:r>
    </w:p>
    <w:p w14:paraId="37391FFB" w14:textId="77777777" w:rsidR="004E5170" w:rsidRPr="00475D0F" w:rsidRDefault="004E5170" w:rsidP="004E5170">
      <w:pPr>
        <w:pStyle w:val="ListParagraph"/>
        <w:ind w:left="936"/>
        <w:jc w:val="both"/>
        <w:rPr>
          <w:rFonts w:asciiTheme="minorHAnsi" w:hAnsiTheme="minorHAnsi" w:cstheme="minorHAnsi"/>
          <w:sz w:val="20"/>
        </w:rPr>
      </w:pPr>
    </w:p>
    <w:p w14:paraId="258CC198" w14:textId="77777777" w:rsidR="008F1CA8" w:rsidRDefault="00475D0F"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Recycling.  </w:t>
      </w:r>
      <w:r w:rsidRPr="00475D0F">
        <w:rPr>
          <w:rFonts w:asciiTheme="minorHAnsi" w:hAnsiTheme="minorHAnsi" w:cstheme="minorHAnsi"/>
          <w:bCs/>
          <w:i/>
          <w:sz w:val="20"/>
        </w:rPr>
        <w:t xml:space="preserve">If this Agreement provides for the purchase </w:t>
      </w:r>
      <w:r w:rsidR="00FC7FBB">
        <w:rPr>
          <w:rFonts w:asciiTheme="minorHAnsi" w:hAnsiTheme="minorHAnsi" w:cstheme="minorHAnsi"/>
          <w:bCs/>
          <w:i/>
          <w:sz w:val="20"/>
        </w:rPr>
        <w:t xml:space="preserve">or use </w:t>
      </w:r>
      <w:r w:rsidRPr="00475D0F">
        <w:rPr>
          <w:rFonts w:asciiTheme="minorHAnsi" w:hAnsiTheme="minorHAnsi" w:cstheme="minorHAnsi"/>
          <w:bCs/>
          <w:i/>
          <w:sz w:val="20"/>
        </w:rPr>
        <w:t>of goods specified in PCC 12207 (for example, certain paper products, office supplies, mulch, glass products, lubricating oils, plastic products, paint, antifreeze, tires and t</w:t>
      </w:r>
      <w:r w:rsidRPr="004E5170">
        <w:rPr>
          <w:rFonts w:asciiTheme="minorHAnsi" w:hAnsiTheme="minorHAnsi" w:cstheme="minorHAnsi"/>
          <w:bCs/>
          <w:i/>
          <w:sz w:val="20"/>
        </w:rPr>
        <w:t xml:space="preserve">ire-derived products, and metal products), </w:t>
      </w:r>
      <w:r w:rsidR="004E5170" w:rsidRPr="004E5170">
        <w:rPr>
          <w:rFonts w:asciiTheme="minorHAnsi" w:hAnsiTheme="minorHAnsi" w:cstheme="minorHAnsi"/>
          <w:bCs/>
          <w:i/>
          <w:sz w:val="20"/>
        </w:rPr>
        <w:t xml:space="preserve">this section is applicable </w:t>
      </w:r>
      <w:r w:rsidRPr="004E5170">
        <w:rPr>
          <w:rFonts w:asciiTheme="minorHAnsi" w:hAnsiTheme="minorHAnsi" w:cstheme="minorHAnsi"/>
          <w:bCs/>
          <w:i/>
          <w:sz w:val="20"/>
        </w:rPr>
        <w:t xml:space="preserve">with respect to </w:t>
      </w:r>
      <w:r w:rsidR="004E5170" w:rsidRPr="004E5170">
        <w:rPr>
          <w:rFonts w:asciiTheme="minorHAnsi" w:hAnsiTheme="minorHAnsi" w:cstheme="minorHAnsi"/>
          <w:bCs/>
          <w:i/>
          <w:sz w:val="20"/>
        </w:rPr>
        <w:t>those</w:t>
      </w:r>
      <w:r w:rsidRPr="004E5170">
        <w:rPr>
          <w:rFonts w:asciiTheme="minorHAnsi" w:hAnsiTheme="minorHAnsi" w:cstheme="minorHAnsi"/>
          <w:bCs/>
          <w:i/>
          <w:sz w:val="20"/>
        </w:rPr>
        <w:t xml:space="preserve"> goods</w:t>
      </w:r>
      <w:r w:rsidR="004E5170" w:rsidRPr="004E5170">
        <w:rPr>
          <w:rFonts w:asciiTheme="minorHAnsi" w:hAnsiTheme="minorHAnsi" w:cstheme="minorHAnsi"/>
          <w:bCs/>
          <w:i/>
          <w:sz w:val="20"/>
        </w:rPr>
        <w:t>.</w:t>
      </w:r>
      <w:r w:rsidR="007477E1">
        <w:rPr>
          <w:rFonts w:asciiTheme="minorHAnsi" w:hAnsiTheme="minorHAnsi" w:cstheme="minorHAnsi"/>
          <w:bCs/>
          <w:i/>
          <w:sz w:val="20"/>
        </w:rPr>
        <w:t xml:space="preserve"> Without limiting the foregoing, if this Agreement includes </w:t>
      </w:r>
      <w:r w:rsidR="007477E1" w:rsidRPr="007477E1">
        <w:rPr>
          <w:rFonts w:asciiTheme="minorHAnsi" w:hAnsiTheme="minorHAnsi" w:cstheme="minorHAnsi"/>
          <w:bCs/>
          <w:i/>
          <w:sz w:val="20"/>
        </w:rPr>
        <w:t>(</w:t>
      </w:r>
      <w:proofErr w:type="spellStart"/>
      <w:r w:rsidR="007477E1" w:rsidRPr="007477E1">
        <w:rPr>
          <w:rFonts w:asciiTheme="minorHAnsi" w:hAnsiTheme="minorHAnsi" w:cstheme="minorHAnsi"/>
          <w:bCs/>
          <w:i/>
          <w:sz w:val="20"/>
        </w:rPr>
        <w:t>i</w:t>
      </w:r>
      <w:proofErr w:type="spellEnd"/>
      <w:r w:rsidR="007477E1" w:rsidRPr="007477E1">
        <w:rPr>
          <w:rFonts w:asciiTheme="minorHAnsi" w:hAnsiTheme="minorHAnsi" w:cstheme="minorHAnsi"/>
          <w:bCs/>
          <w:i/>
          <w:sz w:val="20"/>
        </w:rPr>
        <w:t xml:space="preserve">) </w:t>
      </w:r>
      <w:r w:rsidR="007477E1">
        <w:rPr>
          <w:rFonts w:asciiTheme="minorHAnsi" w:hAnsiTheme="minorHAnsi" w:cstheme="minorHAnsi"/>
          <w:bCs/>
          <w:i/>
          <w:sz w:val="20"/>
        </w:rPr>
        <w:t xml:space="preserve">document </w:t>
      </w:r>
      <w:r w:rsidR="007477E1" w:rsidRPr="007477E1">
        <w:rPr>
          <w:rFonts w:asciiTheme="minorHAnsi" w:hAnsiTheme="minorHAnsi" w:cstheme="minorHAnsi"/>
          <w:bCs/>
          <w:i/>
          <w:sz w:val="20"/>
        </w:rPr>
        <w:t>pr</w:t>
      </w:r>
      <w:r w:rsidR="007477E1">
        <w:rPr>
          <w:rFonts w:asciiTheme="minorHAnsi" w:hAnsiTheme="minorHAnsi" w:cstheme="minorHAnsi"/>
          <w:bCs/>
          <w:i/>
          <w:sz w:val="20"/>
        </w:rPr>
        <w:t>inting, (ii) parts cleaning, or</w:t>
      </w:r>
      <w:r w:rsidR="007477E1" w:rsidRPr="007477E1">
        <w:rPr>
          <w:rFonts w:asciiTheme="minorHAnsi" w:hAnsiTheme="minorHAnsi" w:cstheme="minorHAnsi"/>
          <w:bCs/>
          <w:i/>
          <w:sz w:val="20"/>
        </w:rPr>
        <w:t xml:space="preserve"> (iii) janitorial and building maintenance services</w:t>
      </w:r>
      <w:r w:rsidR="007477E1">
        <w:rPr>
          <w:rFonts w:asciiTheme="minorHAnsi" w:hAnsiTheme="minorHAnsi" w:cstheme="minorHAnsi"/>
          <w:bCs/>
          <w:i/>
          <w:sz w:val="20"/>
        </w:rPr>
        <w:t>, this section is applicable</w:t>
      </w:r>
      <w:r w:rsidR="00BC00C8">
        <w:rPr>
          <w:rFonts w:asciiTheme="minorHAnsi" w:hAnsiTheme="minorHAnsi" w:cstheme="minorHAnsi"/>
          <w:bCs/>
          <w:i/>
          <w:sz w:val="20"/>
        </w:rPr>
        <w:t xml:space="preserve">.  </w:t>
      </w:r>
      <w:r w:rsidR="008E53A0" w:rsidRPr="002D7DFA">
        <w:rPr>
          <w:rFonts w:asciiTheme="minorHAnsi" w:hAnsiTheme="minorHAnsi" w:cstheme="minorHAnsi"/>
          <w:bCs/>
          <w:sz w:val="20"/>
        </w:rPr>
        <w:t>Contractor shall use recycled products in the performance of this Agreement to the maximum extent doing so is economically feasible</w:t>
      </w:r>
      <w:r w:rsidR="00C54301">
        <w:rPr>
          <w:rFonts w:asciiTheme="minorHAnsi" w:hAnsiTheme="minorHAnsi" w:cstheme="minorHAnsi"/>
          <w:bCs/>
          <w:sz w:val="20"/>
        </w:rPr>
        <w:t>.</w:t>
      </w:r>
      <w:r w:rsidR="008E53A0">
        <w:rPr>
          <w:rFonts w:asciiTheme="minorHAnsi" w:hAnsiTheme="minorHAnsi" w:cstheme="minorHAnsi"/>
          <w:bCs/>
          <w:sz w:val="20"/>
        </w:rPr>
        <w:t xml:space="preserve"> U</w:t>
      </w:r>
      <w:r w:rsidR="008E53A0" w:rsidRPr="004350D9">
        <w:rPr>
          <w:rFonts w:asciiTheme="minorHAnsi" w:hAnsiTheme="minorHAnsi" w:cstheme="minorHAnsi"/>
          <w:sz w:val="20"/>
        </w:rPr>
        <w:t>p</w:t>
      </w:r>
      <w:r w:rsidR="008E53A0" w:rsidRPr="001A77CD">
        <w:rPr>
          <w:rFonts w:asciiTheme="minorHAnsi" w:hAnsiTheme="minorHAnsi" w:cstheme="minorHAnsi"/>
          <w:sz w:val="20"/>
        </w:rPr>
        <w:t xml:space="preserve">on request, Contractor shall certify in writing under penalty of perjury, the minimum, if not exact, percentage of </w:t>
      </w:r>
      <w:proofErr w:type="spellStart"/>
      <w:r w:rsidR="008E53A0" w:rsidRPr="001A77CD">
        <w:rPr>
          <w:rFonts w:asciiTheme="minorHAnsi" w:hAnsiTheme="minorHAnsi" w:cstheme="minorHAnsi"/>
          <w:sz w:val="20"/>
        </w:rPr>
        <w:t>post consumer</w:t>
      </w:r>
      <w:proofErr w:type="spellEnd"/>
      <w:r w:rsidR="008E53A0" w:rsidRPr="001A77CD">
        <w:rPr>
          <w:rFonts w:asciiTheme="minorHAnsi" w:hAnsiTheme="minorHAnsi" w:cstheme="minorHAnsi"/>
          <w:sz w:val="20"/>
        </w:rPr>
        <w:t xml:space="preserve"> material as defined in the </w:t>
      </w:r>
      <w:r w:rsidR="008E53A0">
        <w:rPr>
          <w:rFonts w:asciiTheme="minorHAnsi" w:hAnsiTheme="minorHAnsi" w:cstheme="minorHAnsi"/>
          <w:sz w:val="20"/>
        </w:rPr>
        <w:t>PCC</w:t>
      </w:r>
      <w:r w:rsidR="008E53A0" w:rsidRPr="001A77CD">
        <w:rPr>
          <w:rFonts w:asciiTheme="minorHAnsi" w:hAnsiTheme="minorHAnsi" w:cstheme="minorHAnsi"/>
          <w:sz w:val="20"/>
        </w:rPr>
        <w:t xml:space="preserve"> 12200, in </w:t>
      </w:r>
      <w:r w:rsidR="008E53A0">
        <w:rPr>
          <w:rFonts w:asciiTheme="minorHAnsi" w:hAnsiTheme="minorHAnsi" w:cstheme="minorHAnsi"/>
          <w:sz w:val="20"/>
        </w:rPr>
        <w:t xml:space="preserve">such goods </w:t>
      </w:r>
      <w:r w:rsidR="008E53A0" w:rsidRPr="001A77CD">
        <w:rPr>
          <w:rFonts w:asciiTheme="minorHAnsi" w:hAnsiTheme="minorHAnsi" w:cstheme="minorHAnsi"/>
          <w:sz w:val="20"/>
        </w:rPr>
        <w:t xml:space="preserve">regardless of whether the </w:t>
      </w:r>
      <w:r w:rsidR="008E53A0">
        <w:rPr>
          <w:rFonts w:asciiTheme="minorHAnsi" w:hAnsiTheme="minorHAnsi" w:cstheme="minorHAnsi"/>
          <w:sz w:val="20"/>
        </w:rPr>
        <w:t>goods</w:t>
      </w:r>
      <w:r w:rsidR="008E53A0" w:rsidRPr="001A77CD">
        <w:rPr>
          <w:rFonts w:asciiTheme="minorHAnsi" w:hAnsiTheme="minorHAnsi" w:cstheme="minorHAnsi"/>
          <w:sz w:val="20"/>
        </w:rPr>
        <w:t xml:space="preserve"> meet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12209</w:t>
      </w:r>
      <w:r w:rsidR="008E53A0">
        <w:rPr>
          <w:rFonts w:asciiTheme="minorHAnsi" w:hAnsiTheme="minorHAnsi" w:cstheme="minorHAnsi"/>
          <w:sz w:val="20"/>
        </w:rPr>
        <w:t xml:space="preserve">. </w:t>
      </w:r>
      <w:r w:rsidR="008E53A0" w:rsidRPr="001A77CD">
        <w:rPr>
          <w:rFonts w:asciiTheme="minorHAnsi" w:hAnsiTheme="minorHAnsi" w:cstheme="minorHAnsi"/>
          <w:sz w:val="20"/>
        </w:rPr>
        <w:t xml:space="preserve">With respect to printer or duplication cartridges that comply with the requirements of </w:t>
      </w:r>
      <w:r w:rsidR="008E53A0">
        <w:rPr>
          <w:rFonts w:asciiTheme="minorHAnsi" w:hAnsiTheme="minorHAnsi" w:cstheme="minorHAnsi"/>
          <w:sz w:val="20"/>
        </w:rPr>
        <w:t>PCC</w:t>
      </w:r>
      <w:r w:rsidR="008E53A0" w:rsidRPr="001A77CD">
        <w:rPr>
          <w:rFonts w:asciiTheme="minorHAnsi" w:hAnsiTheme="minorHAnsi" w:cstheme="minorHAnsi"/>
          <w:sz w:val="20"/>
        </w:rPr>
        <w:t xml:space="preserve"> 12156(e), the certification required by this subdivision shall specify that the c</w:t>
      </w:r>
      <w:r w:rsidR="008E53A0">
        <w:rPr>
          <w:rFonts w:asciiTheme="minorHAnsi" w:hAnsiTheme="minorHAnsi" w:cstheme="minorHAnsi"/>
          <w:sz w:val="20"/>
        </w:rPr>
        <w:t>artridges so comply.</w:t>
      </w:r>
    </w:p>
    <w:p w14:paraId="23EB9CCB" w14:textId="77777777" w:rsidR="008F1CA8" w:rsidRDefault="008F1CA8" w:rsidP="008F1CA8">
      <w:pPr>
        <w:pStyle w:val="ListParagraph"/>
        <w:ind w:left="936"/>
        <w:jc w:val="both"/>
        <w:rPr>
          <w:rFonts w:asciiTheme="minorHAnsi" w:hAnsiTheme="minorHAnsi" w:cstheme="minorHAnsi"/>
          <w:sz w:val="20"/>
        </w:rPr>
      </w:pPr>
    </w:p>
    <w:p w14:paraId="20EAD08B" w14:textId="77777777" w:rsidR="004E5170" w:rsidRDefault="008F1CA8" w:rsidP="00475D0F">
      <w:pPr>
        <w:pStyle w:val="ListParagraph"/>
        <w:numPr>
          <w:ilvl w:val="1"/>
          <w:numId w:val="26"/>
        </w:numPr>
        <w:tabs>
          <w:tab w:val="left" w:pos="360"/>
        </w:tabs>
        <w:jc w:val="both"/>
        <w:rPr>
          <w:rFonts w:asciiTheme="minorHAnsi" w:hAnsiTheme="minorHAnsi" w:cstheme="minorHAnsi"/>
          <w:sz w:val="20"/>
        </w:rPr>
      </w:pPr>
      <w:r>
        <w:rPr>
          <w:rFonts w:asciiTheme="minorHAnsi" w:hAnsiTheme="minorHAnsi" w:cstheme="minorHAnsi"/>
          <w:b/>
          <w:sz w:val="20"/>
        </w:rPr>
        <w:t xml:space="preserve">Sweatshop Labor. </w:t>
      </w:r>
      <w:r w:rsidRPr="008F1CA8">
        <w:rPr>
          <w:rFonts w:asciiTheme="minorHAnsi" w:hAnsiTheme="minorHAnsi" w:cstheme="minorHAnsi"/>
          <w:bCs/>
          <w:i/>
          <w:sz w:val="20"/>
        </w:rPr>
        <w:t xml:space="preserve">If this Agreement provides for the laundering of apparel, garments or corresponding accessories, or for furnishing equipment, materials, or supplies other than </w:t>
      </w:r>
      <w:r w:rsidR="00524AF9">
        <w:rPr>
          <w:rFonts w:asciiTheme="minorHAnsi" w:hAnsiTheme="minorHAnsi" w:cstheme="minorHAnsi"/>
          <w:bCs/>
          <w:i/>
          <w:sz w:val="20"/>
        </w:rPr>
        <w:t xml:space="preserve">for </w:t>
      </w:r>
      <w:r w:rsidRPr="008F1CA8">
        <w:rPr>
          <w:rFonts w:asciiTheme="minorHAnsi" w:hAnsiTheme="minorHAnsi" w:cstheme="minorHAnsi"/>
          <w:bCs/>
          <w:i/>
          <w:sz w:val="20"/>
        </w:rPr>
        <w:t>public works, this section is applicable.</w:t>
      </w:r>
      <w:r>
        <w:rPr>
          <w:rFonts w:asciiTheme="minorHAnsi" w:hAnsiTheme="minorHAnsi" w:cstheme="minorHAnsi"/>
          <w:bCs/>
          <w:sz w:val="20"/>
        </w:rPr>
        <w:t xml:space="preserve"> </w:t>
      </w:r>
      <w:r>
        <w:rPr>
          <w:rFonts w:asciiTheme="minorHAnsi" w:hAnsiTheme="minorHAnsi" w:cstheme="minorHAnsi"/>
          <w:sz w:val="20"/>
        </w:rPr>
        <w:t>Contractor certifies that n</w:t>
      </w:r>
      <w:r w:rsidRPr="002B5F46">
        <w:rPr>
          <w:rFonts w:asciiTheme="minorHAnsi" w:hAnsiTheme="minorHAnsi" w:cstheme="minorHAnsi"/>
          <w:sz w:val="20"/>
        </w:rPr>
        <w:t xml:space="preserve">o apparel, garments or corresponding accessories, equipment, materials, or supplies furnished to the </w:t>
      </w:r>
      <w:r w:rsidR="00323CD0">
        <w:rPr>
          <w:rFonts w:asciiTheme="minorHAnsi" w:hAnsiTheme="minorHAnsi" w:cstheme="minorHAnsi"/>
          <w:sz w:val="20"/>
        </w:rPr>
        <w:t>JBE</w:t>
      </w:r>
      <w:r w:rsidRPr="002B5F46">
        <w:rPr>
          <w:rFonts w:asciiTheme="minorHAnsi" w:hAnsiTheme="minorHAnsi" w:cstheme="minorHAnsi"/>
          <w:sz w:val="20"/>
        </w:rPr>
        <w:t xml:space="preserve">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Pr="002B5F46">
        <w:rPr>
          <w:rFonts w:asciiTheme="minorHAnsi" w:hAnsiTheme="minorHAnsi" w:cstheme="minorHAnsi"/>
          <w:sz w:val="20"/>
        </w:rPr>
        <w:t>Sweatfree</w:t>
      </w:r>
      <w:proofErr w:type="spellEnd"/>
      <w:r w:rsidRPr="002B5F46">
        <w:rPr>
          <w:rFonts w:asciiTheme="minorHAnsi" w:hAnsiTheme="minorHAnsi" w:cstheme="minorHAnsi"/>
          <w:sz w:val="20"/>
        </w:rPr>
        <w:t xml:space="preserve"> Code of Conduct as set forth on the California Department of Industrial Relations website located at www.dir.ca.gov, and PCC 6108</w:t>
      </w:r>
      <w:r>
        <w:rPr>
          <w:rFonts w:asciiTheme="minorHAnsi" w:hAnsiTheme="minorHAnsi" w:cstheme="minorHAnsi"/>
          <w:sz w:val="20"/>
        </w:rPr>
        <w:t xml:space="preserve">. </w:t>
      </w:r>
      <w:r w:rsidRPr="002B5F46">
        <w:rPr>
          <w:rFonts w:asciiTheme="minorHAnsi" w:hAnsiTheme="minorHAnsi" w:cstheme="minorHAnsi"/>
          <w:sz w:val="20"/>
        </w:rPr>
        <w:t xml:space="preserve">Contractor </w:t>
      </w:r>
      <w:r>
        <w:rPr>
          <w:rFonts w:asciiTheme="minorHAnsi" w:hAnsiTheme="minorHAnsi" w:cstheme="minorHAnsi"/>
          <w:sz w:val="20"/>
        </w:rPr>
        <w:t xml:space="preserve">agrees to </w:t>
      </w:r>
      <w:r w:rsidRPr="002B5F46">
        <w:rPr>
          <w:rFonts w:asciiTheme="minorHAnsi" w:hAnsiTheme="minorHAnsi" w:cstheme="minorHAnsi"/>
          <w:sz w:val="20"/>
        </w:rPr>
        <w:t xml:space="preserve">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w:t>
      </w:r>
      <w:r w:rsidR="00323CD0">
        <w:rPr>
          <w:rFonts w:asciiTheme="minorHAnsi" w:hAnsiTheme="minorHAnsi" w:cstheme="minorHAnsi"/>
          <w:sz w:val="20"/>
        </w:rPr>
        <w:t>JBE</w:t>
      </w:r>
      <w:r w:rsidR="00E90DC1">
        <w:rPr>
          <w:rFonts w:asciiTheme="minorHAnsi" w:hAnsiTheme="minorHAnsi" w:cstheme="minorHAnsi"/>
          <w:sz w:val="20"/>
        </w:rPr>
        <w:t>.</w:t>
      </w:r>
    </w:p>
    <w:p w14:paraId="6B4F3232" w14:textId="77777777" w:rsidR="00E77106" w:rsidRDefault="00E77106" w:rsidP="00E77106">
      <w:pPr>
        <w:pStyle w:val="ListParagraph"/>
        <w:ind w:left="936"/>
        <w:jc w:val="both"/>
        <w:rPr>
          <w:rFonts w:asciiTheme="minorHAnsi" w:hAnsiTheme="minorHAnsi" w:cstheme="minorHAnsi"/>
          <w:sz w:val="20"/>
        </w:rPr>
      </w:pPr>
    </w:p>
    <w:p w14:paraId="58458FDD" w14:textId="77777777" w:rsidR="00E77106" w:rsidRDefault="00FD729F" w:rsidP="00E77106">
      <w:pPr>
        <w:pStyle w:val="ListParagraph"/>
        <w:numPr>
          <w:ilvl w:val="1"/>
          <w:numId w:val="26"/>
        </w:numPr>
        <w:tabs>
          <w:tab w:val="left" w:pos="360"/>
        </w:tabs>
        <w:rPr>
          <w:rFonts w:asciiTheme="minorHAnsi" w:hAnsiTheme="minorHAnsi" w:cstheme="minorHAnsi"/>
          <w:sz w:val="20"/>
        </w:rPr>
      </w:pPr>
      <w:r>
        <w:rPr>
          <w:rFonts w:asciiTheme="minorHAnsi" w:hAnsiTheme="minorHAnsi" w:cstheme="minorHAnsi"/>
          <w:b/>
          <w:sz w:val="20"/>
        </w:rPr>
        <w:t>Federal</w:t>
      </w:r>
      <w:r w:rsidR="00E77106">
        <w:rPr>
          <w:rFonts w:asciiTheme="minorHAnsi" w:hAnsiTheme="minorHAnsi" w:cstheme="minorHAnsi"/>
          <w:b/>
          <w:sz w:val="20"/>
        </w:rPr>
        <w:t xml:space="preserve"> Funding Requirements. </w:t>
      </w:r>
      <w:r w:rsidR="00E77106" w:rsidRPr="00E77106">
        <w:rPr>
          <w:rFonts w:asciiTheme="minorHAnsi" w:hAnsiTheme="minorHAnsi" w:cstheme="minorHAnsi"/>
          <w:bCs/>
          <w:i/>
          <w:sz w:val="20"/>
        </w:rPr>
        <w:t xml:space="preserve">If this Agreement is funded in whole or in part by the federal government, </w:t>
      </w:r>
      <w:r w:rsidR="00E77106" w:rsidRPr="00E77106">
        <w:rPr>
          <w:rFonts w:asciiTheme="minorHAnsi" w:hAnsiTheme="minorHAnsi" w:cstheme="minorHAnsi"/>
          <w:i/>
          <w:sz w:val="20"/>
        </w:rPr>
        <w:t>this section is applicable.</w:t>
      </w:r>
      <w:r w:rsidR="00E77106">
        <w:rPr>
          <w:rFonts w:asciiTheme="minorHAnsi" w:hAnsiTheme="minorHAnsi" w:cstheme="minorHAnsi"/>
          <w:sz w:val="20"/>
        </w:rPr>
        <w:t xml:space="preserve"> </w:t>
      </w:r>
      <w:r w:rsidR="00E77106" w:rsidRPr="009F68CD">
        <w:rPr>
          <w:rFonts w:asciiTheme="minorHAnsi" w:hAnsiTheme="minorHAnsi" w:cstheme="minorHAnsi"/>
          <w:sz w:val="20"/>
        </w:rPr>
        <w:t>I</w:t>
      </w:r>
      <w:r w:rsidR="00E77106" w:rsidRPr="002D7DFA">
        <w:rPr>
          <w:rFonts w:asciiTheme="minorHAnsi" w:hAnsiTheme="minorHAnsi" w:cstheme="minorHAnsi"/>
          <w:bCs/>
          <w:sz w:val="20"/>
        </w:rPr>
        <w:t xml:space="preserve">t is mutually understood between the parties that this Agreement may have been written for the mutual benefit of both parties before ascertaining the availability of </w:t>
      </w:r>
      <w:r w:rsidR="00E77106" w:rsidRPr="002D7DFA">
        <w:rPr>
          <w:rFonts w:asciiTheme="minorHAnsi" w:hAnsiTheme="minorHAnsi" w:cstheme="minorHAnsi"/>
          <w:bCs/>
          <w:sz w:val="20"/>
        </w:rPr>
        <w:lastRenderedPageBreak/>
        <w:t>congressional appropriation of funds, to avoid program and fiscal delays that would occur if this Agreement were executed after that determination was made</w:t>
      </w:r>
      <w:r w:rsidR="00E77106">
        <w:rPr>
          <w:rFonts w:asciiTheme="minorHAnsi" w:hAnsiTheme="minorHAnsi" w:cstheme="minorHAnsi"/>
          <w:bCs/>
          <w:sz w:val="20"/>
        </w:rPr>
        <w:t>. T</w:t>
      </w:r>
      <w:r w:rsidR="00E77106" w:rsidRPr="002D7DFA">
        <w:rPr>
          <w:rFonts w:asciiTheme="minorHAnsi" w:hAnsiTheme="minorHAnsi" w:cstheme="minorHAnsi"/>
          <w:bCs/>
          <w:sz w:val="20"/>
        </w:rPr>
        <w:t xml:space="preserve">his Agreement is valid and enforceable only if sufficient funds are made available to the </w:t>
      </w:r>
      <w:r w:rsidR="00323CD0">
        <w:rPr>
          <w:rFonts w:asciiTheme="minorHAnsi" w:hAnsiTheme="minorHAnsi" w:cstheme="minorHAnsi"/>
          <w:sz w:val="20"/>
        </w:rPr>
        <w:t>JBE</w:t>
      </w:r>
      <w:r w:rsidR="00E77106" w:rsidRPr="002B5F46">
        <w:rPr>
          <w:rFonts w:asciiTheme="minorHAnsi" w:hAnsiTheme="minorHAnsi" w:cstheme="minorHAnsi"/>
          <w:sz w:val="20"/>
        </w:rPr>
        <w:t xml:space="preserve"> </w:t>
      </w:r>
      <w:r w:rsidR="00E77106" w:rsidRPr="002D7DFA">
        <w:rPr>
          <w:rFonts w:asciiTheme="minorHAnsi" w:hAnsiTheme="minorHAnsi" w:cstheme="minorHAnsi"/>
          <w:bCs/>
          <w:sz w:val="20"/>
        </w:rPr>
        <w:t>by the United State Government for the fiscal year in which they are due and consistent with any stated programmatic purpose, and this Agreement is subject to any additional restrictions, limitations, or conditions enacted by the Congress or to any statute enacted by the Congress that may affect the provisions, terms, or funding of this Agreement in any manner</w:t>
      </w:r>
      <w:r w:rsidR="00E77106">
        <w:rPr>
          <w:rFonts w:asciiTheme="minorHAnsi" w:hAnsiTheme="minorHAnsi" w:cstheme="minorHAnsi"/>
          <w:bCs/>
          <w:sz w:val="20"/>
        </w:rPr>
        <w:t>. T</w:t>
      </w:r>
      <w:r w:rsidR="00E77106" w:rsidRPr="002D7DFA">
        <w:rPr>
          <w:rFonts w:asciiTheme="minorHAnsi" w:hAnsiTheme="minorHAnsi" w:cstheme="minorHAnsi"/>
          <w:bCs/>
          <w:sz w:val="20"/>
        </w:rPr>
        <w:t>he parties mutually agree that if the Congress does not appropriate sufficient funds for any program under which this Agreement is intended to be paid, this Agreement shall be deemed amended without any further action of the parties to reflect any reduction in funds</w:t>
      </w:r>
      <w:r w:rsidR="00E77106">
        <w:rPr>
          <w:rFonts w:asciiTheme="minorHAnsi" w:hAnsiTheme="minorHAnsi" w:cstheme="minorHAnsi"/>
          <w:bCs/>
          <w:sz w:val="20"/>
        </w:rPr>
        <w:t>. Th</w:t>
      </w:r>
      <w:r w:rsidR="00E77106" w:rsidRPr="002D7DFA">
        <w:rPr>
          <w:rFonts w:asciiTheme="minorHAnsi" w:hAnsiTheme="minorHAnsi" w:cstheme="minorHAnsi"/>
          <w:bCs/>
          <w:sz w:val="20"/>
        </w:rPr>
        <w:t xml:space="preserve">e </w:t>
      </w:r>
      <w:r w:rsidR="00323CD0">
        <w:rPr>
          <w:rFonts w:asciiTheme="minorHAnsi" w:hAnsiTheme="minorHAnsi" w:cstheme="minorHAnsi"/>
          <w:bCs/>
          <w:sz w:val="20"/>
        </w:rPr>
        <w:t>JBE</w:t>
      </w:r>
      <w:r w:rsidR="00E77106" w:rsidRPr="002D7DFA">
        <w:rPr>
          <w:rFonts w:asciiTheme="minorHAnsi" w:hAnsiTheme="minorHAnsi" w:cstheme="minorHAnsi"/>
          <w:bCs/>
          <w:sz w:val="20"/>
        </w:rPr>
        <w:t xml:space="preserve"> may invalidate this Agreement under the termination for convenience or cancellation clause (provi</w:t>
      </w:r>
      <w:r w:rsidR="001E2002">
        <w:rPr>
          <w:rFonts w:asciiTheme="minorHAnsi" w:hAnsiTheme="minorHAnsi" w:cstheme="minorHAnsi"/>
          <w:bCs/>
          <w:sz w:val="20"/>
        </w:rPr>
        <w:t xml:space="preserve">ding for no more than </w:t>
      </w:r>
      <w:r w:rsidR="00866E99">
        <w:rPr>
          <w:rFonts w:asciiTheme="minorHAnsi" w:hAnsiTheme="minorHAnsi" w:cstheme="minorHAnsi"/>
          <w:bCs/>
          <w:sz w:val="20"/>
        </w:rPr>
        <w:t>thirty (</w:t>
      </w:r>
      <w:r w:rsidR="001E2002">
        <w:rPr>
          <w:rFonts w:asciiTheme="minorHAnsi" w:hAnsiTheme="minorHAnsi" w:cstheme="minorHAnsi"/>
          <w:bCs/>
          <w:sz w:val="20"/>
        </w:rPr>
        <w:t>30</w:t>
      </w:r>
      <w:r w:rsidR="00866E99">
        <w:rPr>
          <w:rFonts w:asciiTheme="minorHAnsi" w:hAnsiTheme="minorHAnsi" w:cstheme="minorHAnsi"/>
          <w:bCs/>
          <w:sz w:val="20"/>
        </w:rPr>
        <w:t>)</w:t>
      </w:r>
      <w:r w:rsidR="001E2002">
        <w:rPr>
          <w:rFonts w:asciiTheme="minorHAnsi" w:hAnsiTheme="minorHAnsi" w:cstheme="minorHAnsi"/>
          <w:bCs/>
          <w:sz w:val="20"/>
        </w:rPr>
        <w:t xml:space="preserve"> days’ N</w:t>
      </w:r>
      <w:r w:rsidR="00E77106" w:rsidRPr="002D7DFA">
        <w:rPr>
          <w:rFonts w:asciiTheme="minorHAnsi" w:hAnsiTheme="minorHAnsi" w:cstheme="minorHAnsi"/>
          <w:bCs/>
          <w:sz w:val="20"/>
        </w:rPr>
        <w:t>otice of termination or cancellation), or amend this Agreement to reflect any reduction in funds</w:t>
      </w:r>
      <w:r w:rsidR="00E77106">
        <w:rPr>
          <w:rFonts w:asciiTheme="minorHAnsi" w:hAnsiTheme="minorHAnsi" w:cstheme="minorHAnsi"/>
          <w:bCs/>
          <w:sz w:val="20"/>
        </w:rPr>
        <w:t xml:space="preserve">. </w:t>
      </w:r>
    </w:p>
    <w:p w14:paraId="7FACFA1B" w14:textId="77777777" w:rsidR="00C034E2" w:rsidRDefault="00C034E2" w:rsidP="00C034E2">
      <w:pPr>
        <w:pStyle w:val="ListParagraph"/>
        <w:ind w:left="936"/>
        <w:rPr>
          <w:rFonts w:asciiTheme="minorHAnsi" w:hAnsiTheme="minorHAnsi" w:cstheme="minorHAnsi"/>
          <w:sz w:val="20"/>
        </w:rPr>
      </w:pPr>
    </w:p>
    <w:p w14:paraId="2A03E26F" w14:textId="77777777" w:rsidR="00C034E2" w:rsidRPr="00F73F32" w:rsidRDefault="00C034E2" w:rsidP="00B47BF4">
      <w:pPr>
        <w:pStyle w:val="ListParagraph"/>
        <w:numPr>
          <w:ilvl w:val="1"/>
          <w:numId w:val="26"/>
        </w:numPr>
        <w:tabs>
          <w:tab w:val="left" w:pos="360"/>
        </w:tabs>
        <w:rPr>
          <w:rFonts w:asciiTheme="minorHAnsi" w:hAnsiTheme="minorHAnsi" w:cstheme="minorHAnsi"/>
          <w:bCs/>
          <w:sz w:val="20"/>
        </w:rPr>
      </w:pPr>
      <w:r>
        <w:rPr>
          <w:rFonts w:asciiTheme="minorHAnsi" w:hAnsiTheme="minorHAnsi" w:cstheme="minorHAnsi"/>
          <w:b/>
          <w:sz w:val="20"/>
        </w:rPr>
        <w:t xml:space="preserve">DVBE </w:t>
      </w:r>
      <w:r w:rsidR="00EF38A2">
        <w:rPr>
          <w:rFonts w:asciiTheme="minorHAnsi" w:hAnsiTheme="minorHAnsi" w:cstheme="minorHAnsi"/>
          <w:b/>
          <w:sz w:val="20"/>
        </w:rPr>
        <w:t>Commitment</w:t>
      </w:r>
      <w:r>
        <w:rPr>
          <w:rFonts w:asciiTheme="minorHAnsi" w:hAnsiTheme="minorHAnsi" w:cstheme="minorHAnsi"/>
          <w:b/>
          <w:sz w:val="20"/>
        </w:rPr>
        <w:t xml:space="preserve">. </w:t>
      </w:r>
      <w:r w:rsidRPr="00F73F32">
        <w:rPr>
          <w:rFonts w:asciiTheme="minorHAnsi" w:hAnsiTheme="minorHAnsi" w:cstheme="minorHAnsi"/>
          <w:bCs/>
          <w:sz w:val="20"/>
        </w:rPr>
        <w:t xml:space="preserve"> </w:t>
      </w:r>
      <w:r w:rsidR="00174CAF" w:rsidRPr="00174CAF">
        <w:rPr>
          <w:rFonts w:asciiTheme="minorHAnsi" w:hAnsiTheme="minorHAnsi" w:cstheme="minorHAnsi"/>
          <w:i/>
          <w:sz w:val="20"/>
        </w:rPr>
        <w:t>This section is applicable if Contractor received a disabled veteran business enterprise (“DVBE”) incentive in connection with this Agreement.</w:t>
      </w:r>
      <w:r w:rsidR="00174CAF" w:rsidRPr="00174CAF">
        <w:rPr>
          <w:rFonts w:asciiTheme="minorHAnsi" w:hAnsiTheme="minorHAnsi" w:cstheme="minorHAnsi"/>
          <w:sz w:val="20"/>
        </w:rPr>
        <w:t xml:space="preserve"> </w:t>
      </w:r>
      <w:r w:rsidR="00B47BF4" w:rsidRPr="00B75A78">
        <w:rPr>
          <w:rFonts w:asciiTheme="minorHAnsi" w:hAnsiTheme="minorHAnsi" w:cstheme="minorHAnsi"/>
          <w:sz w:val="20"/>
        </w:rPr>
        <w:t>Contractor’s failure to meet the DVBE commitment set forth in its bid or proposal constitutes a breach of the Agreement. If Contractor used DVBE subcontractor(s) in connection with this Agreement: (</w:t>
      </w:r>
      <w:proofErr w:type="spellStart"/>
      <w:r w:rsidR="00B47BF4" w:rsidRPr="00B75A78">
        <w:rPr>
          <w:rFonts w:asciiTheme="minorHAnsi" w:hAnsiTheme="minorHAnsi" w:cstheme="minorHAnsi"/>
          <w:sz w:val="20"/>
        </w:rPr>
        <w:t>i</w:t>
      </w:r>
      <w:proofErr w:type="spellEnd"/>
      <w:r w:rsidR="00B47BF4" w:rsidRPr="00B75A78">
        <w:rPr>
          <w:rFonts w:asciiTheme="minorHAnsi" w:hAnsiTheme="minorHAnsi" w:cstheme="minorHAnsi"/>
          <w:sz w:val="20"/>
        </w:rPr>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14:paraId="72128347" w14:textId="77777777" w:rsidR="00BA2888" w:rsidRDefault="00CD213D" w:rsidP="00BA2888">
      <w:pPr>
        <w:numPr>
          <w:ilvl w:val="1"/>
          <w:numId w:val="26"/>
        </w:numPr>
        <w:spacing w:before="120" w:after="120"/>
        <w:rPr>
          <w:rFonts w:asciiTheme="minorHAnsi" w:hAnsiTheme="minorHAnsi" w:cstheme="minorHAnsi"/>
          <w:sz w:val="20"/>
        </w:rPr>
      </w:pPr>
      <w:r>
        <w:rPr>
          <w:rFonts w:asciiTheme="minorHAnsi" w:hAnsiTheme="minorHAnsi" w:cstheme="minorHAnsi"/>
          <w:b/>
          <w:sz w:val="20"/>
        </w:rPr>
        <w:t>Antitrust Claims</w:t>
      </w:r>
      <w:r w:rsidR="00BA2888" w:rsidRPr="00EC158B">
        <w:rPr>
          <w:rFonts w:asciiTheme="minorHAnsi" w:hAnsiTheme="minorHAnsi" w:cstheme="minorHAnsi"/>
          <w:b/>
          <w:bCs/>
          <w:sz w:val="20"/>
        </w:rPr>
        <w:t>.</w:t>
      </w:r>
      <w:r w:rsidR="00BA2888" w:rsidRPr="00EC158B">
        <w:rPr>
          <w:rFonts w:asciiTheme="minorHAnsi" w:hAnsiTheme="minorHAnsi" w:cstheme="minorHAnsi"/>
          <w:b/>
          <w:sz w:val="20"/>
        </w:rPr>
        <w:t xml:space="preserve"> </w:t>
      </w:r>
      <w:r w:rsidRPr="00C47A01">
        <w:rPr>
          <w:rFonts w:asciiTheme="minorHAnsi" w:hAnsiTheme="minorHAnsi" w:cstheme="minorHAnsi"/>
          <w:i/>
          <w:sz w:val="20"/>
        </w:rPr>
        <w:t xml:space="preserve">If </w:t>
      </w:r>
      <w:r>
        <w:rPr>
          <w:rFonts w:asciiTheme="minorHAnsi" w:hAnsiTheme="minorHAnsi" w:cstheme="minorHAnsi"/>
          <w:i/>
          <w:sz w:val="20"/>
        </w:rPr>
        <w:t xml:space="preserve">this Agreement resulted from a competitive solicitation, </w:t>
      </w:r>
      <w:r w:rsidRPr="00C47A01">
        <w:rPr>
          <w:rFonts w:asciiTheme="minorHAnsi" w:hAnsiTheme="minorHAnsi" w:cstheme="minorHAnsi"/>
          <w:i/>
          <w:sz w:val="20"/>
        </w:rPr>
        <w:t>this section is applicable.</w:t>
      </w:r>
      <w:r>
        <w:rPr>
          <w:rFonts w:asciiTheme="minorHAnsi" w:hAnsiTheme="minorHAnsi" w:cstheme="minorHAnsi"/>
          <w:sz w:val="20"/>
        </w:rPr>
        <w:t xml:space="preserve">  </w:t>
      </w:r>
      <w:r w:rsidRPr="00A84B5B">
        <w:rPr>
          <w:rFonts w:asciiTheme="minorHAnsi" w:hAnsiTheme="minorHAnsi" w:cstheme="minorHAnsi"/>
          <w:sz w:val="20"/>
        </w:rPr>
        <w:t xml:space="preserve">Contractor shall assign to the </w:t>
      </w:r>
      <w:r w:rsidR="00323CD0">
        <w:rPr>
          <w:rFonts w:asciiTheme="minorHAnsi" w:hAnsiTheme="minorHAnsi" w:cstheme="minorHAnsi"/>
          <w:sz w:val="20"/>
        </w:rPr>
        <w:t>JBE</w:t>
      </w:r>
      <w:r w:rsidRPr="00A84B5B">
        <w:rPr>
          <w:rFonts w:asciiTheme="minorHAnsi" w:hAnsiTheme="minorHAnsi" w:cstheme="minorHAnsi"/>
          <w:sz w:val="2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w:t>
      </w:r>
      <w:r w:rsidR="00323CD0">
        <w:rPr>
          <w:rFonts w:asciiTheme="minorHAnsi" w:hAnsiTheme="minorHAnsi" w:cstheme="minorHAnsi"/>
          <w:sz w:val="20"/>
        </w:rPr>
        <w:t>JBE</w:t>
      </w:r>
      <w:r w:rsidRPr="00A84B5B">
        <w:rPr>
          <w:rFonts w:asciiTheme="minorHAnsi" w:hAnsiTheme="minorHAnsi" w:cstheme="minorHAnsi"/>
          <w:sz w:val="20"/>
        </w:rPr>
        <w:t xml:space="preserve">. Such assignment shall be made and become effective at the time the </w:t>
      </w:r>
      <w:r w:rsidR="00323CD0">
        <w:rPr>
          <w:rFonts w:asciiTheme="minorHAnsi" w:hAnsiTheme="minorHAnsi" w:cstheme="minorHAnsi"/>
          <w:sz w:val="20"/>
        </w:rPr>
        <w:t>JBE</w:t>
      </w:r>
      <w:r w:rsidRPr="00A84B5B">
        <w:rPr>
          <w:rFonts w:asciiTheme="minorHAnsi" w:hAnsiTheme="minorHAnsi" w:cstheme="minorHAnsi"/>
          <w:sz w:val="20"/>
        </w:rPr>
        <w:t xml:space="preserve"> </w:t>
      </w:r>
      <w:proofErr w:type="gramStart"/>
      <w:r w:rsidRPr="00A84B5B">
        <w:rPr>
          <w:rFonts w:asciiTheme="minorHAnsi" w:hAnsiTheme="minorHAnsi" w:cstheme="minorHAnsi"/>
          <w:sz w:val="20"/>
        </w:rPr>
        <w:t>tenders</w:t>
      </w:r>
      <w:proofErr w:type="gramEnd"/>
      <w:r w:rsidRPr="00A84B5B">
        <w:rPr>
          <w:rFonts w:asciiTheme="minorHAnsi" w:hAnsiTheme="minorHAnsi" w:cstheme="minorHAnsi"/>
          <w:sz w:val="20"/>
        </w:rPr>
        <w:t xml:space="preserve"> final payment to Contractor.</w:t>
      </w:r>
      <w:r>
        <w:rPr>
          <w:rFonts w:asciiTheme="minorHAnsi" w:hAnsiTheme="minorHAnsi" w:cstheme="minorHAnsi"/>
          <w:sz w:val="20"/>
        </w:rPr>
        <w:t xml:space="preserve"> </w:t>
      </w:r>
      <w:r w:rsidRPr="00A84B5B">
        <w:rPr>
          <w:rFonts w:asciiTheme="minorHAnsi" w:hAnsiTheme="minorHAnsi" w:cstheme="minorHAnsi"/>
          <w:sz w:val="20"/>
        </w:rPr>
        <w:t xml:space="preserve">If the </w:t>
      </w:r>
      <w:r w:rsidR="00323CD0">
        <w:rPr>
          <w:rFonts w:asciiTheme="minorHAnsi" w:hAnsiTheme="minorHAnsi" w:cstheme="minorHAnsi"/>
          <w:sz w:val="20"/>
        </w:rPr>
        <w:t>JBE</w:t>
      </w:r>
      <w:r w:rsidRPr="00A84B5B">
        <w:rPr>
          <w:rFonts w:asciiTheme="minorHAnsi" w:hAnsiTheme="minorHAnsi" w:cstheme="minorHAnsi"/>
          <w:sz w:val="20"/>
        </w:rPr>
        <w:t xml:space="preserve"> receives, either through judgment or settlement, a monetary recovery for a cause of action assigned under this section, Contractor shall be entitled to receive reimbursement for actual legal costs incurred and may, upon demand, recover from the </w:t>
      </w:r>
      <w:r w:rsidR="00323CD0">
        <w:rPr>
          <w:rFonts w:asciiTheme="minorHAnsi" w:hAnsiTheme="minorHAnsi" w:cstheme="minorHAnsi"/>
          <w:sz w:val="20"/>
        </w:rPr>
        <w:t>JBE</w:t>
      </w:r>
      <w:r w:rsidRPr="00A84B5B">
        <w:rPr>
          <w:rFonts w:asciiTheme="minorHAnsi" w:hAnsiTheme="minorHAnsi" w:cstheme="minorHAnsi"/>
          <w:sz w:val="20"/>
        </w:rPr>
        <w:t xml:space="preserve"> any portion of the recovery, including treble damages, attributable to overcharges that were paid by Contractor but were not paid by the </w:t>
      </w:r>
      <w:r w:rsidR="00323CD0">
        <w:rPr>
          <w:rFonts w:asciiTheme="minorHAnsi" w:hAnsiTheme="minorHAnsi" w:cstheme="minorHAnsi"/>
          <w:sz w:val="20"/>
        </w:rPr>
        <w:t>JBE</w:t>
      </w:r>
      <w:r w:rsidRPr="00A84B5B">
        <w:rPr>
          <w:rFonts w:asciiTheme="minorHAnsi" w:hAnsiTheme="minorHAnsi" w:cstheme="minorHAnsi"/>
          <w:sz w:val="20"/>
        </w:rPr>
        <w:t xml:space="preserve"> as part of the bid price, less the expenses incurred in obtaining that portion of the recovery.</w:t>
      </w:r>
      <w:r>
        <w:rPr>
          <w:rFonts w:asciiTheme="minorHAnsi" w:hAnsiTheme="minorHAnsi" w:cstheme="minorHAnsi"/>
          <w:sz w:val="20"/>
        </w:rPr>
        <w:t xml:space="preserve"> </w:t>
      </w:r>
      <w:r w:rsidRPr="00A84B5B">
        <w:rPr>
          <w:rFonts w:asciiTheme="minorHAnsi" w:hAnsiTheme="minorHAnsi" w:cstheme="minorHAnsi"/>
          <w:sz w:val="20"/>
        </w:rPr>
        <w:t xml:space="preserve">Upon demand in writing by Contractor, the </w:t>
      </w:r>
      <w:r w:rsidR="00323CD0">
        <w:rPr>
          <w:rFonts w:asciiTheme="minorHAnsi" w:hAnsiTheme="minorHAnsi" w:cstheme="minorHAnsi"/>
          <w:sz w:val="20"/>
        </w:rPr>
        <w:t>JBE</w:t>
      </w:r>
      <w:r w:rsidRPr="00A84B5B">
        <w:rPr>
          <w:rFonts w:asciiTheme="minorHAnsi" w:hAnsiTheme="minorHAnsi" w:cstheme="minorHAnsi"/>
          <w:sz w:val="20"/>
        </w:rPr>
        <w:t xml:space="preserve"> shall, within one </w:t>
      </w:r>
      <w:r w:rsidR="00E94566">
        <w:rPr>
          <w:rFonts w:asciiTheme="minorHAnsi" w:hAnsiTheme="minorHAnsi" w:cstheme="minorHAnsi"/>
          <w:sz w:val="20"/>
        </w:rPr>
        <w:t xml:space="preserve">(1) </w:t>
      </w:r>
      <w:r w:rsidRPr="00A84B5B">
        <w:rPr>
          <w:rFonts w:asciiTheme="minorHAnsi" w:hAnsiTheme="minorHAnsi" w:cstheme="minorHAnsi"/>
          <w:sz w:val="20"/>
        </w:rPr>
        <w:t xml:space="preserve">year from such demand, reassign the cause of action assigned under this part if Contractor has been or may have been injured by the violation of law for which the cause of action arose and (a) the </w:t>
      </w:r>
      <w:r w:rsidR="00323CD0">
        <w:rPr>
          <w:rFonts w:asciiTheme="minorHAnsi" w:hAnsiTheme="minorHAnsi" w:cstheme="minorHAnsi"/>
          <w:sz w:val="20"/>
        </w:rPr>
        <w:t>JBE</w:t>
      </w:r>
      <w:r w:rsidRPr="00A84B5B">
        <w:rPr>
          <w:rFonts w:asciiTheme="minorHAnsi" w:hAnsiTheme="minorHAnsi" w:cstheme="minorHAnsi"/>
          <w:sz w:val="20"/>
        </w:rPr>
        <w:t xml:space="preserve"> has not been injured thereby, or (b) the </w:t>
      </w:r>
      <w:r w:rsidR="00323CD0">
        <w:rPr>
          <w:rFonts w:asciiTheme="minorHAnsi" w:hAnsiTheme="minorHAnsi" w:cstheme="minorHAnsi"/>
          <w:sz w:val="20"/>
        </w:rPr>
        <w:t>JBE</w:t>
      </w:r>
      <w:r w:rsidRPr="00A84B5B">
        <w:rPr>
          <w:rFonts w:asciiTheme="minorHAnsi" w:hAnsiTheme="minorHAnsi" w:cstheme="minorHAnsi"/>
          <w:sz w:val="20"/>
        </w:rPr>
        <w:t xml:space="preserve"> declines to file a court action for the cause of action</w:t>
      </w:r>
      <w:r>
        <w:rPr>
          <w:rFonts w:asciiTheme="minorHAnsi" w:hAnsiTheme="minorHAnsi" w:cstheme="minorHAnsi"/>
          <w:sz w:val="20"/>
        </w:rPr>
        <w:t>.</w:t>
      </w:r>
    </w:p>
    <w:p w14:paraId="4B433B85" w14:textId="77777777" w:rsidR="00483DAC" w:rsidRPr="006A354E" w:rsidRDefault="00C36343" w:rsidP="00C86BAD">
      <w:pPr>
        <w:pStyle w:val="ListParagraph"/>
        <w:numPr>
          <w:ilvl w:val="1"/>
          <w:numId w:val="26"/>
        </w:numPr>
        <w:tabs>
          <w:tab w:val="left" w:pos="900"/>
        </w:tabs>
        <w:spacing w:before="120" w:after="120"/>
        <w:rPr>
          <w:rFonts w:asciiTheme="minorHAnsi" w:hAnsiTheme="minorHAnsi" w:cstheme="minorHAnsi"/>
          <w:bCs/>
          <w:sz w:val="20"/>
        </w:rPr>
      </w:pPr>
      <w:r w:rsidRPr="001C41EE">
        <w:rPr>
          <w:rFonts w:asciiTheme="minorHAnsi" w:hAnsiTheme="minorHAnsi" w:cstheme="minorHAnsi"/>
          <w:b/>
          <w:sz w:val="20"/>
        </w:rPr>
        <w:t xml:space="preserve">Legal Services. </w:t>
      </w:r>
      <w:r w:rsidR="00E70FF3" w:rsidRPr="00C47A01">
        <w:rPr>
          <w:rFonts w:asciiTheme="minorHAnsi" w:hAnsiTheme="minorHAnsi" w:cstheme="minorHAnsi"/>
          <w:i/>
          <w:sz w:val="20"/>
        </w:rPr>
        <w:t xml:space="preserve">If </w:t>
      </w:r>
      <w:r w:rsidR="00E70FF3">
        <w:rPr>
          <w:rFonts w:asciiTheme="minorHAnsi" w:hAnsiTheme="minorHAnsi" w:cstheme="minorHAnsi"/>
          <w:i/>
          <w:sz w:val="20"/>
        </w:rPr>
        <w:t xml:space="preserve">this Agreement is for legal services, </w:t>
      </w:r>
      <w:r w:rsidR="00E70FF3" w:rsidRPr="00C47A01">
        <w:rPr>
          <w:rFonts w:asciiTheme="minorHAnsi" w:hAnsiTheme="minorHAnsi" w:cstheme="minorHAnsi"/>
          <w:i/>
          <w:sz w:val="20"/>
        </w:rPr>
        <w:t>this section is applicable.</w:t>
      </w:r>
      <w:r w:rsidR="00E70FF3">
        <w:rPr>
          <w:rFonts w:asciiTheme="minorHAnsi" w:hAnsiTheme="minorHAnsi" w:cstheme="minorHAnsi"/>
          <w:sz w:val="20"/>
        </w:rPr>
        <w:t xml:space="preserve">  </w:t>
      </w:r>
      <w:r w:rsidR="00C86BAD" w:rsidRPr="000D5FA7">
        <w:rPr>
          <w:rFonts w:asciiTheme="minorHAnsi" w:hAnsiTheme="minorHAnsi" w:cstheme="minorHAnsi"/>
          <w:sz w:val="20"/>
        </w:rPr>
        <w:t>Contractor shall: (</w:t>
      </w:r>
      <w:proofErr w:type="spellStart"/>
      <w:r w:rsidR="00C86BAD" w:rsidRPr="000D5FA7">
        <w:rPr>
          <w:rFonts w:asciiTheme="minorHAnsi" w:hAnsiTheme="minorHAnsi" w:cstheme="minorHAnsi"/>
          <w:sz w:val="20"/>
        </w:rPr>
        <w:t>i</w:t>
      </w:r>
      <w:proofErr w:type="spellEnd"/>
      <w:r w:rsidR="00C86BAD" w:rsidRPr="000D5FA7">
        <w:rPr>
          <w:rFonts w:asciiTheme="minorHAnsi" w:hAnsiTheme="minorHAnsi" w:cstheme="minorHAnsi"/>
          <w:sz w:val="20"/>
        </w:rPr>
        <w:t xml:space="preserve">) adhere to legal cost and billing guidelines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(ii) adhere to litigation plans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(iii) adhere to case phasing of activities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if applicable; (iv) submit and adhere to legal budgets as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(v) maintain legal malpractice insurance in an amount not less than the amount designated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and (vi) submit to legal bill audits and law firm audits if so requested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whether conducted by employees or designees of the </w:t>
      </w:r>
      <w:r w:rsidR="00323CD0">
        <w:rPr>
          <w:rFonts w:asciiTheme="minorHAnsi" w:hAnsiTheme="minorHAnsi" w:cstheme="minorHAnsi"/>
          <w:sz w:val="20"/>
        </w:rPr>
        <w:t>JBE</w:t>
      </w:r>
      <w:r w:rsidR="00C86BAD" w:rsidRPr="000D5FA7">
        <w:rPr>
          <w:rFonts w:asciiTheme="minorHAnsi" w:hAnsiTheme="minorHAnsi" w:cstheme="minorHAnsi"/>
          <w:sz w:val="20"/>
        </w:rPr>
        <w:t xml:space="preserve"> or by any legal cost-control provider retained by the </w:t>
      </w:r>
      <w:r w:rsidR="00323CD0">
        <w:rPr>
          <w:rFonts w:asciiTheme="minorHAnsi" w:hAnsiTheme="minorHAnsi" w:cstheme="minorHAnsi"/>
          <w:sz w:val="20"/>
        </w:rPr>
        <w:t>JBE</w:t>
      </w:r>
      <w:r w:rsidR="00C86BAD" w:rsidRPr="000D5FA7">
        <w:rPr>
          <w:rFonts w:asciiTheme="minorHAnsi" w:hAnsiTheme="minorHAnsi" w:cstheme="minorHAnsi"/>
          <w:sz w:val="20"/>
        </w:rPr>
        <w:t xml:space="preserve"> for that purpose</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may be required to submit to a legal cost and utilization review as determined by the </w:t>
      </w:r>
      <w:r w:rsidR="00323CD0">
        <w:rPr>
          <w:rFonts w:asciiTheme="minorHAnsi" w:hAnsiTheme="minorHAnsi" w:cstheme="minorHAnsi"/>
          <w:sz w:val="20"/>
        </w:rPr>
        <w:t>JBE</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If (a) </w:t>
      </w:r>
      <w:r w:rsidR="00C86BAD">
        <w:rPr>
          <w:rFonts w:asciiTheme="minorHAnsi" w:hAnsiTheme="minorHAnsi" w:cstheme="minorHAnsi"/>
          <w:bCs/>
          <w:sz w:val="20"/>
        </w:rPr>
        <w:t xml:space="preserve">the Contract Amount is </w:t>
      </w:r>
      <w:r w:rsidR="00C86BAD" w:rsidRPr="00F36CB0">
        <w:rPr>
          <w:rFonts w:asciiTheme="minorHAnsi" w:hAnsiTheme="minorHAnsi" w:cstheme="minorHAnsi"/>
          <w:sz w:val="20"/>
        </w:rPr>
        <w:t xml:space="preserve">greater than $50,000, (b) the </w:t>
      </w:r>
      <w:r w:rsidR="00C86BAD">
        <w:rPr>
          <w:rFonts w:asciiTheme="minorHAnsi" w:hAnsiTheme="minorHAnsi" w:cstheme="minorHAnsi"/>
          <w:sz w:val="20"/>
        </w:rPr>
        <w:t>legal s</w:t>
      </w:r>
      <w:r w:rsidR="00C86BAD" w:rsidRPr="00F36CB0">
        <w:rPr>
          <w:rFonts w:asciiTheme="minorHAnsi" w:hAnsiTheme="minorHAnsi" w:cstheme="minorHAnsi"/>
          <w:sz w:val="20"/>
        </w:rPr>
        <w:t>ervices are not the legal representation of low- or middle-income persons, in either civil, criminal, or administrative matters, a</w:t>
      </w:r>
      <w:r w:rsidR="00C86BAD">
        <w:rPr>
          <w:rFonts w:asciiTheme="minorHAnsi" w:hAnsiTheme="minorHAnsi" w:cstheme="minorHAnsi"/>
          <w:sz w:val="20"/>
        </w:rPr>
        <w:t>nd (c) the legal s</w:t>
      </w:r>
      <w:r w:rsidR="00C86BAD" w:rsidRPr="00F36CB0">
        <w:rPr>
          <w:rFonts w:asciiTheme="minorHAnsi" w:hAnsiTheme="minorHAnsi" w:cstheme="minorHAnsi"/>
          <w:sz w:val="20"/>
        </w:rPr>
        <w:t xml:space="preserve">ervices are to be performed within </w:t>
      </w:r>
      <w:r w:rsidR="00C86BAD">
        <w:rPr>
          <w:rFonts w:asciiTheme="minorHAnsi" w:hAnsiTheme="minorHAnsi" w:cstheme="minorHAnsi"/>
          <w:sz w:val="20"/>
        </w:rPr>
        <w:t>California</w:t>
      </w:r>
      <w:r w:rsidR="00C86BAD" w:rsidRPr="00F36CB0">
        <w:rPr>
          <w:rFonts w:asciiTheme="minorHAnsi" w:hAnsiTheme="minorHAnsi" w:cstheme="minorHAnsi"/>
          <w:sz w:val="20"/>
        </w:rPr>
        <w:t>, then</w:t>
      </w:r>
      <w:r w:rsidR="00C86BAD">
        <w:rPr>
          <w:rFonts w:asciiTheme="minorHAnsi" w:hAnsiTheme="minorHAnsi" w:cstheme="minorHAnsi"/>
          <w:sz w:val="20"/>
        </w:rPr>
        <w:t xml:space="preserve"> </w:t>
      </w:r>
      <w:r w:rsidR="00C86BAD" w:rsidRPr="000D5FA7">
        <w:rPr>
          <w:rFonts w:asciiTheme="minorHAnsi" w:hAnsiTheme="minorHAnsi" w:cstheme="minorHAnsi"/>
          <w:sz w:val="20"/>
        </w:rPr>
        <w:t xml:space="preserve">Contractor agrees to make a good faith effort to </w:t>
      </w:r>
      <w:r w:rsidR="00C86BAD" w:rsidRPr="000D5FA7">
        <w:rPr>
          <w:rFonts w:asciiTheme="minorHAnsi" w:hAnsiTheme="minorHAnsi" w:cstheme="minorHAnsi"/>
          <w:sz w:val="20"/>
        </w:rPr>
        <w:lastRenderedPageBreak/>
        <w:t>provide a minimum number of hours of pro bono legal services</w:t>
      </w:r>
      <w:r w:rsidR="00C20C3D">
        <w:rPr>
          <w:rFonts w:asciiTheme="minorHAnsi" w:hAnsiTheme="minorHAnsi" w:cstheme="minorHAnsi"/>
          <w:sz w:val="20"/>
        </w:rPr>
        <w:t xml:space="preserve">, or an equivalent amount of financial contributions to qualified legal services projects and support centers, as defined in </w:t>
      </w:r>
      <w:r w:rsidR="005361A7">
        <w:rPr>
          <w:rFonts w:asciiTheme="minorHAnsi" w:hAnsiTheme="minorHAnsi" w:cstheme="minorHAnsi"/>
          <w:sz w:val="20"/>
        </w:rPr>
        <w:t>s</w:t>
      </w:r>
      <w:r w:rsidR="00C20C3D">
        <w:rPr>
          <w:rFonts w:asciiTheme="minorHAnsi" w:hAnsiTheme="minorHAnsi" w:cstheme="minorHAnsi"/>
          <w:sz w:val="20"/>
        </w:rPr>
        <w:t>ection 6213 of the Business and Professions Code,</w:t>
      </w:r>
      <w:r w:rsidR="00C86BAD" w:rsidRPr="000D5FA7">
        <w:rPr>
          <w:rFonts w:asciiTheme="minorHAnsi" w:hAnsiTheme="minorHAnsi" w:cstheme="minorHAnsi"/>
          <w:sz w:val="20"/>
        </w:rPr>
        <w:t xml:space="preserve"> during each year of the Agreement equal to the lesser of either (</w:t>
      </w:r>
      <w:r w:rsidR="00C86BAD">
        <w:rPr>
          <w:rFonts w:asciiTheme="minorHAnsi" w:hAnsiTheme="minorHAnsi" w:cstheme="minorHAnsi"/>
          <w:sz w:val="20"/>
        </w:rPr>
        <w:t>A</w:t>
      </w:r>
      <w:r w:rsidR="00C86BAD" w:rsidRPr="000D5FA7">
        <w:rPr>
          <w:rFonts w:asciiTheme="minorHAnsi" w:hAnsiTheme="minorHAnsi" w:cstheme="minorHAnsi"/>
          <w:sz w:val="20"/>
        </w:rPr>
        <w:t xml:space="preserve">) </w:t>
      </w:r>
      <w:r w:rsidR="007F20A7">
        <w:rPr>
          <w:rFonts w:asciiTheme="minorHAnsi" w:hAnsiTheme="minorHAnsi" w:cstheme="minorHAnsi"/>
          <w:sz w:val="20"/>
        </w:rPr>
        <w:t>thirty (</w:t>
      </w:r>
      <w:r w:rsidR="00C86BAD" w:rsidRPr="000D5FA7">
        <w:rPr>
          <w:rFonts w:asciiTheme="minorHAnsi" w:hAnsiTheme="minorHAnsi" w:cstheme="minorHAnsi"/>
          <w:sz w:val="20"/>
        </w:rPr>
        <w:t>30</w:t>
      </w:r>
      <w:r w:rsidR="007F20A7">
        <w:rPr>
          <w:rFonts w:asciiTheme="minorHAnsi" w:hAnsiTheme="minorHAnsi" w:cstheme="minorHAnsi"/>
          <w:sz w:val="20"/>
        </w:rPr>
        <w:t>)</w:t>
      </w:r>
      <w:r w:rsidR="00C86BAD" w:rsidRPr="000D5FA7">
        <w:rPr>
          <w:rFonts w:asciiTheme="minorHAnsi" w:hAnsiTheme="minorHAnsi" w:cstheme="minorHAnsi"/>
          <w:sz w:val="20"/>
        </w:rPr>
        <w:t xml:space="preserve"> multiplied by the number of full time attorneys in the firm’s offices in </w:t>
      </w:r>
      <w:r w:rsidR="00C86BAD">
        <w:rPr>
          <w:rFonts w:asciiTheme="minorHAnsi" w:hAnsiTheme="minorHAnsi" w:cstheme="minorHAnsi"/>
          <w:sz w:val="20"/>
        </w:rPr>
        <w:t>California</w:t>
      </w:r>
      <w:r w:rsidR="00C86BAD" w:rsidRPr="000D5FA7">
        <w:rPr>
          <w:rFonts w:asciiTheme="minorHAnsi" w:hAnsiTheme="minorHAnsi" w:cstheme="minorHAnsi"/>
          <w:sz w:val="20"/>
        </w:rPr>
        <w:t>, with the number of hours prorated on an actual day basis for any period of less than a full year or (</w:t>
      </w:r>
      <w:r w:rsidR="00C86BAD">
        <w:rPr>
          <w:rFonts w:asciiTheme="minorHAnsi" w:hAnsiTheme="minorHAnsi" w:cstheme="minorHAnsi"/>
          <w:sz w:val="20"/>
        </w:rPr>
        <w:t>B</w:t>
      </w:r>
      <w:r w:rsidR="00C86BAD" w:rsidRPr="000D5FA7">
        <w:rPr>
          <w:rFonts w:asciiTheme="minorHAnsi" w:hAnsiTheme="minorHAnsi" w:cstheme="minorHAnsi"/>
          <w:sz w:val="20"/>
        </w:rPr>
        <w:t>) the number of ho</w:t>
      </w:r>
      <w:r w:rsidR="008110B5">
        <w:rPr>
          <w:rFonts w:asciiTheme="minorHAnsi" w:hAnsiTheme="minorHAnsi" w:cstheme="minorHAnsi"/>
          <w:sz w:val="20"/>
        </w:rPr>
        <w:t xml:space="preserve">urs equal to </w:t>
      </w:r>
      <w:r w:rsidR="000468B3">
        <w:rPr>
          <w:rFonts w:asciiTheme="minorHAnsi" w:hAnsiTheme="minorHAnsi" w:cstheme="minorHAnsi"/>
          <w:sz w:val="20"/>
        </w:rPr>
        <w:t>ten</w:t>
      </w:r>
      <w:r w:rsidR="008110B5">
        <w:rPr>
          <w:rFonts w:asciiTheme="minorHAnsi" w:hAnsiTheme="minorHAnsi" w:cstheme="minorHAnsi"/>
          <w:sz w:val="20"/>
        </w:rPr>
        <w:t xml:space="preserve"> percent </w:t>
      </w:r>
      <w:r w:rsidR="000468B3">
        <w:rPr>
          <w:rFonts w:asciiTheme="minorHAnsi" w:hAnsiTheme="minorHAnsi" w:cstheme="minorHAnsi"/>
          <w:sz w:val="20"/>
        </w:rPr>
        <w:t xml:space="preserve">(10%) </w:t>
      </w:r>
      <w:r w:rsidR="008110B5">
        <w:rPr>
          <w:rFonts w:asciiTheme="minorHAnsi" w:hAnsiTheme="minorHAnsi" w:cstheme="minorHAnsi"/>
          <w:sz w:val="20"/>
        </w:rPr>
        <w:t>of the Contract A</w:t>
      </w:r>
      <w:r w:rsidR="00C86BAD" w:rsidRPr="000D5FA7">
        <w:rPr>
          <w:rFonts w:asciiTheme="minorHAnsi" w:hAnsiTheme="minorHAnsi" w:cstheme="minorHAnsi"/>
          <w:sz w:val="20"/>
        </w:rPr>
        <w:t>mount divided by the average billing rate of the firm</w:t>
      </w:r>
      <w:r w:rsidR="00C86BAD">
        <w:rPr>
          <w:rFonts w:asciiTheme="minorHAnsi" w:hAnsiTheme="minorHAnsi" w:cstheme="minorHAnsi"/>
          <w:sz w:val="20"/>
        </w:rPr>
        <w:t xml:space="preserve">. </w:t>
      </w:r>
      <w:r w:rsidR="00C86BAD" w:rsidRPr="00F36CB0">
        <w:rPr>
          <w:rFonts w:asciiTheme="minorHAnsi" w:hAnsiTheme="minorHAnsi" w:cstheme="minorHAnsi"/>
          <w:sz w:val="20"/>
        </w:rPr>
        <w:t xml:space="preserve">Failure to make a good faith effort may be cause for nonrenewal of this Agreement or another judicial branch or other </w:t>
      </w:r>
      <w:r w:rsidR="00C86BAD">
        <w:rPr>
          <w:rFonts w:asciiTheme="minorHAnsi" w:hAnsiTheme="minorHAnsi" w:cstheme="minorHAnsi"/>
          <w:sz w:val="20"/>
        </w:rPr>
        <w:t>state</w:t>
      </w:r>
      <w:r w:rsidR="00C86BAD" w:rsidRPr="00F36CB0">
        <w:rPr>
          <w:rFonts w:asciiTheme="minorHAnsi" w:hAnsiTheme="minorHAnsi" w:cstheme="minorHAnsi"/>
          <w:sz w:val="20"/>
        </w:rPr>
        <w:t xml:space="preserve"> contract for legal services, and may be </w:t>
      </w:r>
      <w:proofErr w:type="gramStart"/>
      <w:r w:rsidR="00C86BAD" w:rsidRPr="00F36CB0">
        <w:rPr>
          <w:rFonts w:asciiTheme="minorHAnsi" w:hAnsiTheme="minorHAnsi" w:cstheme="minorHAnsi"/>
          <w:sz w:val="20"/>
        </w:rPr>
        <w:t>taken into account</w:t>
      </w:r>
      <w:proofErr w:type="gramEnd"/>
      <w:r w:rsidR="00C86BAD" w:rsidRPr="00F36CB0">
        <w:rPr>
          <w:rFonts w:asciiTheme="minorHAnsi" w:hAnsiTheme="minorHAnsi" w:cstheme="minorHAnsi"/>
          <w:sz w:val="20"/>
        </w:rPr>
        <w:t xml:space="preserve"> when determining the award of future contracts with a </w:t>
      </w:r>
      <w:r w:rsidR="00D437C9">
        <w:rPr>
          <w:rFonts w:asciiTheme="minorHAnsi" w:hAnsiTheme="minorHAnsi" w:cstheme="minorHAnsi"/>
          <w:sz w:val="20"/>
        </w:rPr>
        <w:t>J</w:t>
      </w:r>
      <w:r w:rsidR="00C86BAD" w:rsidRPr="00F36CB0">
        <w:rPr>
          <w:rFonts w:asciiTheme="minorHAnsi" w:hAnsiTheme="minorHAnsi" w:cstheme="minorHAnsi"/>
          <w:sz w:val="20"/>
        </w:rPr>
        <w:t xml:space="preserve">udicial </w:t>
      </w:r>
      <w:r w:rsidR="00D437C9">
        <w:rPr>
          <w:rFonts w:asciiTheme="minorHAnsi" w:hAnsiTheme="minorHAnsi" w:cstheme="minorHAnsi"/>
          <w:sz w:val="20"/>
        </w:rPr>
        <w:t>B</w:t>
      </w:r>
      <w:r w:rsidR="00C86BAD" w:rsidRPr="00F36CB0">
        <w:rPr>
          <w:rFonts w:asciiTheme="minorHAnsi" w:hAnsiTheme="minorHAnsi" w:cstheme="minorHAnsi"/>
          <w:sz w:val="20"/>
        </w:rPr>
        <w:t xml:space="preserve">ranch </w:t>
      </w:r>
      <w:r w:rsidR="00D437C9">
        <w:rPr>
          <w:rFonts w:asciiTheme="minorHAnsi" w:hAnsiTheme="minorHAnsi" w:cstheme="minorHAnsi"/>
          <w:sz w:val="20"/>
        </w:rPr>
        <w:t>E</w:t>
      </w:r>
      <w:r w:rsidR="00C86BAD" w:rsidRPr="00F36CB0">
        <w:rPr>
          <w:rFonts w:asciiTheme="minorHAnsi" w:hAnsiTheme="minorHAnsi" w:cstheme="minorHAnsi"/>
          <w:sz w:val="20"/>
        </w:rPr>
        <w:t>ntity for legal services</w:t>
      </w:r>
      <w:r w:rsidR="00C86BAD">
        <w:rPr>
          <w:rFonts w:asciiTheme="minorHAnsi" w:hAnsiTheme="minorHAnsi" w:cstheme="minorHAnsi"/>
          <w:sz w:val="20"/>
        </w:rPr>
        <w:t>.</w:t>
      </w:r>
      <w:r w:rsidR="006A354E">
        <w:rPr>
          <w:rFonts w:asciiTheme="minorHAnsi" w:hAnsiTheme="minorHAnsi" w:cstheme="minorHAnsi"/>
          <w:sz w:val="20"/>
        </w:rPr>
        <w:t xml:space="preserve"> </w:t>
      </w:r>
    </w:p>
    <w:p w14:paraId="6D4F398D" w14:textId="77777777" w:rsidR="00E367B1" w:rsidRDefault="006A354E" w:rsidP="006A354E">
      <w:pPr>
        <w:pStyle w:val="ListParagraph"/>
        <w:numPr>
          <w:ilvl w:val="1"/>
          <w:numId w:val="26"/>
        </w:numPr>
        <w:tabs>
          <w:tab w:val="left" w:pos="450"/>
        </w:tabs>
        <w:rPr>
          <w:rFonts w:asciiTheme="minorHAnsi" w:hAnsiTheme="minorHAnsi" w:cstheme="minorHAnsi"/>
          <w:bCs/>
          <w:sz w:val="20"/>
          <w:lang w:bidi="en-US"/>
        </w:rPr>
      </w:pPr>
      <w:r>
        <w:rPr>
          <w:rFonts w:asciiTheme="minorHAnsi" w:hAnsiTheme="minorHAnsi" w:cstheme="minorHAnsi"/>
          <w:b/>
          <w:bCs/>
          <w:sz w:val="20"/>
        </w:rPr>
        <w:t xml:space="preserve">Good Standing.  </w:t>
      </w:r>
      <w:r w:rsidRPr="006A354E">
        <w:rPr>
          <w:rFonts w:asciiTheme="minorHAnsi" w:hAnsiTheme="minorHAnsi" w:cstheme="minorHAnsi"/>
          <w:bCs/>
          <w:i/>
          <w:sz w:val="20"/>
        </w:rPr>
        <w:t xml:space="preserve">If Contractor is a corporation, </w:t>
      </w:r>
      <w:r w:rsidR="00D17605" w:rsidRPr="00D17605">
        <w:rPr>
          <w:rFonts w:asciiTheme="minorHAnsi" w:hAnsiTheme="minorHAnsi" w:cstheme="minorHAnsi"/>
          <w:bCs/>
          <w:i/>
          <w:sz w:val="20"/>
        </w:rPr>
        <w:t>limited liability company</w:t>
      </w:r>
      <w:r w:rsidR="00D17605">
        <w:rPr>
          <w:rFonts w:asciiTheme="minorHAnsi" w:hAnsiTheme="minorHAnsi" w:cstheme="minorHAnsi"/>
          <w:bCs/>
          <w:i/>
          <w:sz w:val="20"/>
        </w:rPr>
        <w:t xml:space="preserve">, or </w:t>
      </w:r>
      <w:r w:rsidR="00D17605" w:rsidRPr="00D17605">
        <w:rPr>
          <w:rFonts w:asciiTheme="minorHAnsi" w:hAnsiTheme="minorHAnsi" w:cstheme="minorHAnsi"/>
          <w:bCs/>
          <w:i/>
          <w:sz w:val="20"/>
        </w:rPr>
        <w:t>limited partnership</w:t>
      </w:r>
      <w:r w:rsidR="00D17605">
        <w:rPr>
          <w:rFonts w:asciiTheme="minorHAnsi" w:hAnsiTheme="minorHAnsi" w:cstheme="minorHAnsi"/>
          <w:bCs/>
          <w:i/>
          <w:sz w:val="20"/>
        </w:rPr>
        <w:t xml:space="preserve">, </w:t>
      </w:r>
      <w:r w:rsidRPr="006A354E">
        <w:rPr>
          <w:rFonts w:asciiTheme="minorHAnsi" w:hAnsiTheme="minorHAnsi" w:cstheme="minorHAnsi"/>
          <w:bCs/>
          <w:i/>
          <w:sz w:val="20"/>
        </w:rPr>
        <w:t>and this Agreement is performed in whole or in part in California, this section is applicable.</w:t>
      </w:r>
      <w:r>
        <w:rPr>
          <w:rFonts w:asciiTheme="minorHAnsi" w:hAnsiTheme="minorHAnsi" w:cstheme="minorHAnsi"/>
          <w:bCs/>
          <w:sz w:val="20"/>
        </w:rPr>
        <w:t xml:space="preserve">  </w:t>
      </w:r>
      <w:r w:rsidRPr="00717F35">
        <w:rPr>
          <w:rFonts w:asciiTheme="minorHAnsi" w:hAnsiTheme="minorHAnsi" w:cstheme="minorHAnsi"/>
          <w:bCs/>
          <w:sz w:val="20"/>
        </w:rPr>
        <w:t>Contractor is</w:t>
      </w:r>
      <w:r w:rsidR="00FA0BEA">
        <w:rPr>
          <w:rFonts w:asciiTheme="minorHAnsi" w:hAnsiTheme="minorHAnsi" w:cstheme="minorHAnsi"/>
          <w:bCs/>
          <w:sz w:val="20"/>
        </w:rPr>
        <w:t>, and will remain for the T</w:t>
      </w:r>
      <w:r>
        <w:rPr>
          <w:rFonts w:asciiTheme="minorHAnsi" w:hAnsiTheme="minorHAnsi" w:cstheme="minorHAnsi"/>
          <w:bCs/>
          <w:sz w:val="20"/>
        </w:rPr>
        <w:t>erm,</w:t>
      </w:r>
      <w:r w:rsidRPr="00717F35">
        <w:rPr>
          <w:rFonts w:asciiTheme="minorHAnsi" w:hAnsiTheme="minorHAnsi" w:cstheme="minorHAnsi"/>
          <w:bCs/>
          <w:sz w:val="20"/>
        </w:rPr>
        <w:t xml:space="preserve"> qualified to do business and in good standing in California</w:t>
      </w:r>
      <w:r>
        <w:rPr>
          <w:rFonts w:asciiTheme="minorHAnsi" w:hAnsiTheme="minorHAnsi" w:cstheme="minorHAnsi"/>
          <w:bCs/>
          <w:sz w:val="20"/>
        </w:rPr>
        <w:t>.</w:t>
      </w:r>
    </w:p>
    <w:p w14:paraId="135FC711" w14:textId="77777777" w:rsidR="00E367B1" w:rsidRDefault="00E367B1" w:rsidP="00E367B1">
      <w:pPr>
        <w:pStyle w:val="ListParagraph"/>
        <w:tabs>
          <w:tab w:val="left" w:pos="450"/>
        </w:tabs>
        <w:ind w:left="936"/>
        <w:rPr>
          <w:rFonts w:asciiTheme="minorHAnsi" w:hAnsiTheme="minorHAnsi" w:cstheme="minorHAnsi"/>
          <w:bCs/>
          <w:sz w:val="20"/>
          <w:lang w:bidi="en-US"/>
        </w:rPr>
      </w:pPr>
    </w:p>
    <w:p w14:paraId="5C649FEE" w14:textId="77777777" w:rsidR="006A354E" w:rsidRPr="00E367B1" w:rsidRDefault="00E367B1" w:rsidP="00E367B1">
      <w:pPr>
        <w:pStyle w:val="ListParagraph"/>
        <w:numPr>
          <w:ilvl w:val="1"/>
          <w:numId w:val="26"/>
        </w:numPr>
        <w:tabs>
          <w:tab w:val="left" w:pos="450"/>
        </w:tabs>
        <w:rPr>
          <w:rFonts w:asciiTheme="minorHAnsi" w:hAnsiTheme="minorHAnsi" w:cstheme="minorHAnsi"/>
          <w:bCs/>
          <w:sz w:val="20"/>
          <w:lang w:bidi="en-US"/>
        </w:rPr>
      </w:pPr>
      <w:r w:rsidRPr="00E367B1">
        <w:rPr>
          <w:rFonts w:asciiTheme="minorHAnsi" w:hAnsiTheme="minorHAnsi" w:cstheme="minorHAnsi"/>
          <w:b/>
          <w:bCs/>
          <w:sz w:val="20"/>
        </w:rPr>
        <w:t>Equipment Purchases.</w:t>
      </w:r>
      <w:r w:rsidRPr="00E367B1">
        <w:rPr>
          <w:rFonts w:asciiTheme="minorHAnsi" w:hAnsiTheme="minorHAnsi" w:cstheme="minorHAnsi"/>
          <w:bCs/>
          <w:sz w:val="20"/>
        </w:rPr>
        <w:t xml:space="preserve">  </w:t>
      </w:r>
      <w:r w:rsidRPr="00E367B1">
        <w:rPr>
          <w:rFonts w:cs="Arial"/>
          <w:i/>
          <w:sz w:val="20"/>
        </w:rPr>
        <w:t xml:space="preserve">If this Agreement includes the purchase of equipment, </w:t>
      </w:r>
      <w:r w:rsidRPr="00E367B1">
        <w:rPr>
          <w:rFonts w:asciiTheme="minorHAnsi" w:hAnsiTheme="minorHAnsi" w:cstheme="minorHAnsi"/>
          <w:bCs/>
          <w:i/>
          <w:sz w:val="20"/>
        </w:rPr>
        <w:t xml:space="preserve">this section is applicable.  </w:t>
      </w:r>
      <w:r>
        <w:rPr>
          <w:rFonts w:asciiTheme="minorHAnsi" w:hAnsiTheme="minorHAnsi" w:cstheme="minorHAnsi"/>
          <w:bCs/>
          <w:sz w:val="20"/>
        </w:rPr>
        <w:t xml:space="preserve">The </w:t>
      </w:r>
      <w:r w:rsidR="00323CD0">
        <w:rPr>
          <w:rFonts w:asciiTheme="minorHAnsi" w:hAnsiTheme="minorHAnsi" w:cstheme="minorHAnsi"/>
          <w:bCs/>
          <w:sz w:val="20"/>
        </w:rPr>
        <w:t>JBE</w:t>
      </w:r>
      <w:r w:rsidRPr="00E367B1">
        <w:rPr>
          <w:rFonts w:asciiTheme="minorHAnsi" w:hAnsiTheme="minorHAnsi" w:cstheme="minorHAnsi"/>
          <w:bCs/>
          <w:sz w:val="20"/>
        </w:rPr>
        <w:t xml:space="preserve"> may, at its option, repair any damaged or replace any lost or stolen items an</w:t>
      </w:r>
      <w:r w:rsidR="00082271">
        <w:rPr>
          <w:rFonts w:asciiTheme="minorHAnsi" w:hAnsiTheme="minorHAnsi" w:cstheme="minorHAnsi"/>
          <w:bCs/>
          <w:sz w:val="20"/>
        </w:rPr>
        <w:t>d deduct the cost thereof from C</w:t>
      </w:r>
      <w:r w:rsidRPr="00E367B1">
        <w:rPr>
          <w:rFonts w:asciiTheme="minorHAnsi" w:hAnsiTheme="minorHAnsi" w:cstheme="minorHAnsi"/>
          <w:bCs/>
          <w:sz w:val="20"/>
        </w:rPr>
        <w:t xml:space="preserve">ontractor’s invoice to the </w:t>
      </w:r>
      <w:r w:rsidR="00323CD0">
        <w:rPr>
          <w:rFonts w:asciiTheme="minorHAnsi" w:hAnsiTheme="minorHAnsi" w:cstheme="minorHAnsi"/>
          <w:bCs/>
          <w:sz w:val="20"/>
        </w:rPr>
        <w:t>JBE</w:t>
      </w:r>
      <w:r>
        <w:rPr>
          <w:rFonts w:asciiTheme="minorHAnsi" w:hAnsiTheme="minorHAnsi" w:cstheme="minorHAnsi"/>
          <w:bCs/>
          <w:sz w:val="20"/>
        </w:rPr>
        <w:t>, or require C</w:t>
      </w:r>
      <w:r w:rsidRPr="00E367B1">
        <w:rPr>
          <w:rFonts w:asciiTheme="minorHAnsi" w:hAnsiTheme="minorHAnsi" w:cstheme="minorHAnsi"/>
          <w:bCs/>
          <w:sz w:val="20"/>
        </w:rPr>
        <w:t xml:space="preserve">ontractor to repair or replace any damaged, lost, or stolen equipment to the satisfaction of the </w:t>
      </w:r>
      <w:r w:rsidR="00323CD0">
        <w:rPr>
          <w:rFonts w:asciiTheme="minorHAnsi" w:hAnsiTheme="minorHAnsi" w:cstheme="minorHAnsi"/>
          <w:bCs/>
          <w:sz w:val="20"/>
        </w:rPr>
        <w:t>JBE</w:t>
      </w:r>
      <w:r>
        <w:rPr>
          <w:rFonts w:asciiTheme="minorHAnsi" w:hAnsiTheme="minorHAnsi" w:cstheme="minorHAnsi"/>
          <w:bCs/>
          <w:sz w:val="20"/>
        </w:rPr>
        <w:t xml:space="preserve"> at no expense to the </w:t>
      </w:r>
      <w:r w:rsidR="00323CD0">
        <w:rPr>
          <w:rFonts w:asciiTheme="minorHAnsi" w:hAnsiTheme="minorHAnsi" w:cstheme="minorHAnsi"/>
          <w:bCs/>
          <w:sz w:val="20"/>
        </w:rPr>
        <w:t>JBE</w:t>
      </w:r>
      <w:r w:rsidRPr="00E367B1">
        <w:rPr>
          <w:rFonts w:asciiTheme="minorHAnsi" w:hAnsiTheme="minorHAnsi" w:cstheme="minorHAnsi"/>
          <w:bCs/>
          <w:sz w:val="20"/>
        </w:rPr>
        <w:t xml:space="preserve">. If a theft occurs, </w:t>
      </w:r>
      <w:r>
        <w:rPr>
          <w:rFonts w:asciiTheme="minorHAnsi" w:hAnsiTheme="minorHAnsi" w:cstheme="minorHAnsi"/>
          <w:bCs/>
          <w:sz w:val="20"/>
        </w:rPr>
        <w:t>C</w:t>
      </w:r>
      <w:r w:rsidRPr="00E367B1">
        <w:rPr>
          <w:rFonts w:asciiTheme="minorHAnsi" w:hAnsiTheme="minorHAnsi" w:cstheme="minorHAnsi"/>
          <w:bCs/>
          <w:sz w:val="20"/>
        </w:rPr>
        <w:t xml:space="preserve">ontractor must file a police report immediately.  </w:t>
      </w:r>
    </w:p>
    <w:p w14:paraId="1B58559D" w14:textId="77777777" w:rsidR="00C36343" w:rsidRPr="007477E1" w:rsidRDefault="00420271" w:rsidP="00420271">
      <w:pPr>
        <w:pStyle w:val="ListParagraph"/>
        <w:numPr>
          <w:ilvl w:val="1"/>
          <w:numId w:val="26"/>
        </w:numPr>
        <w:tabs>
          <w:tab w:val="left" w:pos="900"/>
        </w:tabs>
        <w:spacing w:before="120" w:after="120"/>
        <w:rPr>
          <w:rFonts w:asciiTheme="minorHAnsi" w:hAnsiTheme="minorHAnsi" w:cstheme="minorHAnsi"/>
          <w:bCs/>
          <w:sz w:val="20"/>
        </w:rPr>
      </w:pPr>
      <w:r w:rsidRPr="00420271">
        <w:rPr>
          <w:rFonts w:cs="Arial"/>
          <w:b/>
          <w:sz w:val="20"/>
        </w:rPr>
        <w:t>Four-Digit Date Compliance.</w:t>
      </w:r>
      <w:r w:rsidRPr="00420271">
        <w:rPr>
          <w:rFonts w:cs="Arial"/>
          <w:sz w:val="20"/>
        </w:rPr>
        <w:t xml:space="preserve"> </w:t>
      </w:r>
      <w:r w:rsidRPr="00420271">
        <w:rPr>
          <w:rFonts w:cs="Arial"/>
          <w:i/>
          <w:sz w:val="20"/>
        </w:rPr>
        <w:t xml:space="preserve">If </w:t>
      </w:r>
      <w:r>
        <w:rPr>
          <w:rFonts w:cs="Arial"/>
          <w:i/>
          <w:sz w:val="20"/>
        </w:rPr>
        <w:t>this</w:t>
      </w:r>
      <w:r w:rsidRPr="00420271">
        <w:rPr>
          <w:rFonts w:cs="Arial"/>
          <w:i/>
          <w:sz w:val="20"/>
        </w:rPr>
        <w:t xml:space="preserve"> Agreement includes the purchase of systems, software, or instrumentation with imbedded chips, </w:t>
      </w:r>
      <w:r w:rsidRPr="00420271">
        <w:rPr>
          <w:rFonts w:asciiTheme="minorHAnsi" w:hAnsiTheme="minorHAnsi" w:cstheme="minorHAnsi"/>
          <w:bCs/>
          <w:i/>
          <w:sz w:val="20"/>
        </w:rPr>
        <w:t xml:space="preserve">this section is applicable.  </w:t>
      </w:r>
      <w:r w:rsidRPr="00420271">
        <w:rPr>
          <w:rFonts w:cs="Arial"/>
          <w:sz w:val="20"/>
        </w:rPr>
        <w:t>Contractor represents and warrants that it will provide only Four-Digit Da</w:t>
      </w:r>
      <w:r w:rsidR="00632E5F">
        <w:rPr>
          <w:rFonts w:cs="Arial"/>
          <w:sz w:val="20"/>
        </w:rPr>
        <w:t>te Compliant deliverables and s</w:t>
      </w:r>
      <w:r w:rsidRPr="00420271">
        <w:rPr>
          <w:rFonts w:cs="Arial"/>
          <w:sz w:val="20"/>
        </w:rPr>
        <w:t xml:space="preserve">ervices to </w:t>
      </w:r>
      <w:r w:rsidR="00632E5F">
        <w:rPr>
          <w:rFonts w:cs="Arial"/>
          <w:sz w:val="20"/>
        </w:rPr>
        <w:t xml:space="preserve">the </w:t>
      </w:r>
      <w:r w:rsidR="00323CD0">
        <w:rPr>
          <w:rFonts w:cs="Arial"/>
          <w:sz w:val="20"/>
        </w:rPr>
        <w:t>JBE</w:t>
      </w:r>
      <w:r w:rsidRPr="00420271">
        <w:rPr>
          <w:rFonts w:cs="Arial"/>
          <w:sz w:val="20"/>
        </w:rPr>
        <w:t xml:space="preserve">. “Four-Digit Date Compliant” deliverables and services can accurately process, calculate, compare, and sequence date data, </w:t>
      </w:r>
      <w:r w:rsidR="00245806">
        <w:rPr>
          <w:rFonts w:cs="Arial"/>
          <w:sz w:val="20"/>
        </w:rPr>
        <w:t xml:space="preserve">including </w:t>
      </w:r>
      <w:r w:rsidRPr="00420271">
        <w:rPr>
          <w:rFonts w:cs="Arial"/>
          <w:sz w:val="20"/>
        </w:rPr>
        <w:t>date data arising out of or relating to leap years and changes in centuries. Th</w:t>
      </w:r>
      <w:r w:rsidR="00632E5F">
        <w:rPr>
          <w:rFonts w:cs="Arial"/>
          <w:sz w:val="20"/>
        </w:rPr>
        <w:t>is warranty and representation is</w:t>
      </w:r>
      <w:r w:rsidRPr="00420271">
        <w:rPr>
          <w:rFonts w:cs="Arial"/>
          <w:sz w:val="20"/>
        </w:rPr>
        <w:t xml:space="preserve"> subject to the warranty terms and conditions of this Agreement and do</w:t>
      </w:r>
      <w:r w:rsidR="00632E5F">
        <w:rPr>
          <w:rFonts w:cs="Arial"/>
          <w:sz w:val="20"/>
        </w:rPr>
        <w:t>es</w:t>
      </w:r>
      <w:r w:rsidRPr="00420271">
        <w:rPr>
          <w:rFonts w:cs="Arial"/>
          <w:sz w:val="20"/>
        </w:rPr>
        <w:t xml:space="preserve"> not limit the generality of warranty obligations set forth elsewhere in this Agreement.</w:t>
      </w:r>
    </w:p>
    <w:p w14:paraId="26D92DF2" w14:textId="77777777" w:rsidR="00BA2888" w:rsidRPr="00305C21" w:rsidRDefault="007477E1" w:rsidP="00BA2888">
      <w:pPr>
        <w:pStyle w:val="ListParagraph"/>
        <w:numPr>
          <w:ilvl w:val="1"/>
          <w:numId w:val="26"/>
        </w:numPr>
        <w:tabs>
          <w:tab w:val="left" w:pos="900"/>
        </w:tabs>
        <w:spacing w:before="120" w:after="120"/>
        <w:rPr>
          <w:rFonts w:asciiTheme="minorHAnsi" w:hAnsiTheme="minorHAnsi" w:cstheme="minorHAnsi"/>
          <w:bCs/>
          <w:sz w:val="20"/>
        </w:rPr>
      </w:pPr>
      <w:r w:rsidRPr="0061194F">
        <w:rPr>
          <w:rFonts w:asciiTheme="minorHAnsi" w:hAnsiTheme="minorHAnsi" w:cstheme="minorHAnsi"/>
          <w:b/>
          <w:sz w:val="20"/>
        </w:rPr>
        <w:t xml:space="preserve">Janitorial Services or Building Maintenance </w:t>
      </w:r>
      <w:r w:rsidR="00076FB0">
        <w:rPr>
          <w:rFonts w:asciiTheme="minorHAnsi" w:hAnsiTheme="minorHAnsi" w:cstheme="minorHAnsi"/>
          <w:b/>
          <w:sz w:val="20"/>
        </w:rPr>
        <w:t>Services</w:t>
      </w:r>
      <w:r w:rsidRPr="0061194F">
        <w:rPr>
          <w:rFonts w:asciiTheme="minorHAnsi" w:hAnsiTheme="minorHAnsi" w:cstheme="minorHAnsi"/>
          <w:b/>
          <w:sz w:val="20"/>
        </w:rPr>
        <w:t>.</w:t>
      </w:r>
      <w:r w:rsidRPr="0061194F">
        <w:rPr>
          <w:rFonts w:asciiTheme="minorHAnsi" w:hAnsiTheme="minorHAnsi" w:cstheme="minorHAnsi"/>
          <w:sz w:val="20"/>
        </w:rPr>
        <w:t xml:space="preserve">  </w:t>
      </w:r>
      <w:r w:rsidRPr="00420271">
        <w:rPr>
          <w:rFonts w:cs="Arial"/>
          <w:i/>
          <w:sz w:val="20"/>
        </w:rPr>
        <w:t xml:space="preserve">If </w:t>
      </w:r>
      <w:r>
        <w:rPr>
          <w:rFonts w:cs="Arial"/>
          <w:i/>
          <w:sz w:val="20"/>
        </w:rPr>
        <w:t>this</w:t>
      </w:r>
      <w:r w:rsidRPr="00420271">
        <w:rPr>
          <w:rFonts w:cs="Arial"/>
          <w:i/>
          <w:sz w:val="20"/>
        </w:rPr>
        <w:t xml:space="preserve"> Agreement </w:t>
      </w:r>
      <w:r>
        <w:rPr>
          <w:rFonts w:cs="Arial"/>
          <w:i/>
          <w:sz w:val="20"/>
        </w:rPr>
        <w:t xml:space="preserve">is for janitorial or building maintenance services, </w:t>
      </w:r>
      <w:r w:rsidRPr="00420271">
        <w:rPr>
          <w:rFonts w:asciiTheme="minorHAnsi" w:hAnsiTheme="minorHAnsi" w:cstheme="minorHAnsi"/>
          <w:bCs/>
          <w:i/>
          <w:sz w:val="20"/>
        </w:rPr>
        <w:t xml:space="preserve">this section is applicable. </w:t>
      </w:r>
      <w:r w:rsidRPr="0061194F">
        <w:rPr>
          <w:rFonts w:asciiTheme="minorHAnsi" w:hAnsiTheme="minorHAnsi" w:cstheme="minorHAnsi"/>
          <w:sz w:val="20"/>
        </w:rPr>
        <w:t xml:space="preserve">If this Agreement requires Contractor to perform Services at a new site, Contractor shall retain for </w:t>
      </w:r>
      <w:r w:rsidR="000468B3">
        <w:rPr>
          <w:rFonts w:asciiTheme="minorHAnsi" w:hAnsiTheme="minorHAnsi" w:cstheme="minorHAnsi"/>
          <w:sz w:val="20"/>
        </w:rPr>
        <w:t>sixty (</w:t>
      </w:r>
      <w:r w:rsidRPr="0061194F">
        <w:rPr>
          <w:rFonts w:asciiTheme="minorHAnsi" w:hAnsiTheme="minorHAnsi" w:cstheme="minorHAnsi"/>
          <w:sz w:val="20"/>
        </w:rPr>
        <w:t>60</w:t>
      </w:r>
      <w:r w:rsidR="000468B3">
        <w:rPr>
          <w:rFonts w:asciiTheme="minorHAnsi" w:hAnsiTheme="minorHAnsi" w:cstheme="minorHAnsi"/>
          <w:sz w:val="20"/>
        </w:rPr>
        <w:t>)</w:t>
      </w:r>
      <w:r w:rsidRPr="0061194F">
        <w:rPr>
          <w:rFonts w:asciiTheme="minorHAnsi" w:hAnsiTheme="minorHAnsi" w:cstheme="minorHAnsi"/>
          <w:sz w:val="20"/>
        </w:rPr>
        <w:t xml:space="preserve">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r>
        <w:rPr>
          <w:rFonts w:asciiTheme="minorHAnsi" w:hAnsiTheme="minorHAnsi" w:cstheme="minorHAnsi"/>
          <w:sz w:val="20"/>
        </w:rPr>
        <w:t xml:space="preserve"> </w:t>
      </w:r>
    </w:p>
    <w:p w14:paraId="74C46272" w14:textId="77777777" w:rsidR="00305C21" w:rsidRPr="00556840" w:rsidRDefault="00B313DA" w:rsidP="00BA2888">
      <w:pPr>
        <w:pStyle w:val="ListParagraph"/>
        <w:numPr>
          <w:ilvl w:val="1"/>
          <w:numId w:val="26"/>
        </w:numPr>
        <w:tabs>
          <w:tab w:val="left" w:pos="900"/>
        </w:tabs>
        <w:spacing w:before="120" w:after="120"/>
        <w:rPr>
          <w:rFonts w:asciiTheme="minorHAnsi" w:hAnsiTheme="minorHAnsi" w:cstheme="minorHAnsi"/>
          <w:bCs/>
          <w:sz w:val="20"/>
        </w:rPr>
      </w:pPr>
      <w:r w:rsidRPr="00B313DA">
        <w:rPr>
          <w:rFonts w:asciiTheme="minorHAnsi" w:hAnsiTheme="minorHAnsi" w:cstheme="minorHAnsi"/>
          <w:b/>
          <w:bCs/>
          <w:sz w:val="20"/>
        </w:rPr>
        <w:t>Small Business Preference Commitment.</w:t>
      </w:r>
      <w:r>
        <w:rPr>
          <w:rFonts w:asciiTheme="minorHAnsi" w:hAnsiTheme="minorHAnsi" w:cstheme="minorHAnsi"/>
          <w:bCs/>
          <w:sz w:val="20"/>
        </w:rPr>
        <w:t xml:space="preserve"> </w:t>
      </w:r>
      <w:r w:rsidRPr="00B313DA">
        <w:rPr>
          <w:rFonts w:asciiTheme="minorHAnsi" w:hAnsiTheme="minorHAnsi" w:cstheme="minorHAnsi"/>
          <w:bCs/>
          <w:i/>
          <w:sz w:val="20"/>
        </w:rPr>
        <w:t>This section is applicable if Contractor received a small business preference in connection with this Agreement.</w:t>
      </w:r>
      <w:r w:rsidRPr="00B313DA">
        <w:rPr>
          <w:rFonts w:asciiTheme="minorHAnsi" w:hAnsiTheme="minorHAnsi" w:cstheme="minorHAnsi"/>
          <w:bCs/>
          <w:sz w:val="20"/>
        </w:rPr>
        <w:t xml:space="preserve">  Contractor’s failure to meet the small business commitment set forth in its bid or proposal constitutes a breach of this Agreement.  Contractor must within sixty (60) days of receiving final payment under this Agreement report to the </w:t>
      </w:r>
      <w:r w:rsidR="00323CD0">
        <w:rPr>
          <w:rFonts w:asciiTheme="minorHAnsi" w:hAnsiTheme="minorHAnsi" w:cstheme="minorHAnsi"/>
          <w:bCs/>
          <w:sz w:val="20"/>
        </w:rPr>
        <w:t>JBE</w:t>
      </w:r>
      <w:r>
        <w:rPr>
          <w:rFonts w:asciiTheme="minorHAnsi" w:hAnsiTheme="minorHAnsi" w:cstheme="minorHAnsi"/>
          <w:bCs/>
          <w:sz w:val="20"/>
        </w:rPr>
        <w:t xml:space="preserve"> </w:t>
      </w:r>
      <w:r w:rsidRPr="00B313DA">
        <w:rPr>
          <w:rFonts w:asciiTheme="minorHAnsi" w:hAnsiTheme="minorHAnsi" w:cstheme="minorHAnsi"/>
          <w:bCs/>
          <w:sz w:val="20"/>
        </w:rPr>
        <w:t>the actual percentage of small/micro business participation t</w:t>
      </w:r>
      <w:r>
        <w:rPr>
          <w:rFonts w:asciiTheme="minorHAnsi" w:hAnsiTheme="minorHAnsi" w:cstheme="minorHAnsi"/>
          <w:bCs/>
          <w:sz w:val="20"/>
        </w:rPr>
        <w:t xml:space="preserve">hat was achieved. </w:t>
      </w:r>
      <w:r w:rsidRPr="00B313DA">
        <w:rPr>
          <w:rFonts w:asciiTheme="minorHAnsi" w:hAnsiTheme="minorHAnsi" w:cstheme="minorHAnsi"/>
          <w:bCs/>
          <w:sz w:val="20"/>
        </w:rPr>
        <w:t>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14:paraId="2D019ED5" w14:textId="77777777" w:rsidR="00535786" w:rsidRPr="00EC158B" w:rsidRDefault="00DC5733" w:rsidP="00023CC5">
      <w:pPr>
        <w:numPr>
          <w:ilvl w:val="0"/>
          <w:numId w:val="26"/>
        </w:numPr>
        <w:spacing w:before="120" w:after="120"/>
        <w:rPr>
          <w:rFonts w:asciiTheme="minorHAnsi" w:hAnsiTheme="minorHAnsi" w:cstheme="minorHAnsi"/>
          <w:sz w:val="20"/>
        </w:rPr>
      </w:pPr>
      <w:r w:rsidRPr="00EC158B">
        <w:rPr>
          <w:rFonts w:asciiTheme="minorHAnsi" w:hAnsiTheme="minorHAnsi" w:cstheme="minorHAnsi"/>
          <w:b/>
          <w:bCs/>
          <w:sz w:val="20"/>
        </w:rPr>
        <w:t>Miscellaneous Provisions</w:t>
      </w:r>
      <w:r w:rsidR="00DA091B">
        <w:rPr>
          <w:rFonts w:asciiTheme="minorHAnsi" w:hAnsiTheme="minorHAnsi" w:cstheme="minorHAnsi"/>
          <w:b/>
          <w:bCs/>
          <w:sz w:val="20"/>
        </w:rPr>
        <w:t>.</w:t>
      </w:r>
    </w:p>
    <w:p w14:paraId="32372F1E" w14:textId="77777777" w:rsidR="00535786" w:rsidRPr="00EC158B"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 xml:space="preserve">Independent Contractor. </w:t>
      </w:r>
      <w:r w:rsidRPr="00C04E9F">
        <w:rPr>
          <w:rFonts w:asciiTheme="minorHAnsi" w:hAnsiTheme="minorHAnsi" w:cstheme="minorHAnsi"/>
          <w:sz w:val="20"/>
        </w:rPr>
        <w:t xml:space="preserve">Contractor is an independent contractor to the </w:t>
      </w:r>
      <w:r w:rsidR="00323CD0">
        <w:rPr>
          <w:rFonts w:asciiTheme="minorHAnsi" w:hAnsiTheme="minorHAnsi" w:cstheme="minorHAnsi"/>
          <w:sz w:val="20"/>
        </w:rPr>
        <w:t>JBE</w:t>
      </w:r>
      <w:r w:rsidRPr="00C04E9F">
        <w:rPr>
          <w:rFonts w:asciiTheme="minorHAnsi" w:hAnsiTheme="minorHAnsi" w:cstheme="minorHAnsi"/>
          <w:sz w:val="20"/>
        </w:rPr>
        <w:t xml:space="preserve">. No employer-employee, partnership, joint venture, or agency relationship exists between Contractor and the </w:t>
      </w:r>
      <w:r w:rsidR="00323CD0">
        <w:rPr>
          <w:rFonts w:asciiTheme="minorHAnsi" w:hAnsiTheme="minorHAnsi" w:cstheme="minorHAnsi"/>
          <w:sz w:val="20"/>
        </w:rPr>
        <w:t>JBE</w:t>
      </w:r>
      <w:r w:rsidRPr="00C04E9F">
        <w:rPr>
          <w:rFonts w:asciiTheme="minorHAnsi" w:hAnsiTheme="minorHAnsi" w:cstheme="minorHAnsi"/>
          <w:sz w:val="20"/>
        </w:rPr>
        <w:t>.</w:t>
      </w:r>
      <w:r w:rsidR="000205FD" w:rsidRPr="00C04E9F">
        <w:rPr>
          <w:rFonts w:asciiTheme="minorHAnsi" w:hAnsiTheme="minorHAnsi" w:cstheme="minorHAnsi"/>
          <w:sz w:val="20"/>
        </w:rPr>
        <w:t xml:space="preserve"> </w:t>
      </w:r>
      <w:r w:rsidR="000205FD" w:rsidRPr="00C04E9F">
        <w:rPr>
          <w:rFonts w:cstheme="minorHAnsi"/>
          <w:sz w:val="20"/>
        </w:rPr>
        <w:t xml:space="preserve">Contractor has no authority to bind or incur any obligation on behalf of the </w:t>
      </w:r>
      <w:r w:rsidR="00323CD0">
        <w:rPr>
          <w:rFonts w:cstheme="minorHAnsi"/>
          <w:sz w:val="20"/>
        </w:rPr>
        <w:t>JBE</w:t>
      </w:r>
      <w:r w:rsidR="000205FD" w:rsidRPr="00C04E9F">
        <w:rPr>
          <w:rFonts w:cstheme="minorHAnsi"/>
          <w:sz w:val="20"/>
        </w:rPr>
        <w:t xml:space="preserve">. If any governmental entity concludes that Contractor is not an independent contractor, the </w:t>
      </w:r>
      <w:r w:rsidR="00323CD0">
        <w:rPr>
          <w:rFonts w:cstheme="minorHAnsi"/>
          <w:sz w:val="20"/>
        </w:rPr>
        <w:t>JBE</w:t>
      </w:r>
      <w:r w:rsidR="000205FD" w:rsidRPr="00C04E9F">
        <w:rPr>
          <w:rFonts w:cstheme="minorHAnsi"/>
          <w:sz w:val="20"/>
        </w:rPr>
        <w:t xml:space="preserve"> may terminate t</w:t>
      </w:r>
      <w:r w:rsidR="001E2002">
        <w:rPr>
          <w:rFonts w:cstheme="minorHAnsi"/>
          <w:sz w:val="20"/>
        </w:rPr>
        <w:t>his Agreement immediately upon N</w:t>
      </w:r>
      <w:r w:rsidR="000205FD" w:rsidRPr="00C04E9F">
        <w:rPr>
          <w:rFonts w:cstheme="minorHAnsi"/>
          <w:sz w:val="20"/>
        </w:rPr>
        <w:t>otice.</w:t>
      </w:r>
    </w:p>
    <w:p w14:paraId="0A174E4B" w14:textId="77777777" w:rsidR="00A62C2B" w:rsidRPr="00A62C2B" w:rsidRDefault="00A62C2B" w:rsidP="00023CC5">
      <w:pPr>
        <w:numPr>
          <w:ilvl w:val="1"/>
          <w:numId w:val="26"/>
        </w:numPr>
        <w:spacing w:before="120" w:after="120"/>
        <w:rPr>
          <w:rFonts w:asciiTheme="minorHAnsi" w:hAnsiTheme="minorHAnsi" w:cstheme="minorHAnsi"/>
          <w:sz w:val="20"/>
          <w:u w:val="single"/>
        </w:rPr>
      </w:pPr>
      <w:r>
        <w:rPr>
          <w:rFonts w:asciiTheme="minorHAnsi" w:hAnsiTheme="minorHAnsi" w:cstheme="minorHAnsi"/>
          <w:b/>
          <w:bCs/>
          <w:sz w:val="20"/>
        </w:rPr>
        <w:t xml:space="preserve">GAAP Compliance. </w:t>
      </w:r>
      <w:r w:rsidRPr="00A62C2B">
        <w:rPr>
          <w:rFonts w:asciiTheme="minorHAnsi" w:hAnsiTheme="minorHAnsi" w:cstheme="minorHAnsi"/>
          <w:bCs/>
          <w:sz w:val="20"/>
        </w:rPr>
        <w:t>Contractor maintains an adequate system of accounting and internal controls that meets Generally Accepted Accounting Principles.</w:t>
      </w:r>
      <w:r w:rsidRPr="00A62C2B">
        <w:rPr>
          <w:rFonts w:asciiTheme="minorHAnsi" w:hAnsiTheme="minorHAnsi" w:cstheme="minorHAnsi"/>
          <w:b/>
          <w:bCs/>
          <w:sz w:val="20"/>
        </w:rPr>
        <w:t xml:space="preserve">  </w:t>
      </w:r>
    </w:p>
    <w:p w14:paraId="3B235628" w14:textId="77777777" w:rsidR="007F3498" w:rsidRPr="007F3498" w:rsidRDefault="00437785" w:rsidP="00023CC5">
      <w:pPr>
        <w:numPr>
          <w:ilvl w:val="1"/>
          <w:numId w:val="26"/>
        </w:numPr>
        <w:spacing w:before="120" w:after="120"/>
        <w:rPr>
          <w:rFonts w:asciiTheme="minorHAnsi" w:hAnsiTheme="minorHAnsi" w:cstheme="minorHAnsi"/>
          <w:sz w:val="20"/>
          <w:u w:val="single"/>
        </w:rPr>
      </w:pPr>
      <w:r w:rsidRPr="00EC158B">
        <w:rPr>
          <w:rFonts w:asciiTheme="minorHAnsi" w:hAnsiTheme="minorHAnsi" w:cstheme="minorHAnsi"/>
          <w:b/>
          <w:bCs/>
          <w:sz w:val="20"/>
        </w:rPr>
        <w:t>Audit</w:t>
      </w:r>
      <w:r w:rsidR="00D835C1">
        <w:rPr>
          <w:rFonts w:asciiTheme="minorHAnsi" w:hAnsiTheme="minorHAnsi" w:cstheme="minorHAnsi"/>
          <w:b/>
          <w:bCs/>
          <w:sz w:val="20"/>
        </w:rPr>
        <w:t xml:space="preserve">. </w:t>
      </w:r>
      <w:r w:rsidR="007F3498">
        <w:rPr>
          <w:rFonts w:asciiTheme="minorHAnsi" w:hAnsiTheme="minorHAnsi" w:cstheme="minorHAnsi"/>
          <w:b/>
          <w:bCs/>
          <w:sz w:val="20"/>
        </w:rPr>
        <w:t xml:space="preserve"> </w:t>
      </w:r>
      <w:r w:rsidR="006402DE" w:rsidRPr="006402DE">
        <w:rPr>
          <w:rFonts w:asciiTheme="minorHAnsi" w:hAnsiTheme="minorHAnsi" w:cstheme="minorHAnsi"/>
          <w:bCs/>
          <w:sz w:val="20"/>
        </w:rPr>
        <w:t xml:space="preserve">Contractor must allow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or its designees to review and audit Contractor’s (and any subcontractors’) documents and records relating to this Agreement</w:t>
      </w:r>
      <w:r w:rsidR="00E902D5" w:rsidRPr="00594F71">
        <w:rPr>
          <w:sz w:val="20"/>
        </w:rPr>
        <w:t xml:space="preserve">, and Contractor </w:t>
      </w:r>
      <w:r w:rsidR="00E902D5">
        <w:rPr>
          <w:sz w:val="20"/>
        </w:rPr>
        <w:t xml:space="preserve">(and its subcontractors) </w:t>
      </w:r>
      <w:r w:rsidR="00E902D5" w:rsidRPr="00594F71">
        <w:rPr>
          <w:sz w:val="20"/>
        </w:rPr>
        <w:t xml:space="preserve">shall retain such documents and records for a period of four </w:t>
      </w:r>
      <w:r w:rsidR="00E94566">
        <w:rPr>
          <w:sz w:val="20"/>
        </w:rPr>
        <w:t xml:space="preserve">(4) </w:t>
      </w:r>
      <w:r w:rsidR="00E902D5" w:rsidRPr="00594F71">
        <w:rPr>
          <w:sz w:val="20"/>
        </w:rPr>
        <w:t>years following final payment under this Agreement</w:t>
      </w:r>
      <w:r w:rsidR="006402DE" w:rsidRPr="006402DE">
        <w:rPr>
          <w:rFonts w:asciiTheme="minorHAnsi" w:hAnsiTheme="minorHAnsi" w:cstheme="minorHAnsi"/>
          <w:bCs/>
          <w:sz w:val="20"/>
        </w:rPr>
        <w:t>. If an audit determines that C</w:t>
      </w:r>
      <w:r w:rsidR="00330891">
        <w:rPr>
          <w:rFonts w:asciiTheme="minorHAnsi" w:hAnsiTheme="minorHAnsi" w:cstheme="minorHAnsi"/>
          <w:bCs/>
          <w:sz w:val="20"/>
        </w:rPr>
        <w:t>ontractor (or any subcontractor</w:t>
      </w:r>
      <w:r w:rsidR="006402DE" w:rsidRPr="006402DE">
        <w:rPr>
          <w:rFonts w:asciiTheme="minorHAnsi" w:hAnsiTheme="minorHAnsi" w:cstheme="minorHAnsi"/>
          <w:bCs/>
          <w:sz w:val="20"/>
        </w:rPr>
        <w:t xml:space="preserve">) is not in </w:t>
      </w:r>
      <w:r w:rsidR="006402DE" w:rsidRPr="006402DE">
        <w:rPr>
          <w:rFonts w:asciiTheme="minorHAnsi" w:hAnsiTheme="minorHAnsi" w:cstheme="minorHAnsi"/>
          <w:bCs/>
          <w:sz w:val="20"/>
        </w:rPr>
        <w:lastRenderedPageBreak/>
        <w:t xml:space="preserve">compliance with this Agreement, Contractor shall correct errors and deficiencies by the </w:t>
      </w:r>
      <w:r w:rsidR="002A7674">
        <w:rPr>
          <w:rFonts w:asciiTheme="minorHAnsi" w:hAnsiTheme="minorHAnsi" w:cstheme="minorHAnsi"/>
          <w:bCs/>
          <w:sz w:val="20"/>
        </w:rPr>
        <w:t>twentie</w:t>
      </w:r>
      <w:r w:rsidR="002A7674" w:rsidRPr="006402DE">
        <w:rPr>
          <w:rFonts w:asciiTheme="minorHAnsi" w:hAnsiTheme="minorHAnsi" w:cstheme="minorHAnsi"/>
          <w:bCs/>
          <w:sz w:val="20"/>
        </w:rPr>
        <w:t xml:space="preserve">th </w:t>
      </w:r>
      <w:r w:rsidR="004D392D">
        <w:rPr>
          <w:rFonts w:asciiTheme="minorHAnsi" w:hAnsiTheme="minorHAnsi" w:cstheme="minorHAnsi"/>
          <w:bCs/>
          <w:sz w:val="20"/>
        </w:rPr>
        <w:t xml:space="preserve">(20th) </w:t>
      </w:r>
      <w:r w:rsidR="006402DE" w:rsidRPr="006402DE">
        <w:rPr>
          <w:rFonts w:asciiTheme="minorHAnsi" w:hAnsiTheme="minorHAnsi" w:cstheme="minorHAnsi"/>
          <w:bCs/>
          <w:sz w:val="20"/>
        </w:rPr>
        <w:t xml:space="preserve">day of the month following the review or audit. If an audit determines that Contractor has overcharged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five percent (5%) or more during the time period subject to audit, Contractor must reimburse the </w:t>
      </w:r>
      <w:r w:rsidR="00323CD0">
        <w:rPr>
          <w:rFonts w:asciiTheme="minorHAnsi" w:hAnsiTheme="minorHAnsi" w:cstheme="minorHAnsi"/>
          <w:bCs/>
          <w:sz w:val="20"/>
        </w:rPr>
        <w:t>JBE</w:t>
      </w:r>
      <w:r w:rsidR="006402DE" w:rsidRPr="006402DE">
        <w:rPr>
          <w:rFonts w:asciiTheme="minorHAnsi" w:hAnsiTheme="minorHAnsi" w:cstheme="minorHAnsi"/>
          <w:bCs/>
          <w:sz w:val="20"/>
        </w:rPr>
        <w:t xml:space="preserve"> in an amount equal to the cost of such a</w:t>
      </w:r>
      <w:r w:rsidR="000D4419">
        <w:rPr>
          <w:rFonts w:asciiTheme="minorHAnsi" w:hAnsiTheme="minorHAnsi" w:cstheme="minorHAnsi"/>
          <w:bCs/>
          <w:sz w:val="20"/>
        </w:rPr>
        <w:t>udit.</w:t>
      </w:r>
      <w:r w:rsidR="006402DE" w:rsidRPr="006402DE">
        <w:rPr>
          <w:rFonts w:asciiTheme="minorHAnsi" w:hAnsiTheme="minorHAnsi" w:cstheme="minorHAnsi"/>
          <w:bCs/>
          <w:sz w:val="20"/>
        </w:rPr>
        <w:t xml:space="preserve"> This Agreement is subject to examinations and audit by the State Auditor for a period three </w:t>
      </w:r>
      <w:r w:rsidR="00E94566">
        <w:rPr>
          <w:rFonts w:asciiTheme="minorHAnsi" w:hAnsiTheme="minorHAnsi" w:cstheme="minorHAnsi"/>
          <w:bCs/>
          <w:sz w:val="20"/>
        </w:rPr>
        <w:t xml:space="preserve">(3) </w:t>
      </w:r>
      <w:r w:rsidR="006402DE" w:rsidRPr="006402DE">
        <w:rPr>
          <w:rFonts w:asciiTheme="minorHAnsi" w:hAnsiTheme="minorHAnsi" w:cstheme="minorHAnsi"/>
          <w:bCs/>
          <w:sz w:val="20"/>
        </w:rPr>
        <w:t>years after final payment.</w:t>
      </w:r>
      <w:r w:rsidR="004C02A0">
        <w:rPr>
          <w:rFonts w:asciiTheme="minorHAnsi" w:hAnsiTheme="minorHAnsi" w:cstheme="minorHAnsi"/>
          <w:bCs/>
          <w:sz w:val="20"/>
        </w:rPr>
        <w:t xml:space="preserve"> </w:t>
      </w:r>
    </w:p>
    <w:p w14:paraId="55AD1E3D" w14:textId="77777777" w:rsidR="00392AC3" w:rsidRPr="00D835C1" w:rsidRDefault="00C73594" w:rsidP="00023CC5">
      <w:pPr>
        <w:numPr>
          <w:ilvl w:val="1"/>
          <w:numId w:val="26"/>
        </w:numPr>
        <w:spacing w:before="120" w:after="120"/>
        <w:rPr>
          <w:rFonts w:asciiTheme="minorHAnsi" w:hAnsiTheme="minorHAnsi" w:cstheme="minorHAnsi"/>
          <w:sz w:val="20"/>
          <w:u w:val="single"/>
        </w:rPr>
      </w:pPr>
      <w:r w:rsidRPr="00C73594">
        <w:rPr>
          <w:rFonts w:asciiTheme="minorHAnsi" w:hAnsiTheme="minorHAnsi" w:cstheme="minorHAnsi"/>
          <w:b/>
          <w:bCs/>
          <w:sz w:val="20"/>
        </w:rPr>
        <w:t>Licenses</w:t>
      </w:r>
      <w:r w:rsidR="000D4419">
        <w:rPr>
          <w:rFonts w:asciiTheme="minorHAnsi" w:hAnsiTheme="minorHAnsi" w:cstheme="minorHAnsi"/>
          <w:b/>
          <w:bCs/>
          <w:sz w:val="20"/>
        </w:rPr>
        <w:t xml:space="preserve"> and Permits</w:t>
      </w:r>
      <w:r w:rsidRPr="00C73594">
        <w:rPr>
          <w:rFonts w:asciiTheme="minorHAnsi" w:hAnsiTheme="minorHAnsi" w:cstheme="minorHAnsi"/>
          <w:b/>
          <w:bCs/>
          <w:sz w:val="20"/>
        </w:rPr>
        <w:t xml:space="preserve">.  </w:t>
      </w:r>
      <w:r w:rsidRPr="00C73594">
        <w:rPr>
          <w:rFonts w:asciiTheme="minorHAnsi" w:hAnsiTheme="minorHAnsi" w:cstheme="minorHAnsi"/>
          <w:bCs/>
          <w:sz w:val="20"/>
        </w:rPr>
        <w:t xml:space="preserve">Contractor shall obtain and keep current all necessary licenses, approvals, permits and authorizations required by </w:t>
      </w:r>
      <w:r>
        <w:rPr>
          <w:rFonts w:asciiTheme="minorHAnsi" w:hAnsiTheme="minorHAnsi" w:cstheme="minorHAnsi"/>
          <w:bCs/>
          <w:sz w:val="20"/>
        </w:rPr>
        <w:t>applicable l</w:t>
      </w:r>
      <w:r w:rsidRPr="00C73594">
        <w:rPr>
          <w:rFonts w:asciiTheme="minorHAnsi" w:hAnsiTheme="minorHAnsi" w:cstheme="minorHAnsi"/>
          <w:bCs/>
          <w:sz w:val="20"/>
        </w:rPr>
        <w:t>aw for the performance of the Services</w:t>
      </w:r>
      <w:r>
        <w:rPr>
          <w:rFonts w:asciiTheme="minorHAnsi" w:hAnsiTheme="minorHAnsi" w:cstheme="minorHAnsi"/>
          <w:bCs/>
          <w:sz w:val="20"/>
        </w:rPr>
        <w:t xml:space="preserve"> or the delivery of the Goods</w:t>
      </w:r>
      <w:r w:rsidRPr="00C73594">
        <w:rPr>
          <w:rFonts w:asciiTheme="minorHAnsi" w:hAnsiTheme="minorHAnsi" w:cstheme="minorHAnsi"/>
          <w:bCs/>
          <w:sz w:val="20"/>
        </w:rPr>
        <w:t xml:space="preserve">.  Contractor will be responsible for all fees and taxes associated with obtaining such licenses, approvals, permits and authorizations, and for any fines and penalties arising from its noncompliance with any </w:t>
      </w:r>
      <w:r>
        <w:rPr>
          <w:rFonts w:asciiTheme="minorHAnsi" w:hAnsiTheme="minorHAnsi" w:cstheme="minorHAnsi"/>
          <w:bCs/>
          <w:sz w:val="20"/>
        </w:rPr>
        <w:t>a</w:t>
      </w:r>
      <w:r w:rsidRPr="00C73594">
        <w:rPr>
          <w:rFonts w:asciiTheme="minorHAnsi" w:hAnsiTheme="minorHAnsi" w:cstheme="minorHAnsi"/>
          <w:bCs/>
          <w:sz w:val="20"/>
        </w:rPr>
        <w:t xml:space="preserve">pplicable </w:t>
      </w:r>
      <w:r>
        <w:rPr>
          <w:rFonts w:asciiTheme="minorHAnsi" w:hAnsiTheme="minorHAnsi" w:cstheme="minorHAnsi"/>
          <w:bCs/>
          <w:sz w:val="20"/>
        </w:rPr>
        <w:t>l</w:t>
      </w:r>
      <w:r w:rsidRPr="00C73594">
        <w:rPr>
          <w:rFonts w:asciiTheme="minorHAnsi" w:hAnsiTheme="minorHAnsi" w:cstheme="minorHAnsi"/>
          <w:bCs/>
          <w:sz w:val="20"/>
        </w:rPr>
        <w:t xml:space="preserve">aw. </w:t>
      </w:r>
      <w:r>
        <w:rPr>
          <w:rFonts w:asciiTheme="minorHAnsi" w:hAnsiTheme="minorHAnsi" w:cstheme="minorHAnsi"/>
          <w:bCs/>
          <w:sz w:val="20"/>
        </w:rPr>
        <w:t xml:space="preserve"> </w:t>
      </w:r>
    </w:p>
    <w:p w14:paraId="6D6DDE9A" w14:textId="77777777" w:rsidR="0029237A" w:rsidRDefault="0029237A" w:rsidP="00023CC5">
      <w:pPr>
        <w:numPr>
          <w:ilvl w:val="1"/>
          <w:numId w:val="26"/>
        </w:numPr>
        <w:spacing w:before="120" w:after="120"/>
        <w:rPr>
          <w:rFonts w:asciiTheme="minorHAnsi" w:hAnsiTheme="minorHAnsi" w:cstheme="minorHAnsi"/>
          <w:b/>
          <w:bCs/>
          <w:sz w:val="20"/>
        </w:rPr>
      </w:pPr>
      <w:r>
        <w:rPr>
          <w:rFonts w:asciiTheme="minorHAnsi" w:hAnsiTheme="minorHAnsi" w:cstheme="minorHAnsi"/>
          <w:b/>
          <w:bCs/>
          <w:sz w:val="20"/>
        </w:rPr>
        <w:t xml:space="preserve">Confidential Information.  </w:t>
      </w:r>
      <w:r>
        <w:rPr>
          <w:rFonts w:asciiTheme="minorHAnsi" w:hAnsiTheme="minorHAnsi" w:cstheme="minorHAnsi"/>
          <w:sz w:val="20"/>
        </w:rPr>
        <w:t>During the T</w:t>
      </w:r>
      <w:r w:rsidRPr="008D1584">
        <w:rPr>
          <w:rFonts w:asciiTheme="minorHAnsi" w:hAnsiTheme="minorHAnsi" w:cstheme="minorHAnsi"/>
          <w:sz w:val="20"/>
        </w:rPr>
        <w:t xml:space="preserve">erm </w:t>
      </w:r>
      <w:r>
        <w:rPr>
          <w:rFonts w:asciiTheme="minorHAnsi" w:hAnsiTheme="minorHAnsi" w:cstheme="minorHAnsi"/>
          <w:sz w:val="20"/>
        </w:rPr>
        <w:t>and</w:t>
      </w:r>
      <w:r w:rsidRPr="008D1584">
        <w:rPr>
          <w:rFonts w:asciiTheme="minorHAnsi" w:hAnsiTheme="minorHAnsi" w:cstheme="minorHAnsi"/>
          <w:sz w:val="20"/>
        </w:rPr>
        <w:t xml:space="preserve">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w:t>
      </w:r>
      <w:r>
        <w:rPr>
          <w:rFonts w:asciiTheme="minorHAnsi" w:hAnsiTheme="minorHAnsi" w:cstheme="minorHAnsi"/>
          <w:sz w:val="20"/>
        </w:rPr>
        <w:t>onfidential Information to any third p</w:t>
      </w:r>
      <w:r w:rsidRPr="008D1584">
        <w:rPr>
          <w:rFonts w:asciiTheme="minorHAnsi" w:hAnsiTheme="minorHAnsi" w:cstheme="minorHAnsi"/>
          <w:sz w:val="20"/>
        </w:rPr>
        <w:t xml:space="preserve">arty without obtaining </w:t>
      </w:r>
      <w:r>
        <w:rPr>
          <w:rFonts w:asciiTheme="minorHAnsi" w:hAnsiTheme="minorHAnsi" w:cstheme="minorHAnsi"/>
          <w:sz w:val="20"/>
        </w:rPr>
        <w:t xml:space="preserve">the </w:t>
      </w:r>
      <w:r w:rsidR="00323CD0">
        <w:rPr>
          <w:rFonts w:asciiTheme="minorHAnsi" w:hAnsiTheme="minorHAnsi" w:cstheme="minorHAnsi"/>
          <w:sz w:val="20"/>
        </w:rPr>
        <w:t>JBE</w:t>
      </w:r>
      <w:r>
        <w:rPr>
          <w:rFonts w:asciiTheme="minorHAnsi" w:hAnsiTheme="minorHAnsi" w:cstheme="minorHAnsi"/>
          <w:sz w:val="20"/>
        </w:rPr>
        <w:t>’s</w:t>
      </w:r>
      <w:r w:rsidRPr="008D1584">
        <w:rPr>
          <w:rFonts w:asciiTheme="minorHAnsi" w:hAnsiTheme="minorHAnsi" w:cstheme="minorHAnsi"/>
          <w:sz w:val="20"/>
        </w:rPr>
        <w:t xml:space="preserve"> express prior written consent on a case-by-case basis. Contractor will disclose Confidential Information only to </w:t>
      </w:r>
      <w:r>
        <w:rPr>
          <w:rFonts w:asciiTheme="minorHAnsi" w:hAnsiTheme="minorHAnsi" w:cstheme="minorHAnsi"/>
          <w:sz w:val="20"/>
        </w:rPr>
        <w:t xml:space="preserve">its employees or contractors who </w:t>
      </w:r>
      <w:r w:rsidRPr="008D1584">
        <w:rPr>
          <w:rFonts w:asciiTheme="minorHAnsi" w:hAnsiTheme="minorHAnsi" w:cstheme="minorHAnsi"/>
          <w:sz w:val="20"/>
        </w:rPr>
        <w:t xml:space="preserve">need to know </w:t>
      </w:r>
      <w:r>
        <w:rPr>
          <w:rFonts w:asciiTheme="minorHAnsi" w:hAnsiTheme="minorHAnsi" w:cstheme="minorHAnsi"/>
          <w:sz w:val="20"/>
        </w:rPr>
        <w:t xml:space="preserve">that information in order to perform </w:t>
      </w:r>
      <w:r w:rsidRPr="008D1584">
        <w:rPr>
          <w:rFonts w:asciiTheme="minorHAnsi" w:hAnsiTheme="minorHAnsi" w:cstheme="minorHAnsi"/>
          <w:sz w:val="20"/>
        </w:rPr>
        <w:t xml:space="preserve">Services hereunder and who have executed a confidentiality agreement with Contractor at least as protective as the provisions of this </w:t>
      </w:r>
      <w:r>
        <w:rPr>
          <w:rFonts w:asciiTheme="minorHAnsi" w:hAnsiTheme="minorHAnsi" w:cstheme="minorHAnsi"/>
          <w:sz w:val="20"/>
        </w:rPr>
        <w:t>s</w:t>
      </w:r>
      <w:r w:rsidRPr="008D1584">
        <w:rPr>
          <w:rFonts w:asciiTheme="minorHAnsi" w:hAnsiTheme="minorHAnsi" w:cstheme="minorHAnsi"/>
          <w:sz w:val="20"/>
        </w:rPr>
        <w:t>ectio</w:t>
      </w:r>
      <w:r>
        <w:rPr>
          <w:rFonts w:asciiTheme="minorHAnsi" w:hAnsiTheme="minorHAnsi" w:cstheme="minorHAnsi"/>
          <w:sz w:val="20"/>
        </w:rPr>
        <w:t>n</w:t>
      </w:r>
      <w:r w:rsidRPr="008D1584">
        <w:rPr>
          <w:rFonts w:asciiTheme="minorHAnsi" w:hAnsiTheme="minorHAnsi" w:cstheme="minorHAnsi"/>
          <w:sz w:val="20"/>
        </w:rPr>
        <w:t xml:space="preserve">. The provisions of this </w:t>
      </w:r>
      <w:r>
        <w:rPr>
          <w:rFonts w:asciiTheme="minorHAnsi" w:hAnsiTheme="minorHAnsi" w:cstheme="minorHAnsi"/>
          <w:sz w:val="20"/>
        </w:rPr>
        <w:t xml:space="preserve">section </w:t>
      </w:r>
      <w:r w:rsidRPr="008D1584">
        <w:rPr>
          <w:rFonts w:asciiTheme="minorHAnsi" w:hAnsiTheme="minorHAnsi" w:cstheme="minorHAnsi"/>
          <w:sz w:val="20"/>
        </w:rPr>
        <w:t xml:space="preserve">shall survive the expiration or termination of this Agreement. Contractor will protect the Confidential Information from unauthorized use, access, or disclosure in the same manner as Contractor protects its own confidential or proprietary information of a similar nature, and with no less than the greater of reasonable care and industry-standard care. The </w:t>
      </w:r>
      <w:r w:rsidR="00323CD0">
        <w:rPr>
          <w:rFonts w:asciiTheme="minorHAnsi" w:hAnsiTheme="minorHAnsi" w:cstheme="minorHAnsi"/>
          <w:sz w:val="20"/>
        </w:rPr>
        <w:t>JBE</w:t>
      </w:r>
      <w:r w:rsidRPr="008D1584">
        <w:rPr>
          <w:rFonts w:asciiTheme="minorHAnsi" w:hAnsiTheme="minorHAnsi" w:cstheme="minorHAnsi"/>
          <w:sz w:val="20"/>
        </w:rPr>
        <w:t xml:space="preserve"> owns all right, title and interest in the Confidential Information. Contractor will notify the </w:t>
      </w:r>
      <w:r w:rsidR="00323CD0">
        <w:rPr>
          <w:rFonts w:asciiTheme="minorHAnsi" w:hAnsiTheme="minorHAnsi" w:cstheme="minorHAnsi"/>
          <w:sz w:val="20"/>
        </w:rPr>
        <w:t>JBE</w:t>
      </w:r>
      <w:r w:rsidRPr="008D1584">
        <w:rPr>
          <w:rFonts w:asciiTheme="minorHAnsi" w:hAnsiTheme="minorHAnsi" w:cstheme="minorHAnsi"/>
          <w:sz w:val="20"/>
        </w:rPr>
        <w:t xml:space="preserve"> promptly upon learning of any unauthorized disclosure or use of Confidential Information and will cooperate fully with the </w:t>
      </w:r>
      <w:r w:rsidR="00323CD0">
        <w:rPr>
          <w:rFonts w:asciiTheme="minorHAnsi" w:hAnsiTheme="minorHAnsi" w:cstheme="minorHAnsi"/>
          <w:sz w:val="20"/>
        </w:rPr>
        <w:t>JBE</w:t>
      </w:r>
      <w:r w:rsidRPr="008D1584">
        <w:rPr>
          <w:rFonts w:asciiTheme="minorHAnsi" w:hAnsiTheme="minorHAnsi" w:cstheme="minorHAnsi"/>
          <w:sz w:val="20"/>
        </w:rPr>
        <w:t xml:space="preserve"> to protect such Confidential Information.</w:t>
      </w:r>
      <w:r>
        <w:rPr>
          <w:rFonts w:asciiTheme="minorHAnsi" w:hAnsiTheme="minorHAnsi" w:cstheme="minorHAnsi"/>
          <w:sz w:val="20"/>
        </w:rPr>
        <w:t xml:space="preserve"> </w:t>
      </w:r>
      <w:r w:rsidRPr="001153AF">
        <w:rPr>
          <w:sz w:val="20"/>
        </w:rPr>
        <w:t xml:space="preserve">Upon the </w:t>
      </w:r>
      <w:r w:rsidR="00323CD0">
        <w:rPr>
          <w:sz w:val="20"/>
        </w:rPr>
        <w:t>JBE</w:t>
      </w:r>
      <w:r w:rsidRPr="001153AF">
        <w:rPr>
          <w:sz w:val="20"/>
        </w:rPr>
        <w:t xml:space="preserve">’s request and upon any termination or expiration of this Agreement, Contractor will promptly (a) return to the </w:t>
      </w:r>
      <w:r w:rsidR="00323CD0">
        <w:rPr>
          <w:sz w:val="20"/>
        </w:rPr>
        <w:t>JBE</w:t>
      </w:r>
      <w:r w:rsidRPr="001153AF">
        <w:rPr>
          <w:sz w:val="20"/>
        </w:rPr>
        <w:t xml:space="preserve"> or, if </w:t>
      </w:r>
      <w:proofErr w:type="gramStart"/>
      <w:r w:rsidRPr="001153AF">
        <w:rPr>
          <w:sz w:val="20"/>
        </w:rPr>
        <w:t>so</w:t>
      </w:r>
      <w:proofErr w:type="gramEnd"/>
      <w:r w:rsidRPr="001153AF">
        <w:rPr>
          <w:sz w:val="20"/>
        </w:rPr>
        <w:t xml:space="preserve"> directed by the </w:t>
      </w:r>
      <w:r w:rsidR="00323CD0">
        <w:rPr>
          <w:sz w:val="20"/>
        </w:rPr>
        <w:t>JBE</w:t>
      </w:r>
      <w:r w:rsidRPr="001153AF">
        <w:rPr>
          <w:sz w:val="20"/>
        </w:rPr>
        <w:t xml:space="preserve">, destroy all Confidential Information (in every form and medium), and (b) certify to the </w:t>
      </w:r>
      <w:r w:rsidR="00323CD0">
        <w:rPr>
          <w:sz w:val="20"/>
        </w:rPr>
        <w:t>JBE</w:t>
      </w:r>
      <w:r w:rsidRPr="001153AF">
        <w:rPr>
          <w:sz w:val="20"/>
        </w:rPr>
        <w:t xml:space="preserve"> in writing that Contractor has fully complied with the foregoing obligations</w:t>
      </w:r>
      <w:r>
        <w:rPr>
          <w:sz w:val="20"/>
        </w:rPr>
        <w:t xml:space="preserve">. </w:t>
      </w:r>
      <w:r w:rsidRPr="002A4A2F">
        <w:rPr>
          <w:rFonts w:asciiTheme="minorHAnsi" w:hAnsiTheme="minorHAnsi" w:cstheme="minorHAnsi"/>
          <w:sz w:val="20"/>
        </w:rPr>
        <w:t xml:space="preserve">Contractor acknowledges that there can be no adequate remedy at law for any breach of Contractor’s obligations </w:t>
      </w:r>
      <w:r>
        <w:rPr>
          <w:rFonts w:asciiTheme="minorHAnsi" w:hAnsiTheme="minorHAnsi" w:cstheme="minorHAnsi"/>
          <w:sz w:val="20"/>
        </w:rPr>
        <w:t>under this section</w:t>
      </w:r>
      <w:r w:rsidRPr="002A4A2F">
        <w:rPr>
          <w:rFonts w:asciiTheme="minorHAnsi" w:hAnsiTheme="minorHAnsi" w:cstheme="minorHAnsi"/>
          <w:sz w:val="20"/>
        </w:rPr>
        <w:t>, that any such breach will likely result in i</w:t>
      </w:r>
      <w:r>
        <w:rPr>
          <w:rFonts w:asciiTheme="minorHAnsi" w:hAnsiTheme="minorHAnsi" w:cstheme="minorHAnsi"/>
          <w:sz w:val="20"/>
        </w:rPr>
        <w:t xml:space="preserve">rreparable harm, and </w:t>
      </w:r>
      <w:r w:rsidRPr="002A4A2F">
        <w:rPr>
          <w:rFonts w:asciiTheme="minorHAnsi" w:hAnsiTheme="minorHAnsi" w:cstheme="minorHAnsi"/>
          <w:sz w:val="20"/>
        </w:rPr>
        <w:t xml:space="preserve">that upon any breach or threatened breach of the confidentiality obligations, the </w:t>
      </w:r>
      <w:r w:rsidR="00323CD0">
        <w:rPr>
          <w:rFonts w:asciiTheme="minorHAnsi" w:hAnsiTheme="minorHAnsi" w:cstheme="minorHAnsi"/>
          <w:sz w:val="20"/>
        </w:rPr>
        <w:t>JBE</w:t>
      </w:r>
      <w:r w:rsidRPr="002A4A2F">
        <w:rPr>
          <w:rFonts w:asciiTheme="minorHAnsi" w:hAnsiTheme="minorHAnsi" w:cstheme="minorHAnsi"/>
          <w:sz w:val="20"/>
        </w:rPr>
        <w:t xml:space="preserve"> shall be entitled to appropriate equitable relief, without the requirement of posting a bond, in addition to its other remedies at law.</w:t>
      </w:r>
    </w:p>
    <w:p w14:paraId="2B01AEFC" w14:textId="77777777" w:rsidR="00B97478" w:rsidRPr="00B97478" w:rsidRDefault="0023548B" w:rsidP="00023CC5">
      <w:pPr>
        <w:numPr>
          <w:ilvl w:val="1"/>
          <w:numId w:val="26"/>
        </w:numPr>
        <w:spacing w:before="120" w:after="120"/>
        <w:rPr>
          <w:rFonts w:asciiTheme="minorHAnsi" w:hAnsiTheme="minorHAnsi" w:cstheme="minorHAnsi"/>
          <w:bCs/>
          <w:sz w:val="20"/>
        </w:rPr>
      </w:pPr>
      <w:r>
        <w:rPr>
          <w:rFonts w:asciiTheme="minorHAnsi" w:hAnsiTheme="minorHAnsi" w:cstheme="minorHAnsi"/>
          <w:bCs/>
          <w:sz w:val="20"/>
        </w:rPr>
        <w:t>[Intentionally deleted]</w:t>
      </w:r>
    </w:p>
    <w:p w14:paraId="7AA2C8E5"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Publicity.</w:t>
      </w:r>
      <w:r w:rsidR="002A4A2F">
        <w:rPr>
          <w:rFonts w:asciiTheme="minorHAnsi" w:hAnsiTheme="minorHAnsi" w:cstheme="minorHAnsi"/>
          <w:b/>
          <w:bCs/>
          <w:sz w:val="20"/>
        </w:rPr>
        <w:t xml:space="preserve">  </w:t>
      </w:r>
      <w:r w:rsidR="0029237A" w:rsidRPr="00EC158B">
        <w:rPr>
          <w:rFonts w:asciiTheme="minorHAnsi" w:hAnsiTheme="minorHAnsi" w:cstheme="minorHAnsi"/>
          <w:sz w:val="20"/>
        </w:rPr>
        <w:t xml:space="preserve">Contractor shall not make any public announcement or press release about this Agreement without the prior written approval of the </w:t>
      </w:r>
      <w:r w:rsidR="00323CD0">
        <w:rPr>
          <w:rFonts w:asciiTheme="minorHAnsi" w:hAnsiTheme="minorHAnsi" w:cstheme="minorHAnsi"/>
          <w:sz w:val="20"/>
        </w:rPr>
        <w:t>JBE</w:t>
      </w:r>
      <w:r w:rsidR="0029237A" w:rsidRPr="00EC158B">
        <w:rPr>
          <w:rFonts w:asciiTheme="minorHAnsi" w:hAnsiTheme="minorHAnsi" w:cstheme="minorHAnsi"/>
          <w:sz w:val="20"/>
        </w:rPr>
        <w:t>.</w:t>
      </w:r>
    </w:p>
    <w:p w14:paraId="5201E0BE" w14:textId="77777777" w:rsidR="00535786" w:rsidRPr="00EC158B" w:rsidRDefault="00437785" w:rsidP="00023CC5">
      <w:pPr>
        <w:numPr>
          <w:ilvl w:val="1"/>
          <w:numId w:val="26"/>
        </w:numPr>
        <w:spacing w:before="120" w:after="120"/>
        <w:rPr>
          <w:rFonts w:asciiTheme="minorHAnsi" w:hAnsiTheme="minorHAnsi" w:cstheme="minorHAnsi"/>
          <w:b/>
          <w:bCs/>
          <w:sz w:val="20"/>
        </w:rPr>
      </w:pPr>
      <w:r w:rsidRPr="00EC158B">
        <w:rPr>
          <w:rFonts w:asciiTheme="minorHAnsi" w:hAnsiTheme="minorHAnsi" w:cstheme="minorHAnsi"/>
          <w:b/>
          <w:bCs/>
          <w:sz w:val="20"/>
        </w:rPr>
        <w:t>Choice of Law</w:t>
      </w:r>
      <w:r w:rsidR="00201BC4" w:rsidRPr="00EC158B">
        <w:rPr>
          <w:rFonts w:asciiTheme="minorHAnsi" w:hAnsiTheme="minorHAnsi" w:cstheme="minorHAnsi"/>
          <w:b/>
          <w:bCs/>
          <w:sz w:val="20"/>
        </w:rPr>
        <w:t xml:space="preserve"> and Jurisdiction</w:t>
      </w:r>
      <w:r w:rsidRPr="00EC158B">
        <w:rPr>
          <w:rFonts w:asciiTheme="minorHAnsi" w:hAnsiTheme="minorHAnsi" w:cstheme="minorHAnsi"/>
          <w:b/>
          <w:bCs/>
          <w:sz w:val="20"/>
        </w:rPr>
        <w:t xml:space="preserve">. </w:t>
      </w:r>
      <w:r w:rsidRPr="00EC158B">
        <w:rPr>
          <w:rFonts w:asciiTheme="minorHAnsi" w:hAnsiTheme="minorHAnsi" w:cstheme="minorHAnsi"/>
          <w:bCs/>
          <w:sz w:val="20"/>
        </w:rPr>
        <w:t>California law, without regard to its choice-of-law provisions, governs this Agreement.</w:t>
      </w:r>
      <w:r w:rsidR="00AE6F08" w:rsidRPr="00EC158B">
        <w:rPr>
          <w:rFonts w:asciiTheme="minorHAnsi" w:hAnsiTheme="minorHAnsi" w:cstheme="minorHAnsi"/>
          <w:bCs/>
          <w:sz w:val="20"/>
        </w:rPr>
        <w:t xml:space="preserve"> </w:t>
      </w:r>
      <w:r w:rsidR="000E4F9D" w:rsidRPr="00017FDB">
        <w:rPr>
          <w:rFonts w:asciiTheme="minorHAnsi" w:hAnsiTheme="minorHAnsi" w:cstheme="minorHAnsi"/>
          <w:sz w:val="20"/>
        </w:rPr>
        <w:t>The parties shall attempt in good faith to</w:t>
      </w:r>
      <w:r w:rsidR="000E4F9D">
        <w:rPr>
          <w:rFonts w:asciiTheme="minorHAnsi" w:hAnsiTheme="minorHAnsi" w:cstheme="minorHAnsi"/>
          <w:sz w:val="20"/>
        </w:rPr>
        <w:t xml:space="preserve"> resolve</w:t>
      </w:r>
      <w:r w:rsidR="000E4F9D" w:rsidRPr="00017FDB">
        <w:rPr>
          <w:rFonts w:asciiTheme="minorHAnsi" w:hAnsiTheme="minorHAnsi" w:cstheme="minorHAnsi"/>
          <w:sz w:val="20"/>
        </w:rPr>
        <w:t xml:space="preserve"> informally and promptly any dispute </w:t>
      </w:r>
      <w:r w:rsidR="000E4F9D">
        <w:rPr>
          <w:rFonts w:asciiTheme="minorHAnsi" w:hAnsiTheme="minorHAnsi" w:cstheme="minorHAnsi"/>
          <w:sz w:val="20"/>
        </w:rPr>
        <w:t>that arises</w:t>
      </w:r>
      <w:r w:rsidR="000E4F9D" w:rsidRPr="00017FDB">
        <w:rPr>
          <w:rFonts w:asciiTheme="minorHAnsi" w:hAnsiTheme="minorHAnsi" w:cstheme="minorHAnsi"/>
          <w:sz w:val="20"/>
        </w:rPr>
        <w:t xml:space="preserve"> under this Agreement</w:t>
      </w:r>
      <w:r w:rsidR="000E4F9D">
        <w:rPr>
          <w:rFonts w:asciiTheme="minorHAnsi" w:hAnsiTheme="minorHAnsi" w:cstheme="minorHAnsi"/>
          <w:sz w:val="20"/>
        </w:rPr>
        <w:t xml:space="preserve">. </w:t>
      </w:r>
      <w:r w:rsidR="00022B43" w:rsidRPr="00EC158B">
        <w:rPr>
          <w:rFonts w:asciiTheme="minorHAnsi" w:hAnsiTheme="minorHAnsi" w:cstheme="minorHAnsi"/>
          <w:color w:val="000000" w:themeColor="text1"/>
          <w:sz w:val="20"/>
        </w:rPr>
        <w:t xml:space="preserve">Jurisdiction for any </w:t>
      </w:r>
      <w:r w:rsidR="000E4F9D">
        <w:rPr>
          <w:rFonts w:asciiTheme="minorHAnsi" w:hAnsiTheme="minorHAnsi" w:cstheme="minorHAnsi"/>
          <w:color w:val="000000" w:themeColor="text1"/>
          <w:sz w:val="20"/>
        </w:rPr>
        <w:t>legal action arising from this A</w:t>
      </w:r>
      <w:r w:rsidR="00022B43" w:rsidRPr="00EC158B">
        <w:rPr>
          <w:rFonts w:asciiTheme="minorHAnsi" w:hAnsiTheme="minorHAnsi" w:cstheme="minorHAnsi"/>
          <w:color w:val="000000" w:themeColor="text1"/>
          <w:sz w:val="20"/>
        </w:rPr>
        <w:t>greement shall exclusively reside in state or federal courts located in California, and the parties hereby consent to the jurisdiction of such courts.</w:t>
      </w:r>
      <w:r w:rsidR="00022B43" w:rsidRPr="00EC158B" w:rsidDel="00022B43">
        <w:rPr>
          <w:rFonts w:asciiTheme="minorHAnsi" w:hAnsiTheme="minorHAnsi" w:cstheme="minorHAnsi"/>
          <w:bCs/>
          <w:sz w:val="20"/>
        </w:rPr>
        <w:t xml:space="preserve"> </w:t>
      </w:r>
      <w:r w:rsidR="00392AC3" w:rsidRPr="00EC158B">
        <w:rPr>
          <w:rFonts w:asciiTheme="minorHAnsi" w:hAnsiTheme="minorHAnsi" w:cstheme="minorHAnsi"/>
          <w:bCs/>
          <w:sz w:val="20"/>
        </w:rPr>
        <w:t xml:space="preserve"> </w:t>
      </w:r>
    </w:p>
    <w:p w14:paraId="2D17B410" w14:textId="77777777" w:rsidR="00535786" w:rsidRPr="00EC158B" w:rsidRDefault="00DC5733"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Negotiated</w:t>
      </w:r>
      <w:r w:rsidR="00437785" w:rsidRPr="00EC158B">
        <w:rPr>
          <w:rFonts w:asciiTheme="minorHAnsi" w:hAnsiTheme="minorHAnsi" w:cstheme="minorHAnsi"/>
          <w:b/>
          <w:bCs/>
          <w:sz w:val="20"/>
        </w:rPr>
        <w:t xml:space="preserve"> Agreement.</w:t>
      </w:r>
      <w:r w:rsidR="00437785" w:rsidRPr="00EC158B">
        <w:rPr>
          <w:rFonts w:asciiTheme="minorHAnsi" w:hAnsiTheme="minorHAnsi" w:cstheme="minorHAnsi"/>
          <w:bCs/>
          <w:sz w:val="20"/>
        </w:rPr>
        <w:t xml:space="preserve"> This Agreement has been arrived at through negotiation between the parties. Neither party is the party that prepared this Agreement for purposes of construing this Agreeme</w:t>
      </w:r>
      <w:r w:rsidR="00C63FEB">
        <w:rPr>
          <w:rFonts w:asciiTheme="minorHAnsi" w:hAnsiTheme="minorHAnsi" w:cstheme="minorHAnsi"/>
          <w:bCs/>
          <w:sz w:val="20"/>
        </w:rPr>
        <w:t xml:space="preserve">nt under California Civil Code section </w:t>
      </w:r>
      <w:r w:rsidR="00437785" w:rsidRPr="00EC158B">
        <w:rPr>
          <w:rFonts w:asciiTheme="minorHAnsi" w:hAnsiTheme="minorHAnsi" w:cstheme="minorHAnsi"/>
          <w:bCs/>
          <w:sz w:val="20"/>
        </w:rPr>
        <w:t>1654.</w:t>
      </w:r>
    </w:p>
    <w:p w14:paraId="016397E4" w14:textId="77777777" w:rsidR="00B815DA"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Amendment and Waiver.</w:t>
      </w:r>
      <w:r w:rsidRPr="00EC158B">
        <w:rPr>
          <w:rFonts w:asciiTheme="minorHAnsi" w:hAnsiTheme="minorHAnsi" w:cstheme="minorHAnsi"/>
          <w:bCs/>
          <w:sz w:val="20"/>
        </w:rPr>
        <w:t xml:space="preserve"> </w:t>
      </w:r>
      <w:r w:rsidR="000648D9">
        <w:rPr>
          <w:rFonts w:asciiTheme="minorHAnsi" w:hAnsiTheme="minorHAnsi" w:cstheme="minorHAnsi"/>
          <w:bCs/>
          <w:sz w:val="20"/>
        </w:rPr>
        <w:t>Except as otherwise specified in this Agreement, n</w:t>
      </w:r>
      <w:r w:rsidR="000648D9" w:rsidRPr="000648D9">
        <w:rPr>
          <w:rFonts w:asciiTheme="minorHAnsi" w:hAnsiTheme="minorHAnsi" w:cstheme="minorHAnsi"/>
          <w:bCs/>
          <w:sz w:val="20"/>
        </w:rPr>
        <w:t>o amendment or change to thi</w:t>
      </w:r>
      <w:r w:rsidR="000648D9" w:rsidRPr="00BC3F04">
        <w:rPr>
          <w:rFonts w:asciiTheme="minorHAnsi" w:hAnsiTheme="minorHAnsi" w:cstheme="minorHAnsi"/>
          <w:bCs/>
          <w:sz w:val="20"/>
        </w:rPr>
        <w:t xml:space="preserve">s Agreement will be effective unless </w:t>
      </w:r>
      <w:r w:rsidR="00BC3F04" w:rsidRPr="00BC3F04">
        <w:rPr>
          <w:sz w:val="20"/>
        </w:rPr>
        <w:t xml:space="preserve">expressly agreed in writing by a duly authorized officer of the </w:t>
      </w:r>
      <w:r w:rsidR="00323CD0">
        <w:rPr>
          <w:sz w:val="20"/>
        </w:rPr>
        <w:t>JBE</w:t>
      </w:r>
      <w:r w:rsidR="00BC3F04" w:rsidRPr="00BC3F04">
        <w:rPr>
          <w:sz w:val="20"/>
        </w:rPr>
        <w:t xml:space="preserve">.  </w:t>
      </w:r>
      <w:r w:rsidR="00E91D4B">
        <w:rPr>
          <w:rFonts w:asciiTheme="minorHAnsi" w:hAnsiTheme="minorHAnsi" w:cstheme="minorHAnsi"/>
          <w:bCs/>
          <w:sz w:val="20"/>
        </w:rPr>
        <w:t xml:space="preserve">A </w:t>
      </w:r>
      <w:r w:rsidR="0009413B" w:rsidRPr="00BC3F04">
        <w:rPr>
          <w:rFonts w:asciiTheme="minorHAnsi" w:hAnsiTheme="minorHAnsi" w:cstheme="minorHAnsi"/>
          <w:bCs/>
          <w:sz w:val="20"/>
        </w:rPr>
        <w:t xml:space="preserve">waiver of enforcement of any of this Agreement’s terms or conditions </w:t>
      </w:r>
      <w:r w:rsidR="00BC3F04">
        <w:rPr>
          <w:rFonts w:asciiTheme="minorHAnsi" w:hAnsiTheme="minorHAnsi" w:cstheme="minorHAnsi"/>
          <w:bCs/>
          <w:sz w:val="20"/>
        </w:rPr>
        <w:t xml:space="preserve">by the </w:t>
      </w:r>
      <w:r w:rsidR="00323CD0">
        <w:rPr>
          <w:rFonts w:asciiTheme="minorHAnsi" w:hAnsiTheme="minorHAnsi" w:cstheme="minorHAnsi"/>
          <w:bCs/>
          <w:sz w:val="20"/>
        </w:rPr>
        <w:t>JBE</w:t>
      </w:r>
      <w:r w:rsidR="00BC3F04">
        <w:rPr>
          <w:rFonts w:asciiTheme="minorHAnsi" w:hAnsiTheme="minorHAnsi" w:cstheme="minorHAnsi"/>
          <w:bCs/>
          <w:sz w:val="20"/>
        </w:rPr>
        <w:t xml:space="preserve"> </w:t>
      </w:r>
      <w:r w:rsidR="0009413B" w:rsidRPr="00BC3F04">
        <w:rPr>
          <w:rFonts w:asciiTheme="minorHAnsi" w:hAnsiTheme="minorHAnsi" w:cstheme="minorHAnsi"/>
          <w:bCs/>
          <w:sz w:val="20"/>
        </w:rPr>
        <w:t xml:space="preserve">is effective only if </w:t>
      </w:r>
      <w:r w:rsidR="00BC3F04" w:rsidRPr="00BC3F04">
        <w:rPr>
          <w:sz w:val="20"/>
        </w:rPr>
        <w:t xml:space="preserve">expressly agreed in writing by a duly authorized officer of the </w:t>
      </w:r>
      <w:r w:rsidR="00323CD0">
        <w:rPr>
          <w:sz w:val="20"/>
        </w:rPr>
        <w:t>JBE</w:t>
      </w:r>
      <w:r w:rsidR="0009413B" w:rsidRPr="00BC3F04">
        <w:rPr>
          <w:rFonts w:asciiTheme="minorHAnsi" w:hAnsiTheme="minorHAnsi" w:cstheme="minorHAnsi"/>
          <w:bCs/>
          <w:sz w:val="20"/>
        </w:rPr>
        <w:t>. Any waiver or failure to enforce any provision of this Agreement on one occasion will not be deemed a waiver of any other provision or of such provision on any other occasion.</w:t>
      </w:r>
      <w:r w:rsidR="00BC3F04">
        <w:rPr>
          <w:rFonts w:asciiTheme="minorHAnsi" w:hAnsiTheme="minorHAnsi" w:cstheme="minorHAnsi"/>
          <w:bCs/>
          <w:sz w:val="20"/>
        </w:rPr>
        <w:t xml:space="preserve"> </w:t>
      </w:r>
    </w:p>
    <w:p w14:paraId="64C6C3A4" w14:textId="77777777" w:rsidR="00A61016" w:rsidRDefault="00B815DA" w:rsidP="00023CC5">
      <w:pPr>
        <w:numPr>
          <w:ilvl w:val="1"/>
          <w:numId w:val="26"/>
        </w:numPr>
        <w:spacing w:before="120" w:after="120"/>
        <w:rPr>
          <w:rFonts w:asciiTheme="minorHAnsi" w:hAnsiTheme="minorHAnsi" w:cstheme="minorHAnsi"/>
          <w:bCs/>
          <w:sz w:val="20"/>
        </w:rPr>
      </w:pPr>
      <w:r w:rsidRPr="00B815DA">
        <w:rPr>
          <w:rFonts w:asciiTheme="minorHAnsi" w:hAnsiTheme="minorHAnsi" w:cstheme="minorHAnsi"/>
          <w:b/>
          <w:bCs/>
          <w:sz w:val="20"/>
        </w:rPr>
        <w:t xml:space="preserve">Force Majeure. </w:t>
      </w:r>
      <w:r w:rsidRPr="00B815DA">
        <w:rPr>
          <w:rFonts w:asciiTheme="minorHAnsi" w:hAnsiTheme="minorHAnsi" w:cstheme="minorHAnsi"/>
          <w:bCs/>
          <w:sz w:val="20"/>
        </w:rPr>
        <w:t xml:space="preserve">Neither party shall be liable to the other for any delay in or failure of performance, nor shall any such delay in or failure of performance constitute default, if such delay or failure is caused by </w:t>
      </w:r>
      <w:r>
        <w:rPr>
          <w:rFonts w:asciiTheme="minorHAnsi" w:hAnsiTheme="minorHAnsi" w:cstheme="minorHAnsi"/>
          <w:bCs/>
          <w:sz w:val="20"/>
        </w:rPr>
        <w:t xml:space="preserve">a </w:t>
      </w:r>
      <w:r>
        <w:rPr>
          <w:rFonts w:asciiTheme="minorHAnsi" w:hAnsiTheme="minorHAnsi" w:cstheme="minorHAnsi"/>
          <w:bCs/>
          <w:sz w:val="20"/>
        </w:rPr>
        <w:lastRenderedPageBreak/>
        <w:t>force majeure.  Force m</w:t>
      </w:r>
      <w:r w:rsidRPr="00B815DA">
        <w:rPr>
          <w:rFonts w:asciiTheme="minorHAnsi" w:hAnsiTheme="minorHAnsi" w:cstheme="minorHAnsi"/>
          <w:bCs/>
          <w:sz w:val="20"/>
        </w:rPr>
        <w:t>ajeure, for purposes of this pa</w:t>
      </w:r>
      <w:r>
        <w:rPr>
          <w:rFonts w:asciiTheme="minorHAnsi" w:hAnsiTheme="minorHAnsi" w:cstheme="minorHAnsi"/>
          <w:bCs/>
          <w:sz w:val="20"/>
        </w:rPr>
        <w:t>ragraph, is defined as follows:</w:t>
      </w:r>
      <w:r w:rsidRPr="00B815DA">
        <w:rPr>
          <w:rFonts w:asciiTheme="minorHAnsi" w:hAnsiTheme="minorHAnsi" w:cstheme="minorHAnsi"/>
          <w:bCs/>
          <w:sz w:val="20"/>
        </w:rPr>
        <w:t xml:space="preserve"> acts of war and acts of god, such as earthquakes, floods, and other natural disasters, such that performance is impossible.</w:t>
      </w:r>
    </w:p>
    <w:p w14:paraId="384C652A" w14:textId="77777777" w:rsidR="00535786" w:rsidRPr="00EC158B" w:rsidRDefault="00A61016" w:rsidP="00023CC5">
      <w:pPr>
        <w:numPr>
          <w:ilvl w:val="1"/>
          <w:numId w:val="26"/>
        </w:numPr>
        <w:spacing w:before="120" w:after="120"/>
        <w:rPr>
          <w:rFonts w:asciiTheme="minorHAnsi" w:hAnsiTheme="minorHAnsi" w:cstheme="minorHAnsi"/>
          <w:bCs/>
          <w:sz w:val="20"/>
        </w:rPr>
      </w:pPr>
      <w:bookmarkStart w:id="9" w:name="_Hlk31014971"/>
      <w:r w:rsidRPr="00176A44">
        <w:rPr>
          <w:rFonts w:asciiTheme="minorHAnsi" w:hAnsiTheme="minorHAnsi" w:cstheme="minorHAnsi"/>
          <w:b/>
          <w:bCs/>
          <w:sz w:val="20"/>
        </w:rPr>
        <w:t>Follow-On Contracting.</w:t>
      </w:r>
      <w:r w:rsidRPr="00176A44">
        <w:rPr>
          <w:rFonts w:asciiTheme="minorHAnsi" w:hAnsiTheme="minorHAnsi" w:cstheme="minorHAnsi"/>
          <w:bCs/>
          <w:sz w:val="20"/>
        </w:rPr>
        <w:t xml:space="preserve"> No</w:t>
      </w:r>
      <w:r w:rsidRPr="00A61016">
        <w:rPr>
          <w:rFonts w:asciiTheme="minorHAnsi" w:hAnsiTheme="minorHAnsi" w:cstheme="minorHAnsi"/>
          <w:bCs/>
          <w:sz w:val="20"/>
        </w:rPr>
        <w:t xml:space="preserve"> person, firm, or sub</w:t>
      </w:r>
      <w:r>
        <w:rPr>
          <w:rFonts w:asciiTheme="minorHAnsi" w:hAnsiTheme="minorHAnsi" w:cstheme="minorHAnsi"/>
          <w:bCs/>
          <w:sz w:val="20"/>
        </w:rPr>
        <w:t>sidiary who has been awarded a Consulting S</w:t>
      </w:r>
      <w:r w:rsidRPr="00A61016">
        <w:rPr>
          <w:rFonts w:asciiTheme="minorHAnsi" w:hAnsiTheme="minorHAnsi" w:cstheme="minorHAnsi"/>
          <w:bCs/>
          <w:sz w:val="20"/>
        </w:rPr>
        <w:t>ervices agreement may submit a bid for, nor be awarded an agreement for, the providing of services, procuring goods or supplies, or any other related action that is required, suggested, or otherwise deemed appropriate in the end product of this Agreement.</w:t>
      </w:r>
      <w:r w:rsidR="00BC3F04">
        <w:rPr>
          <w:rFonts w:asciiTheme="minorHAnsi" w:hAnsiTheme="minorHAnsi" w:cstheme="minorHAnsi"/>
          <w:bCs/>
          <w:sz w:val="20"/>
        </w:rPr>
        <w:t xml:space="preserve"> </w:t>
      </w:r>
    </w:p>
    <w:bookmarkEnd w:id="9"/>
    <w:p w14:paraId="65D1C17D"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Severability.</w:t>
      </w:r>
      <w:r w:rsidRPr="00EC158B">
        <w:rPr>
          <w:rFonts w:asciiTheme="minorHAnsi" w:hAnsiTheme="minorHAnsi" w:cstheme="minorHAnsi"/>
          <w:bCs/>
          <w:sz w:val="20"/>
        </w:rPr>
        <w:t xml:space="preserve"> If any part of this Agreement is held unenforceable, all other parts remain enforceable.</w:t>
      </w:r>
    </w:p>
    <w:p w14:paraId="3AF8D252"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Headings</w:t>
      </w:r>
      <w:r w:rsidR="004C02A0">
        <w:rPr>
          <w:rFonts w:asciiTheme="minorHAnsi" w:hAnsiTheme="minorHAnsi" w:cstheme="minorHAnsi"/>
          <w:b/>
          <w:bCs/>
          <w:sz w:val="20"/>
        </w:rPr>
        <w:t>; Interpretation</w:t>
      </w:r>
      <w:r w:rsidRPr="00EC158B">
        <w:rPr>
          <w:rFonts w:asciiTheme="minorHAnsi" w:hAnsiTheme="minorHAnsi" w:cstheme="minorHAnsi"/>
          <w:b/>
          <w:bCs/>
          <w:sz w:val="20"/>
        </w:rPr>
        <w:t xml:space="preserve">. </w:t>
      </w:r>
      <w:r w:rsidRPr="00EC158B">
        <w:rPr>
          <w:rFonts w:asciiTheme="minorHAnsi" w:hAnsiTheme="minorHAnsi" w:cstheme="minorHAnsi"/>
          <w:bCs/>
          <w:sz w:val="20"/>
        </w:rPr>
        <w:t>All headings are for reference purposes only and do not affect the interpretation of this Agreement.</w:t>
      </w:r>
      <w:r w:rsidR="004C02A0">
        <w:rPr>
          <w:rFonts w:asciiTheme="minorHAnsi" w:hAnsiTheme="minorHAnsi" w:cstheme="minorHAnsi"/>
          <w:bCs/>
          <w:sz w:val="20"/>
        </w:rPr>
        <w:t xml:space="preserve"> T</w:t>
      </w:r>
      <w:r w:rsidR="004C02A0" w:rsidRPr="004C02A0">
        <w:rPr>
          <w:rFonts w:asciiTheme="minorHAnsi" w:hAnsiTheme="minorHAnsi" w:cstheme="minorHAnsi"/>
          <w:bCs/>
          <w:sz w:val="20"/>
        </w:rPr>
        <w:t>he word “including” means “including, without limitation</w:t>
      </w:r>
      <w:r w:rsidR="004C02A0">
        <w:rPr>
          <w:rFonts w:asciiTheme="minorHAnsi" w:hAnsiTheme="minorHAnsi" w:cstheme="minorHAnsi"/>
          <w:bCs/>
          <w:sz w:val="20"/>
        </w:rPr>
        <w:t>.</w:t>
      </w:r>
      <w:r w:rsidR="004C02A0" w:rsidRPr="004C02A0">
        <w:rPr>
          <w:rFonts w:asciiTheme="minorHAnsi" w:hAnsiTheme="minorHAnsi" w:cstheme="minorHAnsi"/>
          <w:bCs/>
          <w:sz w:val="20"/>
        </w:rPr>
        <w:t xml:space="preserve">” </w:t>
      </w:r>
      <w:r w:rsidR="004C02A0">
        <w:rPr>
          <w:rFonts w:asciiTheme="minorHAnsi" w:hAnsiTheme="minorHAnsi" w:cstheme="minorHAnsi"/>
          <w:bCs/>
          <w:sz w:val="20"/>
        </w:rPr>
        <w:t>U</w:t>
      </w:r>
      <w:r w:rsidR="004C02A0" w:rsidRPr="004C02A0">
        <w:rPr>
          <w:rFonts w:asciiTheme="minorHAnsi" w:hAnsiTheme="minorHAnsi" w:cstheme="minorHAnsi"/>
          <w:bCs/>
          <w:sz w:val="20"/>
        </w:rPr>
        <w:t>nless specifically stated to the contrary, all references to days herein shall be deemed to refer to calendar days</w:t>
      </w:r>
      <w:r w:rsidR="004C02A0">
        <w:rPr>
          <w:rFonts w:asciiTheme="minorHAnsi" w:hAnsiTheme="minorHAnsi" w:cstheme="minorHAnsi"/>
          <w:bCs/>
          <w:sz w:val="20"/>
        </w:rPr>
        <w:t>.</w:t>
      </w:r>
    </w:p>
    <w:p w14:paraId="76A95B91" w14:textId="77777777" w:rsidR="00535786" w:rsidRPr="00EC158B"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Time of the Essence. </w:t>
      </w:r>
      <w:r w:rsidRPr="00EC158B">
        <w:rPr>
          <w:rFonts w:asciiTheme="minorHAnsi" w:hAnsiTheme="minorHAnsi" w:cstheme="minorHAnsi"/>
          <w:bCs/>
          <w:sz w:val="20"/>
        </w:rPr>
        <w:t xml:space="preserve">Time is of the essence </w:t>
      </w:r>
      <w:r w:rsidR="00111C4D">
        <w:rPr>
          <w:rFonts w:asciiTheme="minorHAnsi" w:hAnsiTheme="minorHAnsi" w:cstheme="minorHAnsi"/>
          <w:bCs/>
          <w:sz w:val="20"/>
        </w:rPr>
        <w:t>in</w:t>
      </w:r>
      <w:r w:rsidRPr="00EC158B">
        <w:rPr>
          <w:rFonts w:asciiTheme="minorHAnsi" w:hAnsiTheme="minorHAnsi" w:cstheme="minorHAnsi"/>
          <w:bCs/>
          <w:sz w:val="20"/>
        </w:rPr>
        <w:t xml:space="preserve"> </w:t>
      </w:r>
      <w:r w:rsidR="00445058">
        <w:rPr>
          <w:rFonts w:asciiTheme="minorHAnsi" w:hAnsiTheme="minorHAnsi" w:cstheme="minorHAnsi"/>
          <w:bCs/>
          <w:sz w:val="20"/>
        </w:rPr>
        <w:t>Contractor</w:t>
      </w:r>
      <w:r w:rsidRPr="00EC158B">
        <w:rPr>
          <w:rFonts w:asciiTheme="minorHAnsi" w:hAnsiTheme="minorHAnsi" w:cstheme="minorHAnsi"/>
          <w:bCs/>
          <w:sz w:val="20"/>
        </w:rPr>
        <w:t xml:space="preserve">’s performance under this Agreement. </w:t>
      </w:r>
    </w:p>
    <w:p w14:paraId="5A2ACA54" w14:textId="77777777" w:rsidR="00A46FBE" w:rsidRDefault="00437785" w:rsidP="00023CC5">
      <w:pPr>
        <w:numPr>
          <w:ilvl w:val="1"/>
          <w:numId w:val="26"/>
        </w:numPr>
        <w:spacing w:before="120" w:after="120"/>
        <w:rPr>
          <w:rFonts w:asciiTheme="minorHAnsi" w:hAnsiTheme="minorHAnsi" w:cstheme="minorHAnsi"/>
          <w:bCs/>
          <w:sz w:val="20"/>
        </w:rPr>
      </w:pPr>
      <w:r w:rsidRPr="00EC158B">
        <w:rPr>
          <w:rFonts w:asciiTheme="minorHAnsi" w:hAnsiTheme="minorHAnsi" w:cstheme="minorHAnsi"/>
          <w:b/>
          <w:bCs/>
          <w:sz w:val="20"/>
        </w:rPr>
        <w:t xml:space="preserve">Counterparts. </w:t>
      </w:r>
      <w:r w:rsidRPr="00EC158B">
        <w:rPr>
          <w:rFonts w:asciiTheme="minorHAnsi" w:hAnsiTheme="minorHAnsi" w:cstheme="minorHAnsi"/>
          <w:bCs/>
          <w:sz w:val="20"/>
        </w:rPr>
        <w:t>This Agreement may be executed in counterparts, each of which is considered an original.</w:t>
      </w:r>
    </w:p>
    <w:p w14:paraId="36A0CDB6" w14:textId="77777777" w:rsidR="00A46FBE" w:rsidRPr="00A46FBE" w:rsidRDefault="00A46FBE" w:rsidP="002B6210">
      <w:pPr>
        <w:rPr>
          <w:rFonts w:asciiTheme="minorHAnsi" w:hAnsiTheme="minorHAnsi" w:cstheme="minorHAnsi"/>
          <w:sz w:val="20"/>
        </w:rPr>
      </w:pPr>
    </w:p>
    <w:p w14:paraId="520086BF" w14:textId="77777777" w:rsidR="00A46FBE" w:rsidRPr="00864894" w:rsidRDefault="00A46FBE" w:rsidP="002B6210">
      <w:pPr>
        <w:rPr>
          <w:rFonts w:asciiTheme="minorHAnsi" w:hAnsiTheme="minorHAnsi" w:cstheme="minorHAnsi"/>
          <w:sz w:val="20"/>
        </w:rPr>
      </w:pPr>
    </w:p>
    <w:p w14:paraId="793E4019" w14:textId="77777777" w:rsidR="00A46FBE" w:rsidRPr="00C337CA" w:rsidRDefault="00A46FBE" w:rsidP="002B6210">
      <w:pPr>
        <w:rPr>
          <w:rFonts w:asciiTheme="minorHAnsi" w:hAnsiTheme="minorHAnsi" w:cstheme="minorHAnsi"/>
          <w:sz w:val="20"/>
        </w:rPr>
      </w:pPr>
    </w:p>
    <w:p w14:paraId="642E02CE" w14:textId="77777777" w:rsidR="00A46FBE" w:rsidRPr="00AC2E92" w:rsidRDefault="00A46FBE" w:rsidP="002B6210">
      <w:pPr>
        <w:rPr>
          <w:rFonts w:asciiTheme="minorHAnsi" w:hAnsiTheme="minorHAnsi" w:cstheme="minorHAnsi"/>
          <w:sz w:val="20"/>
        </w:rPr>
      </w:pPr>
    </w:p>
    <w:p w14:paraId="542E7F43" w14:textId="77777777" w:rsidR="00A46FBE" w:rsidRPr="002B6210" w:rsidRDefault="00A46FBE" w:rsidP="002B6210">
      <w:pPr>
        <w:rPr>
          <w:rFonts w:asciiTheme="minorHAnsi" w:hAnsiTheme="minorHAnsi" w:cstheme="minorHAnsi"/>
          <w:sz w:val="20"/>
        </w:rPr>
      </w:pPr>
    </w:p>
    <w:p w14:paraId="16D512CC" w14:textId="77777777" w:rsidR="00A46FBE" w:rsidRPr="002B6210" w:rsidRDefault="00A46FBE" w:rsidP="002B6210">
      <w:pPr>
        <w:rPr>
          <w:rFonts w:asciiTheme="minorHAnsi" w:hAnsiTheme="minorHAnsi" w:cstheme="minorHAnsi"/>
          <w:sz w:val="20"/>
        </w:rPr>
      </w:pPr>
    </w:p>
    <w:p w14:paraId="073ECD57" w14:textId="77777777" w:rsidR="00A46FBE" w:rsidRPr="002B6210" w:rsidRDefault="00A46FBE" w:rsidP="002B6210">
      <w:pPr>
        <w:rPr>
          <w:rFonts w:asciiTheme="minorHAnsi" w:hAnsiTheme="minorHAnsi" w:cstheme="minorHAnsi"/>
          <w:sz w:val="20"/>
        </w:rPr>
      </w:pPr>
    </w:p>
    <w:p w14:paraId="0F58430C" w14:textId="77777777" w:rsidR="00A46FBE" w:rsidRPr="002B6210" w:rsidRDefault="00A46FBE" w:rsidP="002B6210">
      <w:pPr>
        <w:rPr>
          <w:rFonts w:asciiTheme="minorHAnsi" w:hAnsiTheme="minorHAnsi" w:cstheme="minorHAnsi"/>
          <w:sz w:val="20"/>
        </w:rPr>
      </w:pPr>
    </w:p>
    <w:p w14:paraId="4810DEED" w14:textId="77777777" w:rsidR="00A46FBE" w:rsidRPr="002B6210" w:rsidRDefault="00A46FBE" w:rsidP="002B6210">
      <w:pPr>
        <w:rPr>
          <w:rFonts w:asciiTheme="minorHAnsi" w:hAnsiTheme="minorHAnsi" w:cstheme="minorHAnsi"/>
          <w:sz w:val="20"/>
        </w:rPr>
      </w:pPr>
    </w:p>
    <w:p w14:paraId="4A451372" w14:textId="77777777" w:rsidR="00A46FBE" w:rsidRPr="002B6210" w:rsidRDefault="00A46FBE" w:rsidP="002B6210">
      <w:pPr>
        <w:rPr>
          <w:rFonts w:asciiTheme="minorHAnsi" w:hAnsiTheme="minorHAnsi" w:cstheme="minorHAnsi"/>
          <w:sz w:val="20"/>
        </w:rPr>
      </w:pPr>
    </w:p>
    <w:p w14:paraId="5707E516" w14:textId="77777777" w:rsidR="00A46FBE" w:rsidRPr="002B6210" w:rsidRDefault="00A46FBE" w:rsidP="002B6210">
      <w:pPr>
        <w:rPr>
          <w:rFonts w:asciiTheme="minorHAnsi" w:hAnsiTheme="minorHAnsi" w:cstheme="minorHAnsi"/>
          <w:sz w:val="20"/>
        </w:rPr>
      </w:pPr>
    </w:p>
    <w:p w14:paraId="64EC73AD" w14:textId="77777777" w:rsidR="00A46FBE" w:rsidRPr="002B6210" w:rsidRDefault="00A46FBE" w:rsidP="002B6210">
      <w:pPr>
        <w:rPr>
          <w:rFonts w:asciiTheme="minorHAnsi" w:hAnsiTheme="minorHAnsi" w:cstheme="minorHAnsi"/>
          <w:sz w:val="20"/>
        </w:rPr>
      </w:pPr>
    </w:p>
    <w:p w14:paraId="5E1EA942" w14:textId="77777777" w:rsidR="00A46FBE" w:rsidRPr="002B6210" w:rsidRDefault="00A46FBE" w:rsidP="002B6210">
      <w:pPr>
        <w:rPr>
          <w:rFonts w:asciiTheme="minorHAnsi" w:hAnsiTheme="minorHAnsi" w:cstheme="minorHAnsi"/>
          <w:sz w:val="20"/>
        </w:rPr>
      </w:pPr>
    </w:p>
    <w:p w14:paraId="59503B04" w14:textId="77777777" w:rsidR="00A46FBE" w:rsidRPr="002B6210" w:rsidRDefault="00A46FBE" w:rsidP="002B6210">
      <w:pPr>
        <w:rPr>
          <w:rFonts w:asciiTheme="minorHAnsi" w:hAnsiTheme="minorHAnsi" w:cstheme="minorHAnsi"/>
          <w:sz w:val="20"/>
        </w:rPr>
      </w:pPr>
    </w:p>
    <w:p w14:paraId="75F4F3D3" w14:textId="77777777" w:rsidR="00A46FBE" w:rsidRPr="002B6210" w:rsidRDefault="00A46FBE" w:rsidP="002B6210">
      <w:pPr>
        <w:rPr>
          <w:rFonts w:asciiTheme="minorHAnsi" w:hAnsiTheme="minorHAnsi" w:cstheme="minorHAnsi"/>
          <w:sz w:val="20"/>
        </w:rPr>
      </w:pPr>
    </w:p>
    <w:p w14:paraId="513ACAA8" w14:textId="77777777" w:rsidR="00A46FBE" w:rsidRPr="002B6210" w:rsidRDefault="00A46FBE" w:rsidP="002B6210">
      <w:pPr>
        <w:rPr>
          <w:rFonts w:asciiTheme="minorHAnsi" w:hAnsiTheme="minorHAnsi" w:cstheme="minorHAnsi"/>
          <w:sz w:val="20"/>
        </w:rPr>
      </w:pPr>
    </w:p>
    <w:p w14:paraId="577D632D" w14:textId="77777777" w:rsidR="00A46FBE" w:rsidRPr="002B6210" w:rsidRDefault="00A46FBE" w:rsidP="002B6210">
      <w:pPr>
        <w:rPr>
          <w:rFonts w:asciiTheme="minorHAnsi" w:hAnsiTheme="minorHAnsi" w:cstheme="minorHAnsi"/>
          <w:sz w:val="20"/>
        </w:rPr>
      </w:pPr>
    </w:p>
    <w:p w14:paraId="00528E84" w14:textId="77777777" w:rsidR="00A46FBE" w:rsidRPr="002B6210" w:rsidRDefault="00A46FBE" w:rsidP="002B6210">
      <w:pPr>
        <w:rPr>
          <w:rFonts w:asciiTheme="minorHAnsi" w:hAnsiTheme="minorHAnsi" w:cstheme="minorHAnsi"/>
          <w:sz w:val="20"/>
        </w:rPr>
      </w:pPr>
    </w:p>
    <w:p w14:paraId="7A321745" w14:textId="77777777" w:rsidR="00A46FBE" w:rsidRPr="002B6210" w:rsidRDefault="00A46FBE" w:rsidP="002B6210">
      <w:pPr>
        <w:rPr>
          <w:rFonts w:asciiTheme="minorHAnsi" w:hAnsiTheme="minorHAnsi" w:cstheme="minorHAnsi"/>
          <w:sz w:val="20"/>
        </w:rPr>
      </w:pPr>
    </w:p>
    <w:p w14:paraId="6EB3B08B" w14:textId="77777777" w:rsidR="00A46FBE" w:rsidRPr="002B6210" w:rsidRDefault="00A46FBE" w:rsidP="002B6210">
      <w:pPr>
        <w:rPr>
          <w:rFonts w:asciiTheme="minorHAnsi" w:hAnsiTheme="minorHAnsi" w:cstheme="minorHAnsi"/>
          <w:sz w:val="20"/>
        </w:rPr>
      </w:pPr>
    </w:p>
    <w:p w14:paraId="7E88C418" w14:textId="77777777" w:rsidR="00A46FBE" w:rsidRPr="002B6210" w:rsidRDefault="00A46FBE" w:rsidP="002B6210">
      <w:pPr>
        <w:rPr>
          <w:rFonts w:asciiTheme="minorHAnsi" w:hAnsiTheme="minorHAnsi" w:cstheme="minorHAnsi"/>
          <w:sz w:val="20"/>
        </w:rPr>
      </w:pPr>
    </w:p>
    <w:p w14:paraId="5FD7D9CF" w14:textId="77777777" w:rsidR="00A46FBE" w:rsidRPr="002B6210" w:rsidRDefault="00A46FBE" w:rsidP="002B6210">
      <w:pPr>
        <w:rPr>
          <w:rFonts w:asciiTheme="minorHAnsi" w:hAnsiTheme="minorHAnsi" w:cstheme="minorHAnsi"/>
          <w:sz w:val="20"/>
        </w:rPr>
      </w:pPr>
    </w:p>
    <w:p w14:paraId="76CBB53C" w14:textId="77777777" w:rsidR="00A46FBE" w:rsidRPr="002B6210" w:rsidRDefault="00A46FBE" w:rsidP="002B6210">
      <w:pPr>
        <w:rPr>
          <w:rFonts w:asciiTheme="minorHAnsi" w:hAnsiTheme="minorHAnsi" w:cstheme="minorHAnsi"/>
          <w:sz w:val="20"/>
        </w:rPr>
      </w:pPr>
    </w:p>
    <w:p w14:paraId="7FF4B33B" w14:textId="77777777" w:rsidR="00A46FBE" w:rsidRDefault="00A46FBE" w:rsidP="00A46FBE">
      <w:pPr>
        <w:rPr>
          <w:rFonts w:asciiTheme="minorHAnsi" w:hAnsiTheme="minorHAnsi" w:cstheme="minorHAnsi"/>
          <w:sz w:val="20"/>
        </w:rPr>
      </w:pPr>
    </w:p>
    <w:p w14:paraId="698CE920" w14:textId="77777777" w:rsidR="00A46FBE" w:rsidRPr="00A46FBE" w:rsidRDefault="00A46FBE" w:rsidP="00A46FBE">
      <w:pPr>
        <w:rPr>
          <w:rFonts w:asciiTheme="minorHAnsi" w:hAnsiTheme="minorHAnsi" w:cstheme="minorHAnsi"/>
          <w:sz w:val="20"/>
        </w:rPr>
      </w:pPr>
    </w:p>
    <w:p w14:paraId="5DD852DB" w14:textId="77777777" w:rsidR="00A46FBE" w:rsidRDefault="00A46FBE" w:rsidP="00A46FBE">
      <w:pPr>
        <w:rPr>
          <w:rFonts w:asciiTheme="minorHAnsi" w:hAnsiTheme="minorHAnsi" w:cstheme="minorHAnsi"/>
          <w:sz w:val="20"/>
        </w:rPr>
      </w:pPr>
    </w:p>
    <w:p w14:paraId="4EEF7A6B" w14:textId="77777777" w:rsidR="00A46FBE" w:rsidRDefault="00A46FBE" w:rsidP="002B6210">
      <w:pPr>
        <w:ind w:firstLine="720"/>
        <w:rPr>
          <w:rFonts w:asciiTheme="minorHAnsi" w:hAnsiTheme="minorHAnsi" w:cstheme="minorHAnsi"/>
          <w:sz w:val="20"/>
        </w:rPr>
      </w:pPr>
    </w:p>
    <w:p w14:paraId="54383310" w14:textId="77777777" w:rsidR="00A46FBE" w:rsidRDefault="00A46FBE" w:rsidP="00A46FBE">
      <w:pPr>
        <w:rPr>
          <w:rFonts w:asciiTheme="minorHAnsi" w:hAnsiTheme="minorHAnsi" w:cstheme="minorHAnsi"/>
          <w:sz w:val="20"/>
        </w:rPr>
      </w:pPr>
    </w:p>
    <w:p w14:paraId="0B0BBEA3" w14:textId="77777777" w:rsidR="00D461F6" w:rsidRPr="002B6210" w:rsidRDefault="00D461F6" w:rsidP="002B6210">
      <w:pPr>
        <w:rPr>
          <w:rFonts w:asciiTheme="minorHAnsi" w:hAnsiTheme="minorHAnsi" w:cstheme="minorHAnsi"/>
          <w:sz w:val="20"/>
        </w:rPr>
        <w:sectPr w:rsidR="00D461F6" w:rsidRPr="002B6210" w:rsidSect="00686493">
          <w:footerReference w:type="default" r:id="rId17"/>
          <w:footerReference w:type="first" r:id="rId18"/>
          <w:pgSz w:w="12240" w:h="15840"/>
          <w:pgMar w:top="1440" w:right="1440" w:bottom="1440" w:left="1440" w:header="720" w:footer="720" w:gutter="0"/>
          <w:pgNumType w:start="1" w:chapStyle="1"/>
          <w:cols w:space="720"/>
          <w:titlePg/>
          <w:docGrid w:linePitch="360"/>
        </w:sectPr>
      </w:pPr>
    </w:p>
    <w:p w14:paraId="5C9D342D" w14:textId="77777777" w:rsidR="00392AC3" w:rsidRPr="00EC158B" w:rsidRDefault="00740EFF" w:rsidP="00B545D0">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lastRenderedPageBreak/>
        <w:t>APPENDIX D</w:t>
      </w:r>
    </w:p>
    <w:p w14:paraId="15E78EB2" w14:textId="77777777" w:rsidR="00B7449E" w:rsidRPr="00EC158B" w:rsidRDefault="0099364E" w:rsidP="00B7449E">
      <w:pPr>
        <w:pStyle w:val="Title"/>
        <w:spacing w:before="120" w:after="120" w:line="300" w:lineRule="atLeast"/>
        <w:rPr>
          <w:rFonts w:asciiTheme="minorHAnsi" w:hAnsiTheme="minorHAnsi" w:cstheme="minorHAnsi"/>
          <w:color w:val="000000" w:themeColor="text1"/>
          <w:sz w:val="20"/>
          <w:szCs w:val="20"/>
        </w:rPr>
      </w:pPr>
      <w:r w:rsidRPr="00EC158B">
        <w:rPr>
          <w:rFonts w:asciiTheme="minorHAnsi" w:hAnsiTheme="minorHAnsi" w:cstheme="minorHAnsi"/>
          <w:color w:val="000000" w:themeColor="text1"/>
          <w:sz w:val="20"/>
          <w:szCs w:val="20"/>
        </w:rPr>
        <w:t>Defined Terms</w:t>
      </w:r>
    </w:p>
    <w:p w14:paraId="6F5A0F2A" w14:textId="77777777" w:rsidR="00B7449E" w:rsidRPr="00EC158B" w:rsidRDefault="00B7449E" w:rsidP="00B7449E">
      <w:pPr>
        <w:spacing w:line="300" w:lineRule="atLeast"/>
        <w:ind w:left="360"/>
        <w:rPr>
          <w:rFonts w:asciiTheme="minorHAnsi" w:hAnsiTheme="minorHAnsi" w:cstheme="minorHAnsi"/>
          <w:sz w:val="20"/>
        </w:rPr>
      </w:pPr>
    </w:p>
    <w:p w14:paraId="6D04A98D" w14:textId="77777777" w:rsidR="008B1D57" w:rsidRPr="00EC158B" w:rsidRDefault="00437785" w:rsidP="003C5DDC">
      <w:pPr>
        <w:spacing w:after="120"/>
        <w:rPr>
          <w:rFonts w:asciiTheme="minorHAnsi" w:hAnsiTheme="minorHAnsi" w:cstheme="minorHAnsi"/>
          <w:sz w:val="20"/>
        </w:rPr>
      </w:pPr>
      <w:r w:rsidRPr="00EC158B">
        <w:rPr>
          <w:rFonts w:asciiTheme="minorHAnsi" w:hAnsiTheme="minorHAnsi" w:cstheme="minorHAnsi"/>
          <w:sz w:val="20"/>
        </w:rPr>
        <w:t>As used in this Agreement, the following terms have the indicated meanings:</w:t>
      </w:r>
    </w:p>
    <w:p w14:paraId="66E98A9E" w14:textId="77777777" w:rsidR="000A7F58" w:rsidRDefault="000A7F58" w:rsidP="003C5DDC">
      <w:pPr>
        <w:pStyle w:val="BodyTextIndent3"/>
        <w:spacing w:before="120"/>
        <w:ind w:left="0"/>
        <w:rPr>
          <w:rFonts w:asciiTheme="minorHAnsi" w:hAnsiTheme="minorHAnsi" w:cstheme="minorHAnsi"/>
          <w:bCs/>
          <w:sz w:val="20"/>
          <w:szCs w:val="20"/>
        </w:rPr>
      </w:pPr>
      <w:r w:rsidRPr="00EC158B">
        <w:rPr>
          <w:rFonts w:asciiTheme="minorHAnsi" w:hAnsiTheme="minorHAnsi" w:cstheme="minorHAnsi"/>
          <w:b/>
          <w:bCs/>
          <w:sz w:val="20"/>
          <w:szCs w:val="20"/>
        </w:rPr>
        <w:t xml:space="preserve">“Agreement” </w:t>
      </w:r>
      <w:r w:rsidR="008C7CF1">
        <w:rPr>
          <w:rFonts w:asciiTheme="minorHAnsi" w:hAnsiTheme="minorHAnsi" w:cstheme="minorHAnsi"/>
          <w:bCs/>
          <w:sz w:val="20"/>
          <w:szCs w:val="20"/>
        </w:rPr>
        <w:t>is</w:t>
      </w:r>
      <w:r w:rsidRPr="00EC158B">
        <w:rPr>
          <w:rFonts w:asciiTheme="minorHAnsi" w:hAnsiTheme="minorHAnsi" w:cstheme="minorHAnsi"/>
          <w:bCs/>
          <w:sz w:val="20"/>
          <w:szCs w:val="20"/>
        </w:rPr>
        <w:t xml:space="preserve"> defined on the Coversheet.</w:t>
      </w:r>
    </w:p>
    <w:p w14:paraId="2877CE1B" w14:textId="77777777" w:rsidR="004D060D" w:rsidRDefault="004D060D" w:rsidP="003C5DDC">
      <w:pPr>
        <w:pStyle w:val="BodyTextIndent3"/>
        <w:spacing w:before="120"/>
        <w:ind w:left="0"/>
        <w:rPr>
          <w:sz w:val="19"/>
          <w:szCs w:val="19"/>
        </w:rPr>
      </w:pPr>
      <w:r w:rsidRPr="002C6813">
        <w:rPr>
          <w:b/>
        </w:rPr>
        <w:t>“Applicable Laws”</w:t>
      </w:r>
      <w:r>
        <w:t xml:space="preserve"> means </w:t>
      </w:r>
      <w:r w:rsidRPr="001A5D61">
        <w:rPr>
          <w:sz w:val="19"/>
          <w:szCs w:val="19"/>
        </w:rPr>
        <w:t>any applicable laws, codes, legislative acts, regulations, ordinances, rules, rules of court, and orders.</w:t>
      </w:r>
    </w:p>
    <w:p w14:paraId="172A9B35" w14:textId="77777777" w:rsidR="003618B1" w:rsidRPr="00EC158B" w:rsidRDefault="003618B1" w:rsidP="003C5DDC">
      <w:pPr>
        <w:pStyle w:val="BodyTextIndent3"/>
        <w:spacing w:before="120"/>
        <w:ind w:left="0"/>
        <w:rPr>
          <w:rFonts w:asciiTheme="minorHAnsi" w:hAnsiTheme="minorHAnsi" w:cstheme="minorHAnsi"/>
          <w:bCs/>
          <w:sz w:val="20"/>
          <w:szCs w:val="20"/>
        </w:rPr>
      </w:pPr>
      <w:r w:rsidRPr="008C22CF">
        <w:rPr>
          <w:b/>
          <w:sz w:val="19"/>
          <w:szCs w:val="19"/>
        </w:rPr>
        <w:t>“</w:t>
      </w:r>
      <w:r w:rsidRPr="008C22CF">
        <w:rPr>
          <w:b/>
        </w:rPr>
        <w:t>CA DOJ”</w:t>
      </w:r>
      <w:r>
        <w:t xml:space="preserve"> means the California Department of Justice.</w:t>
      </w:r>
    </w:p>
    <w:p w14:paraId="5890F8F9" w14:textId="77777777" w:rsidR="00437785" w:rsidRPr="00EC158B" w:rsidRDefault="00437785" w:rsidP="003C5DDC">
      <w:pPr>
        <w:pStyle w:val="BodyTextIndent3"/>
        <w:spacing w:before="120"/>
        <w:ind w:left="0"/>
        <w:rPr>
          <w:rFonts w:asciiTheme="minorHAnsi" w:hAnsiTheme="minorHAnsi" w:cstheme="minorHAnsi"/>
          <w:sz w:val="20"/>
          <w:szCs w:val="20"/>
        </w:rPr>
      </w:pPr>
      <w:bookmarkStart w:id="10" w:name="_Hlk31016257"/>
      <w:r w:rsidRPr="00EC158B">
        <w:rPr>
          <w:rFonts w:asciiTheme="minorHAnsi" w:hAnsiTheme="minorHAnsi" w:cstheme="minorHAnsi"/>
          <w:b/>
          <w:bCs/>
          <w:sz w:val="20"/>
          <w:szCs w:val="20"/>
        </w:rPr>
        <w:t>“</w:t>
      </w:r>
      <w:r w:rsidR="00E8056E" w:rsidRPr="00EC158B">
        <w:rPr>
          <w:rFonts w:asciiTheme="minorHAnsi" w:hAnsiTheme="minorHAnsi" w:cstheme="minorHAnsi"/>
          <w:b/>
          <w:bCs/>
          <w:sz w:val="20"/>
          <w:szCs w:val="20"/>
        </w:rPr>
        <w:t>Contractor</w:t>
      </w:r>
      <w:r w:rsidRPr="00EC158B">
        <w:rPr>
          <w:rFonts w:asciiTheme="minorHAnsi" w:hAnsiTheme="minorHAnsi" w:cstheme="minorHAnsi"/>
          <w:b/>
          <w:bCs/>
          <w:sz w:val="20"/>
          <w:szCs w:val="20"/>
        </w:rPr>
        <w:t>”</w:t>
      </w:r>
      <w:r w:rsidR="0099364E"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p>
    <w:p w14:paraId="4CAC558D" w14:textId="77777777" w:rsidR="000244AF" w:rsidRDefault="008D1584" w:rsidP="00D4348D">
      <w:pPr>
        <w:pStyle w:val="BodyTextIndent3"/>
        <w:spacing w:before="120"/>
        <w:ind w:left="0"/>
        <w:rPr>
          <w:rFonts w:asciiTheme="minorHAnsi" w:hAnsiTheme="minorHAnsi" w:cstheme="minorHAnsi"/>
          <w:sz w:val="20"/>
          <w:szCs w:val="20"/>
        </w:rPr>
      </w:pPr>
      <w:bookmarkStart w:id="11" w:name="_Hlk31016030"/>
      <w:bookmarkEnd w:id="10"/>
      <w:r w:rsidRPr="008D1584">
        <w:rPr>
          <w:rFonts w:asciiTheme="minorHAnsi" w:hAnsiTheme="minorHAnsi" w:cstheme="minorHAnsi"/>
          <w:b/>
          <w:sz w:val="20"/>
          <w:szCs w:val="20"/>
        </w:rPr>
        <w:t xml:space="preserve">“Confidential Information” </w:t>
      </w:r>
      <w:r w:rsidRPr="008D1584">
        <w:rPr>
          <w:rFonts w:asciiTheme="minorHAnsi" w:hAnsiTheme="minorHAnsi" w:cstheme="minorHAnsi"/>
          <w:sz w:val="20"/>
          <w:szCs w:val="20"/>
        </w:rPr>
        <w:t>means: (</w:t>
      </w:r>
      <w:proofErr w:type="spellStart"/>
      <w:r w:rsidRPr="008D1584">
        <w:rPr>
          <w:rFonts w:asciiTheme="minorHAnsi" w:hAnsiTheme="minorHAnsi" w:cstheme="minorHAnsi"/>
          <w:sz w:val="20"/>
          <w:szCs w:val="20"/>
        </w:rPr>
        <w:t>i</w:t>
      </w:r>
      <w:proofErr w:type="spellEnd"/>
      <w:r w:rsidRPr="008D1584">
        <w:rPr>
          <w:rFonts w:asciiTheme="minorHAnsi" w:hAnsiTheme="minorHAnsi" w:cstheme="minorHAnsi"/>
          <w:sz w:val="20"/>
          <w:szCs w:val="20"/>
        </w:rPr>
        <w:t xml:space="preserve">) any information related to the business or operations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including information relating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personnel and users; and (ii) all financial, statistical, personal, technical and other data and information of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 (and proprietary information of third parties provided to Contractor) which is designated confidential or proprietary, or that Contractor otherwise knows, or would reasonably be expected to know</w:t>
      </w:r>
      <w:r w:rsidR="00735C15">
        <w:rPr>
          <w:rFonts w:asciiTheme="minorHAnsi" w:hAnsiTheme="minorHAnsi" w:cstheme="minorHAnsi"/>
          <w:sz w:val="20"/>
          <w:szCs w:val="20"/>
        </w:rPr>
        <w:t>,</w:t>
      </w:r>
      <w:r w:rsidRPr="008D1584">
        <w:rPr>
          <w:rFonts w:asciiTheme="minorHAnsi" w:hAnsiTheme="minorHAnsi" w:cstheme="minorHAnsi"/>
          <w:sz w:val="20"/>
          <w:szCs w:val="20"/>
        </w:rPr>
        <w:t xml:space="preserve"> is confidential. Confidential Information does not include information that Contractor demonstrates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satisfaction that: (a) Contractor lawfully knew prior to the </w:t>
      </w:r>
      <w:r w:rsidR="00323CD0">
        <w:rPr>
          <w:rFonts w:asciiTheme="minorHAnsi" w:hAnsiTheme="minorHAnsi" w:cstheme="minorHAnsi"/>
          <w:sz w:val="20"/>
          <w:szCs w:val="20"/>
        </w:rPr>
        <w:t>JBE</w:t>
      </w:r>
      <w:r w:rsidRPr="008D1584">
        <w:rPr>
          <w:rFonts w:asciiTheme="minorHAnsi" w:hAnsiTheme="minorHAnsi" w:cstheme="minorHAnsi"/>
          <w:sz w:val="20"/>
          <w:szCs w:val="20"/>
        </w:rPr>
        <w:t xml:space="preserve">’s first disclosure to Contractor, (b) a third party rightfully disclosed to Contractor free of any confidentiality duties or obligations, or (c) is, or through no fault of Contractor has become, generally available to the public. </w:t>
      </w:r>
    </w:p>
    <w:bookmarkEnd w:id="11"/>
    <w:p w14:paraId="0A5AEE0C" w14:textId="77777777" w:rsidR="00F5689F" w:rsidRDefault="0012119C" w:rsidP="0007239D">
      <w:pPr>
        <w:pStyle w:val="BodyTextIndent3"/>
        <w:spacing w:before="120"/>
        <w:ind w:left="0"/>
        <w:rPr>
          <w:rFonts w:asciiTheme="minorHAnsi" w:hAnsiTheme="minorHAnsi" w:cstheme="minorHAnsi"/>
          <w:sz w:val="20"/>
          <w:szCs w:val="20"/>
        </w:rPr>
      </w:pPr>
      <w:r w:rsidRPr="00EC158B" w:rsidDel="0012119C">
        <w:rPr>
          <w:rFonts w:asciiTheme="minorHAnsi" w:hAnsiTheme="minorHAnsi" w:cstheme="minorHAnsi"/>
          <w:b/>
          <w:sz w:val="20"/>
          <w:szCs w:val="20"/>
        </w:rPr>
        <w:t xml:space="preserve"> </w:t>
      </w:r>
      <w:r w:rsidR="00F5689F" w:rsidRPr="00F5689F">
        <w:rPr>
          <w:rFonts w:asciiTheme="minorHAnsi" w:hAnsiTheme="minorHAnsi" w:cstheme="minorHAnsi"/>
          <w:b/>
          <w:sz w:val="20"/>
          <w:szCs w:val="20"/>
        </w:rPr>
        <w:t>“Contract Amount”</w:t>
      </w:r>
      <w:r w:rsidR="00F5689F" w:rsidRPr="00F5689F">
        <w:rPr>
          <w:rFonts w:asciiTheme="minorHAnsi" w:hAnsiTheme="minorHAnsi" w:cstheme="minorHAnsi"/>
          <w:sz w:val="20"/>
          <w:szCs w:val="20"/>
        </w:rPr>
        <w:t xml:space="preserve"> is defined on the Coversheet</w:t>
      </w:r>
      <w:r w:rsidR="00F5689F">
        <w:rPr>
          <w:rFonts w:asciiTheme="minorHAnsi" w:hAnsiTheme="minorHAnsi" w:cstheme="minorHAnsi"/>
          <w:sz w:val="20"/>
          <w:szCs w:val="20"/>
        </w:rPr>
        <w:t>.</w:t>
      </w:r>
    </w:p>
    <w:p w14:paraId="5D6B0472" w14:textId="77777777" w:rsidR="00131543" w:rsidRPr="008C22CF" w:rsidRDefault="00131543" w:rsidP="008C22CF">
      <w:pPr>
        <w:pStyle w:val="Heading3"/>
        <w:widowControl w:val="0"/>
        <w:spacing w:after="120" w:line="240" w:lineRule="auto"/>
        <w:rPr>
          <w:sz w:val="19"/>
          <w:szCs w:val="19"/>
        </w:rPr>
      </w:pPr>
      <w:r w:rsidRPr="002F7A41">
        <w:rPr>
          <w:sz w:val="19"/>
          <w:szCs w:val="19"/>
        </w:rPr>
        <w:t>“</w:t>
      </w:r>
      <w:r w:rsidRPr="00102EE6">
        <w:rPr>
          <w:sz w:val="19"/>
          <w:szCs w:val="19"/>
          <w:u w:val="single"/>
        </w:rPr>
        <w:t>Contractor Materials</w:t>
      </w:r>
      <w:r w:rsidRPr="00102EE6">
        <w:rPr>
          <w:sz w:val="19"/>
          <w:szCs w:val="19"/>
        </w:rPr>
        <w:t>”</w:t>
      </w:r>
      <w:r w:rsidRPr="001A5D61">
        <w:rPr>
          <w:b w:val="0"/>
          <w:sz w:val="19"/>
          <w:szCs w:val="19"/>
        </w:rPr>
        <w:t xml:space="preserve"> means Materials owned or developed prior to the provision of th</w:t>
      </w:r>
      <w:r>
        <w:rPr>
          <w:b w:val="0"/>
          <w:sz w:val="19"/>
          <w:szCs w:val="19"/>
        </w:rPr>
        <w:t>e Services</w:t>
      </w:r>
      <w:r w:rsidRPr="001A5D61">
        <w:rPr>
          <w:b w:val="0"/>
          <w:sz w:val="19"/>
          <w:szCs w:val="19"/>
        </w:rPr>
        <w:t xml:space="preserve">, or developed by Contractor independently from the provision of the </w:t>
      </w:r>
      <w:r>
        <w:rPr>
          <w:b w:val="0"/>
          <w:sz w:val="19"/>
          <w:szCs w:val="19"/>
        </w:rPr>
        <w:t>Services</w:t>
      </w:r>
      <w:r w:rsidRPr="001A5D61">
        <w:rPr>
          <w:b w:val="0"/>
          <w:sz w:val="19"/>
          <w:szCs w:val="19"/>
        </w:rPr>
        <w:t xml:space="preserve"> and without use of the J</w:t>
      </w:r>
      <w:r>
        <w:rPr>
          <w:b w:val="0"/>
          <w:sz w:val="19"/>
          <w:szCs w:val="19"/>
        </w:rPr>
        <w:t>udicial Council</w:t>
      </w:r>
      <w:r w:rsidRPr="001A5D61">
        <w:rPr>
          <w:b w:val="0"/>
          <w:sz w:val="19"/>
          <w:szCs w:val="19"/>
        </w:rPr>
        <w:t xml:space="preserve"> Materials or Confidential Information. </w:t>
      </w:r>
    </w:p>
    <w:p w14:paraId="6D966B31" w14:textId="77777777" w:rsidR="004D060D" w:rsidRPr="008C22CF" w:rsidRDefault="004D060D" w:rsidP="008C22CF">
      <w:pPr>
        <w:pStyle w:val="Heading3"/>
        <w:widowControl w:val="0"/>
        <w:spacing w:after="120" w:line="240" w:lineRule="auto"/>
        <w:rPr>
          <w:sz w:val="19"/>
          <w:szCs w:val="19"/>
        </w:rPr>
      </w:pPr>
      <w:r w:rsidRPr="009841A9">
        <w:rPr>
          <w:bCs w:val="0"/>
          <w:sz w:val="19"/>
          <w:szCs w:val="19"/>
        </w:rPr>
        <w:t>“</w:t>
      </w:r>
      <w:r w:rsidRPr="009841A9">
        <w:rPr>
          <w:bCs w:val="0"/>
          <w:sz w:val="19"/>
          <w:szCs w:val="19"/>
          <w:u w:val="single"/>
        </w:rPr>
        <w:t>Contractor Work Location(s)</w:t>
      </w:r>
      <w:r w:rsidRPr="009841A9">
        <w:rPr>
          <w:bCs w:val="0"/>
          <w:sz w:val="19"/>
          <w:szCs w:val="19"/>
        </w:rPr>
        <w:t>”</w:t>
      </w:r>
      <w:r w:rsidRPr="001A5D61">
        <w:rPr>
          <w:b w:val="0"/>
          <w:sz w:val="19"/>
          <w:szCs w:val="19"/>
        </w:rPr>
        <w:t xml:space="preserve"> means any location (except for a J</w:t>
      </w:r>
      <w:r>
        <w:rPr>
          <w:b w:val="0"/>
          <w:sz w:val="19"/>
          <w:szCs w:val="19"/>
        </w:rPr>
        <w:t>udicial Council</w:t>
      </w:r>
      <w:r w:rsidRPr="001A5D61">
        <w:rPr>
          <w:b w:val="0"/>
          <w:sz w:val="19"/>
          <w:szCs w:val="19"/>
        </w:rPr>
        <w:t xml:space="preserve"> Work Location) from which Contractor provides</w:t>
      </w:r>
      <w:r>
        <w:rPr>
          <w:b w:val="0"/>
          <w:sz w:val="19"/>
          <w:szCs w:val="19"/>
        </w:rPr>
        <w:t xml:space="preserve"> Services.</w:t>
      </w:r>
    </w:p>
    <w:p w14:paraId="3E9B3894" w14:textId="77777777" w:rsidR="003715A5" w:rsidRPr="00EC158B" w:rsidRDefault="003715A5" w:rsidP="00D4348D">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“Coversheet”</w:t>
      </w:r>
      <w:r w:rsidRPr="00EC158B">
        <w:rPr>
          <w:rFonts w:asciiTheme="minorHAnsi" w:hAnsiTheme="minorHAnsi" w:cstheme="minorHAnsi"/>
          <w:sz w:val="20"/>
          <w:szCs w:val="20"/>
        </w:rPr>
        <w:t xml:space="preserve"> refers to the first </w:t>
      </w:r>
      <w:r w:rsidR="00735C15">
        <w:rPr>
          <w:rFonts w:asciiTheme="minorHAnsi" w:hAnsiTheme="minorHAnsi" w:cstheme="minorHAnsi"/>
          <w:sz w:val="20"/>
          <w:szCs w:val="20"/>
        </w:rPr>
        <w:t>page</w:t>
      </w:r>
      <w:r w:rsidRPr="00EC158B">
        <w:rPr>
          <w:rFonts w:asciiTheme="minorHAnsi" w:hAnsiTheme="minorHAnsi" w:cstheme="minorHAnsi"/>
          <w:sz w:val="20"/>
          <w:szCs w:val="20"/>
        </w:rPr>
        <w:t xml:space="preserve"> of this Agreement.</w:t>
      </w:r>
    </w:p>
    <w:p w14:paraId="63D65051" w14:textId="77777777" w:rsidR="00EF4633" w:rsidRDefault="00EF4633" w:rsidP="00F5689F">
      <w:pPr>
        <w:pStyle w:val="BodyTextIndent3"/>
        <w:spacing w:before="120"/>
        <w:ind w:left="0"/>
        <w:rPr>
          <w:sz w:val="19"/>
          <w:szCs w:val="19"/>
        </w:rPr>
      </w:pPr>
      <w:r>
        <w:rPr>
          <w:rFonts w:asciiTheme="minorHAnsi" w:hAnsiTheme="minorHAnsi" w:cstheme="minorHAnsi"/>
          <w:b/>
          <w:sz w:val="20"/>
          <w:szCs w:val="20"/>
        </w:rPr>
        <w:t xml:space="preserve">“Data” (or “Judicial Council Data”) is </w:t>
      </w:r>
      <w:r w:rsidRPr="001A5D61">
        <w:rPr>
          <w:sz w:val="19"/>
          <w:szCs w:val="19"/>
        </w:rPr>
        <w:t>Confidential Information, Personal Information, and any information, data, or content that is provided to or accessed by Contractor.</w:t>
      </w:r>
      <w:r>
        <w:rPr>
          <w:sz w:val="19"/>
          <w:szCs w:val="19"/>
        </w:rPr>
        <w:t xml:space="preserve">” </w:t>
      </w:r>
    </w:p>
    <w:p w14:paraId="2FD4295D" w14:textId="77777777" w:rsidR="00F5689F" w:rsidRDefault="00F5689F" w:rsidP="00F5689F">
      <w:pPr>
        <w:pStyle w:val="BodyTextIndent3"/>
        <w:spacing w:before="120"/>
        <w:ind w:left="0"/>
        <w:rPr>
          <w:rFonts w:asciiTheme="minorHAnsi" w:hAnsiTheme="minorHAnsi" w:cstheme="minorHAnsi"/>
          <w:sz w:val="20"/>
          <w:szCs w:val="20"/>
        </w:rPr>
      </w:pPr>
      <w:r w:rsidRPr="0080468D">
        <w:rPr>
          <w:rFonts w:asciiTheme="minorHAnsi" w:hAnsiTheme="minorHAnsi" w:cstheme="minorHAnsi"/>
          <w:b/>
          <w:sz w:val="20"/>
          <w:szCs w:val="20"/>
        </w:rPr>
        <w:t>“</w:t>
      </w:r>
      <w:r>
        <w:rPr>
          <w:rFonts w:asciiTheme="minorHAnsi" w:hAnsiTheme="minorHAnsi" w:cstheme="minorHAnsi"/>
          <w:b/>
          <w:sz w:val="20"/>
          <w:szCs w:val="20"/>
        </w:rPr>
        <w:t>Deliverables</w:t>
      </w:r>
      <w:r w:rsidRPr="0080468D">
        <w:rPr>
          <w:rFonts w:asciiTheme="minorHAnsi" w:hAnsiTheme="minorHAnsi" w:cstheme="minorHAnsi"/>
          <w:b/>
          <w:sz w:val="20"/>
          <w:szCs w:val="20"/>
        </w:rPr>
        <w:t>”</w:t>
      </w:r>
      <w:r>
        <w:rPr>
          <w:rFonts w:asciiTheme="minorHAnsi" w:hAnsiTheme="minorHAnsi" w:cstheme="minorHAnsi"/>
          <w:sz w:val="20"/>
          <w:szCs w:val="20"/>
        </w:rPr>
        <w:t xml:space="preserve"> is defined in Appendix A.</w:t>
      </w:r>
    </w:p>
    <w:p w14:paraId="7943AAE0" w14:textId="77777777" w:rsidR="00511167" w:rsidRPr="008C22CF" w:rsidRDefault="00511167" w:rsidP="008C22CF">
      <w:pPr>
        <w:pStyle w:val="Heading3"/>
        <w:widowControl w:val="0"/>
        <w:spacing w:after="120" w:line="240" w:lineRule="auto"/>
        <w:rPr>
          <w:sz w:val="19"/>
          <w:szCs w:val="19"/>
        </w:rPr>
      </w:pPr>
      <w:r w:rsidRPr="002F7A41">
        <w:rPr>
          <w:sz w:val="19"/>
          <w:szCs w:val="19"/>
        </w:rPr>
        <w:t>“</w:t>
      </w:r>
      <w:r w:rsidRPr="00102EE6">
        <w:rPr>
          <w:sz w:val="19"/>
          <w:szCs w:val="19"/>
          <w:u w:val="single"/>
        </w:rPr>
        <w:t>Developed Materials</w:t>
      </w:r>
      <w:r w:rsidRPr="00102EE6">
        <w:rPr>
          <w:sz w:val="19"/>
          <w:szCs w:val="19"/>
        </w:rPr>
        <w:t>”</w:t>
      </w:r>
      <w:r w:rsidRPr="001A5D61">
        <w:rPr>
          <w:b w:val="0"/>
          <w:sz w:val="19"/>
          <w:szCs w:val="19"/>
        </w:rPr>
        <w:t xml:space="preserve"> means Materials created, made, or developed by Contractor or Subcontractors, either solely or jointly with the Judicial </w:t>
      </w:r>
      <w:r>
        <w:rPr>
          <w:b w:val="0"/>
          <w:sz w:val="19"/>
          <w:szCs w:val="19"/>
        </w:rPr>
        <w:t xml:space="preserve">council </w:t>
      </w:r>
      <w:r w:rsidRPr="001A5D61">
        <w:rPr>
          <w:b w:val="0"/>
          <w:sz w:val="19"/>
          <w:szCs w:val="19"/>
        </w:rPr>
        <w:t xml:space="preserve">or </w:t>
      </w:r>
      <w:r>
        <w:rPr>
          <w:b w:val="0"/>
          <w:sz w:val="19"/>
          <w:szCs w:val="19"/>
        </w:rPr>
        <w:t>third party Judicial Council</w:t>
      </w:r>
      <w:r w:rsidRPr="001A5D61">
        <w:rPr>
          <w:b w:val="0"/>
          <w:sz w:val="19"/>
          <w:szCs w:val="19"/>
        </w:rPr>
        <w:t xml:space="preserve"> Contractors, in the course of providing the </w:t>
      </w:r>
      <w:r>
        <w:rPr>
          <w:b w:val="0"/>
          <w:sz w:val="19"/>
          <w:szCs w:val="19"/>
        </w:rPr>
        <w:t>Services</w:t>
      </w:r>
      <w:r w:rsidRPr="001A5D61">
        <w:rPr>
          <w:b w:val="0"/>
          <w:sz w:val="19"/>
          <w:szCs w:val="19"/>
        </w:rPr>
        <w:t xml:space="preserve"> under this Agreement, and all Intellectual Property Rights therein and thereto, including, without limitation, (</w:t>
      </w:r>
      <w:proofErr w:type="spellStart"/>
      <w:r w:rsidRPr="001A5D61">
        <w:rPr>
          <w:b w:val="0"/>
          <w:sz w:val="19"/>
          <w:szCs w:val="19"/>
        </w:rPr>
        <w:t>i</w:t>
      </w:r>
      <w:proofErr w:type="spellEnd"/>
      <w:r w:rsidRPr="001A5D61">
        <w:rPr>
          <w:b w:val="0"/>
          <w:sz w:val="19"/>
          <w:szCs w:val="19"/>
        </w:rPr>
        <w:t>) all work-in-process, data or information, (ii) all modifications, enhancements and derivative works made to Contractor Materials, and (iii) all Deliverables; provided, however, that Developed Materials do not include Contractor Materials.</w:t>
      </w:r>
    </w:p>
    <w:p w14:paraId="33FF4844" w14:textId="77777777" w:rsidR="00437785"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“Effective Date”</w:t>
      </w:r>
      <w:r w:rsidRPr="00EC158B">
        <w:rPr>
          <w:rFonts w:asciiTheme="minorHAnsi" w:hAnsiTheme="minorHAnsi" w:cstheme="minorHAnsi"/>
          <w:sz w:val="20"/>
          <w:szCs w:val="20"/>
        </w:rPr>
        <w:t xml:space="preserve"> </w:t>
      </w:r>
      <w:r w:rsidR="00735C15">
        <w:rPr>
          <w:rFonts w:asciiTheme="minorHAnsi" w:hAnsiTheme="minorHAnsi" w:cstheme="minorHAnsi"/>
          <w:bCs/>
          <w:sz w:val="20"/>
          <w:szCs w:val="20"/>
        </w:rPr>
        <w:t>is</w:t>
      </w:r>
      <w:r w:rsidR="00735C15" w:rsidRPr="00EC158B">
        <w:rPr>
          <w:rFonts w:asciiTheme="minorHAnsi" w:hAnsiTheme="minorHAnsi" w:cstheme="minorHAnsi"/>
          <w:bCs/>
          <w:sz w:val="20"/>
          <w:szCs w:val="20"/>
        </w:rPr>
        <w:t xml:space="preserve"> defined on the Coversheet</w:t>
      </w:r>
      <w:r w:rsidR="0099364E" w:rsidRPr="00EC158B">
        <w:rPr>
          <w:rFonts w:asciiTheme="minorHAnsi" w:hAnsiTheme="minorHAnsi" w:cstheme="minorHAnsi"/>
          <w:sz w:val="20"/>
          <w:szCs w:val="20"/>
        </w:rPr>
        <w:t>.</w:t>
      </w:r>
      <w:r w:rsidRPr="00EC158B">
        <w:rPr>
          <w:rFonts w:asciiTheme="minorHAnsi" w:hAnsiTheme="minorHAnsi" w:cstheme="minorHAnsi"/>
          <w:sz w:val="20"/>
          <w:szCs w:val="20"/>
        </w:rPr>
        <w:t xml:space="preserve"> </w:t>
      </w:r>
    </w:p>
    <w:p w14:paraId="638419F7" w14:textId="77777777" w:rsidR="00BE7891" w:rsidRDefault="00DC5733"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sz w:val="20"/>
          <w:szCs w:val="20"/>
        </w:rPr>
        <w:t>“Expiration Date”</w:t>
      </w:r>
      <w:r w:rsidR="00BE7891" w:rsidRPr="00EC158B">
        <w:rPr>
          <w:rFonts w:asciiTheme="minorHAnsi" w:hAnsiTheme="minorHAnsi" w:cstheme="minorHAnsi"/>
          <w:sz w:val="20"/>
          <w:szCs w:val="20"/>
        </w:rPr>
        <w:t xml:space="preserve"> is </w:t>
      </w:r>
      <w:r w:rsidR="00DA60FB" w:rsidRPr="00EC158B">
        <w:rPr>
          <w:rFonts w:asciiTheme="minorHAnsi" w:hAnsiTheme="minorHAnsi" w:cstheme="minorHAnsi"/>
          <w:sz w:val="20"/>
          <w:szCs w:val="20"/>
        </w:rPr>
        <w:t xml:space="preserve">the </w:t>
      </w:r>
      <w:r w:rsidR="003112E4">
        <w:rPr>
          <w:rFonts w:asciiTheme="minorHAnsi" w:hAnsiTheme="minorHAnsi" w:cstheme="minorHAnsi"/>
          <w:sz w:val="20"/>
          <w:szCs w:val="20"/>
        </w:rPr>
        <w:t>later of (</w:t>
      </w:r>
      <w:proofErr w:type="spellStart"/>
      <w:r w:rsidR="003112E4">
        <w:rPr>
          <w:rFonts w:asciiTheme="minorHAnsi" w:hAnsiTheme="minorHAnsi" w:cstheme="minorHAnsi"/>
          <w:sz w:val="20"/>
          <w:szCs w:val="20"/>
        </w:rPr>
        <w:t>i</w:t>
      </w:r>
      <w:proofErr w:type="spellEnd"/>
      <w:r w:rsidR="003112E4">
        <w:rPr>
          <w:rFonts w:asciiTheme="minorHAnsi" w:hAnsiTheme="minorHAnsi" w:cstheme="minorHAnsi"/>
          <w:sz w:val="20"/>
          <w:szCs w:val="20"/>
        </w:rPr>
        <w:t xml:space="preserve">) the </w:t>
      </w:r>
      <w:r w:rsidR="00735C15">
        <w:rPr>
          <w:rFonts w:asciiTheme="minorHAnsi" w:hAnsiTheme="minorHAnsi" w:cstheme="minorHAnsi"/>
          <w:sz w:val="20"/>
          <w:szCs w:val="20"/>
        </w:rPr>
        <w:t>day so designated on the Coversheet</w:t>
      </w:r>
      <w:r w:rsidR="006C27C1" w:rsidRPr="00EC158B">
        <w:rPr>
          <w:rFonts w:asciiTheme="minorHAnsi" w:hAnsiTheme="minorHAnsi" w:cstheme="minorHAnsi"/>
          <w:sz w:val="20"/>
          <w:szCs w:val="20"/>
        </w:rPr>
        <w:t xml:space="preserve">, </w:t>
      </w:r>
      <w:r w:rsidR="003112E4">
        <w:rPr>
          <w:rFonts w:asciiTheme="minorHAnsi" w:hAnsiTheme="minorHAnsi" w:cstheme="minorHAnsi"/>
          <w:sz w:val="20"/>
          <w:szCs w:val="20"/>
        </w:rPr>
        <w:t xml:space="preserve">and (ii) the last day of any Option Term.  </w:t>
      </w:r>
      <w:r w:rsidR="00DA60FB" w:rsidRPr="00EC158B">
        <w:rPr>
          <w:rFonts w:asciiTheme="minorHAnsi" w:hAnsiTheme="minorHAnsi" w:cstheme="minorHAnsi"/>
          <w:sz w:val="20"/>
          <w:szCs w:val="20"/>
        </w:rPr>
        <w:t xml:space="preserve"> </w:t>
      </w:r>
    </w:p>
    <w:p w14:paraId="5DE4FA96" w14:textId="77777777" w:rsidR="004C0DB6" w:rsidRPr="00EC158B" w:rsidRDefault="004C0DB6" w:rsidP="003C5DDC">
      <w:pPr>
        <w:pStyle w:val="BodyTextIndent3"/>
        <w:spacing w:before="120"/>
        <w:ind w:left="0"/>
        <w:rPr>
          <w:rFonts w:asciiTheme="minorHAnsi" w:hAnsiTheme="minorHAnsi" w:cstheme="minorHAnsi"/>
          <w:sz w:val="20"/>
          <w:szCs w:val="20"/>
        </w:rPr>
      </w:pPr>
      <w:r w:rsidRPr="004C0DB6">
        <w:rPr>
          <w:rFonts w:asciiTheme="minorHAnsi" w:hAnsiTheme="minorHAnsi" w:cstheme="minorHAnsi"/>
          <w:b/>
          <w:sz w:val="20"/>
          <w:szCs w:val="20"/>
        </w:rPr>
        <w:t xml:space="preserve">“Goods” </w:t>
      </w:r>
      <w:r>
        <w:rPr>
          <w:rFonts w:asciiTheme="minorHAnsi" w:hAnsiTheme="minorHAnsi" w:cstheme="minorHAnsi"/>
          <w:sz w:val="20"/>
          <w:szCs w:val="20"/>
        </w:rPr>
        <w:t>is defined in Appendix A.</w:t>
      </w:r>
    </w:p>
    <w:p w14:paraId="346E2EE0"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 xml:space="preserve">“Initial Term” </w:t>
      </w:r>
      <w:r w:rsidRPr="00EC158B">
        <w:rPr>
          <w:rFonts w:asciiTheme="minorHAnsi" w:hAnsiTheme="minorHAnsi" w:cstheme="minorHAnsi"/>
          <w:sz w:val="20"/>
          <w:szCs w:val="20"/>
        </w:rPr>
        <w:t xml:space="preserve">is </w:t>
      </w:r>
      <w:r w:rsidR="00BE7891" w:rsidRPr="00EC158B">
        <w:rPr>
          <w:rFonts w:asciiTheme="minorHAnsi" w:hAnsiTheme="minorHAnsi" w:cstheme="minorHAnsi"/>
          <w:sz w:val="20"/>
          <w:szCs w:val="20"/>
        </w:rPr>
        <w:t xml:space="preserve">the period commencing on the Effective Date and </w:t>
      </w:r>
      <w:r w:rsidR="00FB0141">
        <w:rPr>
          <w:rFonts w:asciiTheme="minorHAnsi" w:hAnsiTheme="minorHAnsi" w:cstheme="minorHAnsi"/>
          <w:sz w:val="20"/>
          <w:szCs w:val="20"/>
        </w:rPr>
        <w:t>ending</w:t>
      </w:r>
      <w:r w:rsidR="00BE7891" w:rsidRPr="00EC158B">
        <w:rPr>
          <w:rFonts w:asciiTheme="minorHAnsi" w:hAnsiTheme="minorHAnsi" w:cstheme="minorHAnsi"/>
          <w:sz w:val="20"/>
          <w:szCs w:val="20"/>
        </w:rPr>
        <w:t xml:space="preserve"> on the Expiration Date</w:t>
      </w:r>
      <w:r w:rsidR="00D437C9">
        <w:rPr>
          <w:rFonts w:asciiTheme="minorHAnsi" w:hAnsiTheme="minorHAnsi" w:cstheme="minorHAnsi"/>
          <w:sz w:val="20"/>
          <w:szCs w:val="20"/>
        </w:rPr>
        <w:t xml:space="preserve"> designated on the Coversheet</w:t>
      </w:r>
      <w:r w:rsidR="00BE7891" w:rsidRPr="00EC158B">
        <w:rPr>
          <w:rFonts w:asciiTheme="minorHAnsi" w:hAnsiTheme="minorHAnsi" w:cstheme="minorHAnsi"/>
          <w:sz w:val="20"/>
          <w:szCs w:val="20"/>
        </w:rPr>
        <w:t xml:space="preserve">. </w:t>
      </w:r>
    </w:p>
    <w:p w14:paraId="02090DD0" w14:textId="77777777" w:rsidR="00511167" w:rsidRDefault="00511167" w:rsidP="008C22CF">
      <w:pPr>
        <w:pStyle w:val="Heading3"/>
        <w:widowControl w:val="0"/>
        <w:spacing w:after="120" w:line="240" w:lineRule="auto"/>
        <w:rPr>
          <w:b w:val="0"/>
          <w:sz w:val="19"/>
          <w:szCs w:val="19"/>
        </w:rPr>
      </w:pPr>
      <w:r w:rsidRPr="002F7A41">
        <w:rPr>
          <w:sz w:val="19"/>
          <w:szCs w:val="19"/>
        </w:rPr>
        <w:t>“</w:t>
      </w:r>
      <w:r w:rsidRPr="00102EE6">
        <w:rPr>
          <w:sz w:val="19"/>
          <w:szCs w:val="19"/>
          <w:u w:val="single"/>
        </w:rPr>
        <w:t>Intellectual Property Rights</w:t>
      </w:r>
      <w:r w:rsidRPr="00102EE6">
        <w:rPr>
          <w:sz w:val="19"/>
          <w:szCs w:val="19"/>
        </w:rPr>
        <w:t>”</w:t>
      </w:r>
      <w:r w:rsidRPr="001A5D61">
        <w:rPr>
          <w:b w:val="0"/>
          <w:sz w:val="19"/>
          <w:szCs w:val="19"/>
        </w:rPr>
        <w:t xml:space="preserve">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14:paraId="30638E26" w14:textId="77777777" w:rsidR="00452804" w:rsidRDefault="00452804" w:rsidP="002372EA">
      <w:pPr>
        <w:pStyle w:val="BodyText"/>
      </w:pPr>
    </w:p>
    <w:p w14:paraId="76511A60" w14:textId="77777777" w:rsidR="00452804" w:rsidRPr="006B7261" w:rsidRDefault="00452804" w:rsidP="006B7261">
      <w:pPr>
        <w:pStyle w:val="Heading3"/>
        <w:widowControl w:val="0"/>
        <w:spacing w:after="120" w:line="240" w:lineRule="auto"/>
        <w:rPr>
          <w:b w:val="0"/>
          <w:sz w:val="19"/>
          <w:szCs w:val="19"/>
        </w:rPr>
      </w:pPr>
      <w:bookmarkStart w:id="12" w:name="_Hlk31636450"/>
      <w:r w:rsidRPr="006B7261">
        <w:rPr>
          <w:bCs w:val="0"/>
          <w:sz w:val="19"/>
          <w:szCs w:val="19"/>
        </w:rPr>
        <w:lastRenderedPageBreak/>
        <w:t>“Individual-level Program Data”</w:t>
      </w:r>
      <w:r w:rsidRPr="006B7261">
        <w:rPr>
          <w:b w:val="0"/>
          <w:sz w:val="19"/>
          <w:szCs w:val="19"/>
        </w:rPr>
        <w:t xml:space="preserve"> means Data collected under the Program, regardless of the agency from which it originated, that identifies a person or contains personal information about a person, including, but not limited to name, date of birth, contact information, address, taxpayer identification, and driver’s license number.</w:t>
      </w:r>
      <w:bookmarkEnd w:id="12"/>
    </w:p>
    <w:p w14:paraId="206DCC2A" w14:textId="77777777" w:rsidR="00701788" w:rsidRPr="00701788" w:rsidRDefault="00EA6B56" w:rsidP="003C5DDC">
      <w:pPr>
        <w:pStyle w:val="BodyTextIndent3"/>
        <w:spacing w:before="120"/>
        <w:ind w:left="0"/>
        <w:rPr>
          <w:rFonts w:asciiTheme="minorHAnsi" w:hAnsiTheme="minorHAnsi" w:cstheme="minorHAnsi"/>
          <w:b/>
          <w:sz w:val="20"/>
          <w:szCs w:val="20"/>
        </w:rPr>
      </w:pPr>
      <w:r w:rsidRPr="00EA6B56">
        <w:rPr>
          <w:rFonts w:asciiTheme="minorHAnsi" w:hAnsiTheme="minorHAnsi" w:cstheme="minorHAnsi"/>
          <w:b/>
          <w:sz w:val="20"/>
          <w:szCs w:val="20"/>
        </w:rPr>
        <w:t>“JBE”</w:t>
      </w:r>
      <w:r w:rsidR="00701788">
        <w:rPr>
          <w:rFonts w:asciiTheme="minorHAnsi" w:hAnsiTheme="minorHAnsi" w:cstheme="minorHAnsi"/>
          <w:b/>
          <w:sz w:val="20"/>
          <w:szCs w:val="20"/>
        </w:rPr>
        <w:t xml:space="preserve"> is defined on the Coversheet.</w:t>
      </w:r>
    </w:p>
    <w:p w14:paraId="2F3E2154" w14:textId="77777777" w:rsidR="005929F7" w:rsidRDefault="005929F7" w:rsidP="003C5DDC">
      <w:pPr>
        <w:pStyle w:val="BodyTextIndent3"/>
        <w:spacing w:before="120"/>
        <w:ind w:left="0"/>
        <w:rPr>
          <w:rFonts w:asciiTheme="minorHAnsi" w:hAnsiTheme="minorHAnsi" w:cstheme="minorHAnsi"/>
          <w:bCs/>
          <w:sz w:val="20"/>
          <w:szCs w:val="20"/>
        </w:rPr>
      </w:pPr>
      <w:r w:rsidRPr="005929F7">
        <w:rPr>
          <w:rFonts w:asciiTheme="minorHAnsi" w:hAnsiTheme="minorHAnsi" w:cstheme="minorHAnsi"/>
          <w:b/>
          <w:bCs/>
          <w:sz w:val="20"/>
          <w:szCs w:val="20"/>
        </w:rPr>
        <w:t xml:space="preserve">“Judicial Branch Entity” </w:t>
      </w:r>
      <w:r w:rsidRPr="005929F7">
        <w:rPr>
          <w:rFonts w:asciiTheme="minorHAnsi" w:hAnsiTheme="minorHAnsi" w:cstheme="minorHAnsi"/>
          <w:bCs/>
          <w:sz w:val="20"/>
          <w:szCs w:val="20"/>
        </w:rPr>
        <w:t xml:space="preserve">or </w:t>
      </w:r>
      <w:r w:rsidRPr="005929F7">
        <w:rPr>
          <w:rFonts w:asciiTheme="minorHAnsi" w:hAnsiTheme="minorHAnsi" w:cstheme="minorHAnsi"/>
          <w:b/>
          <w:bCs/>
          <w:sz w:val="20"/>
          <w:szCs w:val="20"/>
        </w:rPr>
        <w:t>“Judicial Branch Entities</w:t>
      </w:r>
      <w:r w:rsidRPr="005929F7">
        <w:rPr>
          <w:rFonts w:asciiTheme="minorHAnsi" w:hAnsiTheme="minorHAnsi" w:cstheme="minorHAnsi"/>
          <w:bCs/>
          <w:sz w:val="20"/>
          <w:szCs w:val="20"/>
        </w:rPr>
        <w:t>” means any California superior or appellate court, the Judicial Council of California, and the Habeas Corpus Resource Center</w:t>
      </w:r>
      <w:r w:rsidR="00D437C9">
        <w:rPr>
          <w:rFonts w:asciiTheme="minorHAnsi" w:hAnsiTheme="minorHAnsi" w:cstheme="minorHAnsi"/>
          <w:bCs/>
          <w:sz w:val="20"/>
          <w:szCs w:val="20"/>
        </w:rPr>
        <w:t>.</w:t>
      </w:r>
    </w:p>
    <w:p w14:paraId="7D916496" w14:textId="77777777" w:rsidR="00934BA0" w:rsidRPr="006B7261" w:rsidRDefault="00934BA0" w:rsidP="006B7261">
      <w:pPr>
        <w:pStyle w:val="Heading3"/>
        <w:widowControl w:val="0"/>
        <w:spacing w:after="120" w:line="240" w:lineRule="auto"/>
        <w:rPr>
          <w:b w:val="0"/>
          <w:sz w:val="19"/>
          <w:szCs w:val="19"/>
        </w:rPr>
      </w:pPr>
      <w:r w:rsidRPr="008C22CF">
        <w:rPr>
          <w:sz w:val="19"/>
          <w:szCs w:val="19"/>
        </w:rPr>
        <w:t>“</w:t>
      </w:r>
      <w:r w:rsidRPr="008C22CF">
        <w:rPr>
          <w:sz w:val="19"/>
          <w:szCs w:val="19"/>
          <w:u w:val="single"/>
        </w:rPr>
        <w:t>Judicial Council Materials</w:t>
      </w:r>
      <w:r w:rsidRPr="008C22CF">
        <w:rPr>
          <w:sz w:val="19"/>
          <w:szCs w:val="19"/>
        </w:rPr>
        <w:t>”</w:t>
      </w:r>
      <w:r w:rsidRPr="001A5D61">
        <w:rPr>
          <w:b w:val="0"/>
          <w:sz w:val="19"/>
          <w:szCs w:val="19"/>
        </w:rPr>
        <w:t xml:space="preserve"> means Materials owned, licensed, made, conceived, or reduced to practice by </w:t>
      </w:r>
      <w:r>
        <w:rPr>
          <w:b w:val="0"/>
          <w:sz w:val="19"/>
          <w:szCs w:val="19"/>
        </w:rPr>
        <w:t>the Judicial Council</w:t>
      </w:r>
      <w:r w:rsidRPr="001A5D61">
        <w:rPr>
          <w:b w:val="0"/>
          <w:sz w:val="19"/>
          <w:szCs w:val="19"/>
        </w:rPr>
        <w:t xml:space="preserve"> or a </w:t>
      </w:r>
      <w:r>
        <w:rPr>
          <w:b w:val="0"/>
          <w:sz w:val="19"/>
          <w:szCs w:val="19"/>
        </w:rPr>
        <w:t>Judicial Council</w:t>
      </w:r>
      <w:r w:rsidRPr="001A5D61">
        <w:rPr>
          <w:b w:val="0"/>
          <w:sz w:val="19"/>
          <w:szCs w:val="19"/>
        </w:rPr>
        <w:t xml:space="preserve"> Contractor, any Materials developed or acquired separate</w:t>
      </w:r>
      <w:r>
        <w:rPr>
          <w:b w:val="0"/>
          <w:sz w:val="19"/>
          <w:szCs w:val="19"/>
        </w:rPr>
        <w:t>ly</w:t>
      </w:r>
      <w:r w:rsidRPr="001A5D61">
        <w:rPr>
          <w:b w:val="0"/>
          <w:sz w:val="19"/>
          <w:szCs w:val="19"/>
        </w:rPr>
        <w:t xml:space="preserve"> from this Agreement, and all modifications, enhancements, derivative works, and Intellectual Property Rights in any of the foregoing.</w:t>
      </w:r>
    </w:p>
    <w:p w14:paraId="4DCCBCDC" w14:textId="77777777" w:rsidR="008B1D57"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“Judicial Branch Personnel”</w:t>
      </w:r>
      <w:r w:rsidRPr="00EC158B">
        <w:rPr>
          <w:rFonts w:asciiTheme="minorHAnsi" w:hAnsiTheme="minorHAnsi" w:cstheme="minorHAnsi"/>
          <w:sz w:val="20"/>
          <w:szCs w:val="20"/>
        </w:rPr>
        <w:t xml:space="preserve"> means </w:t>
      </w:r>
      <w:r w:rsidR="003507F1" w:rsidRPr="00EC158B">
        <w:rPr>
          <w:rFonts w:asciiTheme="minorHAnsi" w:hAnsiTheme="minorHAnsi" w:cstheme="minorHAnsi"/>
          <w:sz w:val="20"/>
          <w:szCs w:val="20"/>
        </w:rPr>
        <w:t xml:space="preserve">members, justices, judges, judicial officers, subordinate judicial officers, employees, and agents </w:t>
      </w:r>
      <w:r w:rsidRPr="00EC158B">
        <w:rPr>
          <w:rFonts w:asciiTheme="minorHAnsi" w:hAnsiTheme="minorHAnsi" w:cstheme="minorHAnsi"/>
          <w:sz w:val="20"/>
          <w:szCs w:val="20"/>
        </w:rPr>
        <w:t>of a Judicial Branch Entity.</w:t>
      </w:r>
    </w:p>
    <w:p w14:paraId="42763331" w14:textId="77777777" w:rsidR="004D060D" w:rsidRDefault="004D060D" w:rsidP="003C5DDC">
      <w:pPr>
        <w:pStyle w:val="BodyTextIndent3"/>
        <w:spacing w:before="120"/>
        <w:ind w:left="0"/>
        <w:rPr>
          <w:sz w:val="19"/>
          <w:szCs w:val="19"/>
        </w:rPr>
      </w:pPr>
      <w:r w:rsidRPr="008C22CF">
        <w:rPr>
          <w:b/>
          <w:sz w:val="19"/>
          <w:szCs w:val="19"/>
        </w:rPr>
        <w:t>“</w:t>
      </w:r>
      <w:r w:rsidRPr="008C22CF">
        <w:rPr>
          <w:b/>
          <w:sz w:val="19"/>
          <w:szCs w:val="19"/>
          <w:u w:val="single"/>
        </w:rPr>
        <w:t>Judicial Council Work Locations</w:t>
      </w:r>
      <w:r w:rsidRPr="008C22CF">
        <w:rPr>
          <w:b/>
          <w:sz w:val="19"/>
          <w:szCs w:val="19"/>
        </w:rPr>
        <w:t>”</w:t>
      </w:r>
      <w:r w:rsidRPr="001A5D61">
        <w:rPr>
          <w:sz w:val="19"/>
          <w:szCs w:val="19"/>
        </w:rPr>
        <w:t xml:space="preserve"> means any </w:t>
      </w:r>
      <w:r>
        <w:rPr>
          <w:sz w:val="19"/>
          <w:szCs w:val="19"/>
        </w:rPr>
        <w:t xml:space="preserve">Judicial Council </w:t>
      </w:r>
      <w:r w:rsidRPr="001A5D61">
        <w:rPr>
          <w:sz w:val="19"/>
          <w:szCs w:val="19"/>
        </w:rPr>
        <w:t xml:space="preserve">facility at which Contractor provides </w:t>
      </w:r>
      <w:r>
        <w:rPr>
          <w:sz w:val="19"/>
          <w:szCs w:val="19"/>
        </w:rPr>
        <w:t>Services</w:t>
      </w:r>
      <w:r w:rsidRPr="001A5D61">
        <w:rPr>
          <w:sz w:val="19"/>
          <w:szCs w:val="19"/>
        </w:rPr>
        <w:t>.</w:t>
      </w:r>
    </w:p>
    <w:p w14:paraId="4B96AE86" w14:textId="77777777" w:rsidR="00934BA0" w:rsidRPr="008C22CF" w:rsidRDefault="00934BA0" w:rsidP="008C22CF">
      <w:pPr>
        <w:pStyle w:val="Heading3"/>
        <w:widowControl w:val="0"/>
        <w:spacing w:after="120" w:line="240" w:lineRule="auto"/>
        <w:rPr>
          <w:sz w:val="19"/>
          <w:szCs w:val="19"/>
        </w:rPr>
      </w:pPr>
      <w:r w:rsidRPr="002F7A41">
        <w:rPr>
          <w:sz w:val="19"/>
          <w:szCs w:val="19"/>
        </w:rPr>
        <w:t>“</w:t>
      </w:r>
      <w:r w:rsidRPr="00102EE6">
        <w:rPr>
          <w:sz w:val="19"/>
          <w:szCs w:val="19"/>
          <w:u w:val="single"/>
        </w:rPr>
        <w:t>Materials</w:t>
      </w:r>
      <w:r w:rsidRPr="00102EE6">
        <w:rPr>
          <w:sz w:val="19"/>
          <w:szCs w:val="19"/>
        </w:rPr>
        <w:t>”</w:t>
      </w:r>
      <w:r w:rsidRPr="001A5D61">
        <w:rPr>
          <w:b w:val="0"/>
          <w:sz w:val="19"/>
          <w:szCs w:val="19"/>
        </w:rPr>
        <w:t xml:space="preserve"> means all inventions (whether patentable or not), discoveries, literary works and other works of authorship (including software), designations, designs, know-how, technology, tools, ideas and information.</w:t>
      </w:r>
    </w:p>
    <w:p w14:paraId="6EB22EB5" w14:textId="77777777" w:rsidR="003E04D4" w:rsidRPr="00EC158B" w:rsidRDefault="003E04D4" w:rsidP="003C5DDC">
      <w:pPr>
        <w:pStyle w:val="BodyTextIndent3"/>
        <w:spacing w:before="120"/>
        <w:ind w:left="0"/>
        <w:rPr>
          <w:rFonts w:asciiTheme="minorHAnsi" w:hAnsiTheme="minorHAnsi" w:cstheme="minorHAnsi"/>
          <w:sz w:val="20"/>
          <w:szCs w:val="20"/>
        </w:rPr>
      </w:pPr>
      <w:r w:rsidRPr="003E04D4">
        <w:rPr>
          <w:rFonts w:asciiTheme="minorHAnsi" w:hAnsiTheme="minorHAnsi" w:cstheme="minorHAnsi"/>
          <w:b/>
          <w:sz w:val="20"/>
          <w:szCs w:val="20"/>
        </w:rPr>
        <w:t>“Notice”</w:t>
      </w:r>
      <w:r>
        <w:rPr>
          <w:rFonts w:asciiTheme="minorHAnsi" w:hAnsiTheme="minorHAnsi" w:cstheme="minorHAnsi"/>
          <w:sz w:val="20"/>
          <w:szCs w:val="20"/>
        </w:rPr>
        <w:t xml:space="preserve"> means a </w:t>
      </w:r>
      <w:r w:rsidR="001E2002">
        <w:rPr>
          <w:rFonts w:asciiTheme="minorHAnsi" w:hAnsiTheme="minorHAnsi" w:cstheme="minorHAnsi"/>
          <w:sz w:val="20"/>
          <w:szCs w:val="20"/>
        </w:rPr>
        <w:t>written communication</w:t>
      </w:r>
      <w:r>
        <w:rPr>
          <w:rFonts w:asciiTheme="minorHAnsi" w:hAnsiTheme="minorHAnsi" w:cstheme="minorHAnsi"/>
          <w:sz w:val="20"/>
          <w:szCs w:val="20"/>
        </w:rPr>
        <w:t xml:space="preserve"> from one party to ano</w:t>
      </w:r>
      <w:r w:rsidR="001E2002">
        <w:rPr>
          <w:rFonts w:asciiTheme="minorHAnsi" w:hAnsiTheme="minorHAnsi" w:cstheme="minorHAnsi"/>
          <w:sz w:val="20"/>
          <w:szCs w:val="20"/>
        </w:rPr>
        <w:t xml:space="preserve">ther that is </w:t>
      </w:r>
      <w:r w:rsidR="001E2002" w:rsidRPr="007A6241">
        <w:rPr>
          <w:rFonts w:asciiTheme="minorHAnsi" w:hAnsiTheme="minorHAnsi" w:cstheme="minorHAnsi"/>
          <w:bCs/>
          <w:sz w:val="20"/>
        </w:rPr>
        <w:t xml:space="preserve">(a) delivered in person, (b) sent by registered or certified mail, or (c) sent by overnight air courier, in each case properly posted and fully prepaid to the appropriate address and recipient set forth </w:t>
      </w:r>
      <w:r w:rsidR="001E2002">
        <w:rPr>
          <w:rFonts w:asciiTheme="minorHAnsi" w:hAnsiTheme="minorHAnsi" w:cstheme="minorHAnsi"/>
          <w:bCs/>
          <w:sz w:val="20"/>
        </w:rPr>
        <w:t>in Appendix C.</w:t>
      </w:r>
    </w:p>
    <w:p w14:paraId="44B6C266" w14:textId="77777777" w:rsidR="008B1D57" w:rsidRPr="00EC158B" w:rsidRDefault="00437785" w:rsidP="003C5DDC">
      <w:pPr>
        <w:pStyle w:val="BodyTextIndent3"/>
        <w:spacing w:before="120"/>
        <w:ind w:left="0"/>
        <w:rPr>
          <w:rFonts w:asciiTheme="minorHAnsi" w:hAnsiTheme="minorHAnsi" w:cstheme="minorHAnsi"/>
          <w:sz w:val="20"/>
          <w:szCs w:val="20"/>
        </w:rPr>
      </w:pPr>
      <w:r w:rsidRPr="00EC158B">
        <w:rPr>
          <w:rFonts w:asciiTheme="minorHAnsi" w:hAnsiTheme="minorHAnsi" w:cstheme="minorHAnsi"/>
          <w:b/>
          <w:bCs/>
          <w:sz w:val="20"/>
          <w:szCs w:val="20"/>
        </w:rPr>
        <w:t>“</w:t>
      </w:r>
      <w:r w:rsidR="0090769D">
        <w:rPr>
          <w:rFonts w:asciiTheme="minorHAnsi" w:hAnsiTheme="minorHAnsi" w:cstheme="minorHAnsi"/>
          <w:b/>
          <w:bCs/>
          <w:sz w:val="20"/>
          <w:szCs w:val="20"/>
        </w:rPr>
        <w:t>Option</w:t>
      </w:r>
      <w:r w:rsidR="007E21F5">
        <w:rPr>
          <w:rFonts w:asciiTheme="minorHAnsi" w:hAnsiTheme="minorHAnsi" w:cstheme="minorHAnsi"/>
          <w:b/>
          <w:bCs/>
          <w:sz w:val="20"/>
          <w:szCs w:val="20"/>
        </w:rPr>
        <w:t xml:space="preserve"> Term</w:t>
      </w:r>
      <w:r w:rsidRPr="00EC158B">
        <w:rPr>
          <w:rFonts w:asciiTheme="minorHAnsi" w:hAnsiTheme="minorHAnsi" w:cstheme="minorHAnsi"/>
          <w:b/>
          <w:bCs/>
          <w:sz w:val="20"/>
          <w:szCs w:val="20"/>
        </w:rPr>
        <w:t>”</w:t>
      </w:r>
      <w:r w:rsidRPr="00EC158B">
        <w:rPr>
          <w:rFonts w:asciiTheme="minorHAnsi" w:hAnsiTheme="minorHAnsi" w:cstheme="minorHAnsi"/>
          <w:sz w:val="20"/>
          <w:szCs w:val="20"/>
        </w:rPr>
        <w:t xml:space="preserve"> </w:t>
      </w:r>
      <w:r w:rsidR="00435DC8" w:rsidRPr="00EC158B">
        <w:rPr>
          <w:rFonts w:asciiTheme="minorHAnsi" w:hAnsiTheme="minorHAnsi" w:cstheme="minorHAnsi"/>
          <w:sz w:val="20"/>
          <w:szCs w:val="20"/>
        </w:rPr>
        <w:t xml:space="preserve">means </w:t>
      </w:r>
      <w:r w:rsidR="00FC4BF6">
        <w:rPr>
          <w:rFonts w:asciiTheme="minorHAnsi" w:hAnsiTheme="minorHAnsi" w:cstheme="minorHAnsi"/>
          <w:sz w:val="20"/>
          <w:szCs w:val="20"/>
        </w:rPr>
        <w:t>a</w:t>
      </w:r>
      <w:r w:rsidR="00435DC8" w:rsidRPr="00EC158B">
        <w:rPr>
          <w:rFonts w:asciiTheme="minorHAnsi" w:hAnsiTheme="minorHAnsi" w:cstheme="minorHAnsi"/>
          <w:sz w:val="20"/>
          <w:szCs w:val="20"/>
        </w:rPr>
        <w:t xml:space="preserve"> period, if any, through which this Agreement may be </w:t>
      </w:r>
      <w:r w:rsidR="00BD2BD8">
        <w:rPr>
          <w:rFonts w:asciiTheme="minorHAnsi" w:hAnsiTheme="minorHAnsi" w:cstheme="minorHAnsi"/>
          <w:sz w:val="20"/>
          <w:szCs w:val="20"/>
        </w:rPr>
        <w:t xml:space="preserve">or has been </w:t>
      </w:r>
      <w:r w:rsidR="00435DC8" w:rsidRPr="00EC158B">
        <w:rPr>
          <w:rFonts w:asciiTheme="minorHAnsi" w:hAnsiTheme="minorHAnsi" w:cstheme="minorHAnsi"/>
          <w:sz w:val="20"/>
          <w:szCs w:val="20"/>
        </w:rPr>
        <w:t xml:space="preserve">extended by </w:t>
      </w:r>
      <w:r w:rsidR="004C34B2">
        <w:rPr>
          <w:rFonts w:asciiTheme="minorHAnsi" w:hAnsiTheme="minorHAnsi" w:cstheme="minorHAnsi"/>
          <w:sz w:val="20"/>
          <w:szCs w:val="20"/>
        </w:rPr>
        <w:t xml:space="preserve">the </w:t>
      </w:r>
      <w:r w:rsidR="00323CD0">
        <w:rPr>
          <w:rFonts w:asciiTheme="minorHAnsi" w:hAnsiTheme="minorHAnsi" w:cstheme="minorHAnsi"/>
          <w:sz w:val="20"/>
          <w:szCs w:val="20"/>
        </w:rPr>
        <w:t>JBE</w:t>
      </w:r>
      <w:r w:rsidRPr="00EC158B">
        <w:rPr>
          <w:rFonts w:asciiTheme="minorHAnsi" w:hAnsiTheme="minorHAnsi" w:cstheme="minorHAnsi"/>
          <w:sz w:val="20"/>
          <w:szCs w:val="20"/>
        </w:rPr>
        <w:t>.</w:t>
      </w:r>
    </w:p>
    <w:p w14:paraId="324CAB95" w14:textId="77777777" w:rsidR="00E10CBD" w:rsidRDefault="00E10CBD" w:rsidP="003C5DDC">
      <w:pPr>
        <w:pStyle w:val="BodyTextIndent3"/>
        <w:spacing w:before="120"/>
        <w:ind w:left="0"/>
        <w:rPr>
          <w:rFonts w:asciiTheme="minorHAnsi" w:hAnsiTheme="minorHAnsi" w:cstheme="minorHAnsi"/>
          <w:bCs/>
          <w:sz w:val="20"/>
          <w:szCs w:val="20"/>
        </w:rPr>
      </w:pPr>
      <w:r>
        <w:rPr>
          <w:rFonts w:asciiTheme="minorHAnsi" w:hAnsiTheme="minorHAnsi" w:cstheme="minorHAnsi"/>
          <w:b/>
          <w:bCs/>
          <w:sz w:val="20"/>
          <w:szCs w:val="20"/>
        </w:rPr>
        <w:t xml:space="preserve">“PCC” </w:t>
      </w:r>
      <w:r w:rsidRPr="00E10CBD">
        <w:rPr>
          <w:rFonts w:asciiTheme="minorHAnsi" w:hAnsiTheme="minorHAnsi" w:cstheme="minorHAnsi"/>
          <w:bCs/>
          <w:sz w:val="20"/>
          <w:szCs w:val="20"/>
        </w:rPr>
        <w:t>refers to the California Public Contract Code.</w:t>
      </w:r>
    </w:p>
    <w:p w14:paraId="425F3584" w14:textId="77777777" w:rsidR="00EF4633" w:rsidRDefault="00EF4633" w:rsidP="004D060D">
      <w:pPr>
        <w:spacing w:after="120"/>
        <w:rPr>
          <w:sz w:val="19"/>
          <w:szCs w:val="19"/>
        </w:rPr>
      </w:pPr>
      <w:r w:rsidRPr="008C22CF">
        <w:rPr>
          <w:b/>
          <w:sz w:val="19"/>
          <w:szCs w:val="19"/>
        </w:rPr>
        <w:t>“</w:t>
      </w:r>
      <w:r w:rsidRPr="008C22CF">
        <w:rPr>
          <w:b/>
          <w:sz w:val="19"/>
          <w:szCs w:val="19"/>
          <w:u w:val="single"/>
        </w:rPr>
        <w:t>Personal Information</w:t>
      </w:r>
      <w:r w:rsidRPr="008C22CF">
        <w:rPr>
          <w:b/>
          <w:sz w:val="19"/>
          <w:szCs w:val="19"/>
        </w:rPr>
        <w:t>”</w:t>
      </w:r>
      <w:r w:rsidRPr="001A5D61">
        <w:rPr>
          <w:sz w:val="19"/>
          <w:szCs w:val="19"/>
        </w:rPr>
        <w:t xml:space="preserve"> means any personally-identifiable information (e.g., person’s name, address, </w:t>
      </w:r>
      <w:r>
        <w:rPr>
          <w:sz w:val="19"/>
          <w:szCs w:val="19"/>
        </w:rPr>
        <w:t>phone numbers</w:t>
      </w:r>
      <w:r w:rsidRPr="001A5D61">
        <w:rPr>
          <w:sz w:val="19"/>
          <w:szCs w:val="19"/>
        </w:rPr>
        <w:t>, email address</w:t>
      </w:r>
      <w:r>
        <w:rPr>
          <w:sz w:val="19"/>
          <w:szCs w:val="19"/>
        </w:rPr>
        <w:t>, date of birth</w:t>
      </w:r>
      <w:r w:rsidRPr="001A5D61">
        <w:rPr>
          <w:sz w:val="19"/>
          <w:szCs w:val="19"/>
        </w:rPr>
        <w:t>) that is provided, generated, collected, accessed, stored or obtained pursuant to this Agreement, including transactional and other data pertaining to individuals.</w:t>
      </w:r>
    </w:p>
    <w:p w14:paraId="5994E03E" w14:textId="77777777" w:rsidR="00511167" w:rsidRPr="008C22CF" w:rsidRDefault="00511167" w:rsidP="008C22CF">
      <w:pPr>
        <w:pStyle w:val="Heading3"/>
        <w:widowControl w:val="0"/>
        <w:spacing w:after="120" w:line="240" w:lineRule="auto"/>
        <w:rPr>
          <w:b w:val="0"/>
          <w:bCs w:val="0"/>
          <w:sz w:val="19"/>
          <w:szCs w:val="19"/>
        </w:rPr>
      </w:pPr>
      <w:r w:rsidRPr="002F7A41">
        <w:rPr>
          <w:sz w:val="19"/>
          <w:szCs w:val="19"/>
        </w:rPr>
        <w:t>“</w:t>
      </w:r>
      <w:r w:rsidRPr="00102EE6">
        <w:rPr>
          <w:sz w:val="19"/>
          <w:szCs w:val="19"/>
          <w:u w:val="single"/>
        </w:rPr>
        <w:t>Project Staff</w:t>
      </w:r>
      <w:r w:rsidRPr="00102EE6">
        <w:rPr>
          <w:sz w:val="19"/>
          <w:szCs w:val="19"/>
        </w:rPr>
        <w:t>”</w:t>
      </w:r>
      <w:r w:rsidRPr="001A5D61">
        <w:rPr>
          <w:b w:val="0"/>
          <w:sz w:val="19"/>
          <w:szCs w:val="19"/>
        </w:rPr>
        <w:t xml:space="preserve"> means the personnel of Contractor and Subcontractors who provide the Work.</w:t>
      </w:r>
    </w:p>
    <w:p w14:paraId="3F6B9BD1" w14:textId="77777777" w:rsidR="00F5689F" w:rsidRDefault="004D060D" w:rsidP="00F5689F">
      <w:pPr>
        <w:pStyle w:val="BodyTextIndent3"/>
        <w:spacing w:before="120"/>
        <w:ind w:left="0"/>
        <w:rPr>
          <w:rFonts w:asciiTheme="minorHAnsi" w:hAnsiTheme="minorHAnsi" w:cstheme="minorHAnsi"/>
          <w:sz w:val="20"/>
          <w:szCs w:val="20"/>
        </w:rPr>
      </w:pPr>
      <w:r w:rsidRPr="00EC158B" w:rsidDel="004D060D">
        <w:rPr>
          <w:rFonts w:asciiTheme="minorHAnsi" w:hAnsiTheme="minorHAnsi" w:cstheme="minorHAnsi"/>
          <w:b/>
          <w:bCs/>
          <w:sz w:val="20"/>
          <w:szCs w:val="20"/>
        </w:rPr>
        <w:t xml:space="preserve"> </w:t>
      </w:r>
      <w:r w:rsidR="00F5689F" w:rsidRPr="00EC158B">
        <w:rPr>
          <w:rFonts w:asciiTheme="minorHAnsi" w:hAnsiTheme="minorHAnsi" w:cstheme="minorHAnsi"/>
          <w:b/>
          <w:bCs/>
          <w:sz w:val="20"/>
          <w:szCs w:val="20"/>
        </w:rPr>
        <w:t>“Services”</w:t>
      </w:r>
      <w:r w:rsidR="00F5689F" w:rsidRPr="00EC158B">
        <w:rPr>
          <w:rFonts w:asciiTheme="minorHAnsi" w:hAnsiTheme="minorHAnsi" w:cstheme="minorHAnsi"/>
          <w:sz w:val="20"/>
          <w:szCs w:val="20"/>
        </w:rPr>
        <w:t xml:space="preserve"> </w:t>
      </w:r>
      <w:proofErr w:type="gramStart"/>
      <w:r w:rsidR="002372EA">
        <w:rPr>
          <w:rFonts w:asciiTheme="minorHAnsi" w:hAnsiTheme="minorHAnsi" w:cstheme="minorHAnsi"/>
          <w:sz w:val="20"/>
          <w:szCs w:val="20"/>
        </w:rPr>
        <w:t>means</w:t>
      </w:r>
      <w:r w:rsidR="002372EA" w:rsidRPr="00EC158B">
        <w:rPr>
          <w:rFonts w:asciiTheme="minorHAnsi" w:hAnsiTheme="minorHAnsi" w:cstheme="minorHAnsi"/>
          <w:sz w:val="20"/>
          <w:szCs w:val="20"/>
        </w:rPr>
        <w:t xml:space="preserve"> </w:t>
      </w:r>
      <w:r w:rsidR="002372EA">
        <w:rPr>
          <w:rFonts w:asciiTheme="minorHAnsi" w:hAnsiTheme="minorHAnsi" w:cstheme="minorHAnsi"/>
          <w:sz w:val="20"/>
          <w:szCs w:val="20"/>
        </w:rPr>
        <w:t xml:space="preserve"> </w:t>
      </w:r>
      <w:r w:rsidR="006B7261">
        <w:rPr>
          <w:rFonts w:asciiTheme="minorHAnsi" w:hAnsiTheme="minorHAnsi" w:cstheme="minorHAnsi"/>
          <w:sz w:val="20"/>
          <w:szCs w:val="20"/>
        </w:rPr>
        <w:t>all</w:t>
      </w:r>
      <w:proofErr w:type="gramEnd"/>
      <w:r w:rsidR="006B7261">
        <w:rPr>
          <w:rFonts w:asciiTheme="minorHAnsi" w:hAnsiTheme="minorHAnsi" w:cstheme="minorHAnsi"/>
          <w:sz w:val="20"/>
          <w:szCs w:val="20"/>
        </w:rPr>
        <w:t xml:space="preserve"> activities</w:t>
      </w:r>
      <w:r w:rsidR="002372EA">
        <w:rPr>
          <w:rFonts w:asciiTheme="minorHAnsi" w:hAnsiTheme="minorHAnsi" w:cstheme="minorHAnsi"/>
          <w:sz w:val="20"/>
          <w:szCs w:val="20"/>
        </w:rPr>
        <w:t xml:space="preserve">, tasks, and deliverables that Contractor shall provide to the Judicial Council pursuant to this Agreement. </w:t>
      </w:r>
    </w:p>
    <w:p w14:paraId="1E456CFB" w14:textId="77777777" w:rsidR="00E32424" w:rsidRDefault="00E32424" w:rsidP="00F5689F">
      <w:pPr>
        <w:pStyle w:val="BodyTextIndent3"/>
        <w:spacing w:before="120"/>
        <w:ind w:left="0"/>
        <w:rPr>
          <w:rFonts w:asciiTheme="minorHAnsi" w:hAnsiTheme="minorHAnsi" w:cstheme="minorHAnsi"/>
          <w:b/>
          <w:sz w:val="20"/>
        </w:rPr>
      </w:pPr>
      <w:r w:rsidRPr="009841A9">
        <w:rPr>
          <w:b/>
          <w:bCs/>
        </w:rPr>
        <w:t>“Statement of Work”</w:t>
      </w:r>
      <w:r>
        <w:t xml:space="preserve"> means </w:t>
      </w:r>
      <w:r w:rsidRPr="001A5D61">
        <w:rPr>
          <w:sz w:val="19"/>
          <w:szCs w:val="19"/>
        </w:rPr>
        <w:t>one or more statements of Work to be provided pursuant to and governed under the terms of this Agreement, as agreed to by the Parties.</w:t>
      </w:r>
    </w:p>
    <w:p w14:paraId="68729AAB" w14:textId="77777777" w:rsidR="00325924" w:rsidRPr="00EC158B" w:rsidRDefault="00325924" w:rsidP="00F5689F">
      <w:pPr>
        <w:pStyle w:val="BodyTextIndent3"/>
        <w:spacing w:before="120"/>
        <w:ind w:left="0"/>
        <w:rPr>
          <w:rFonts w:asciiTheme="minorHAnsi" w:hAnsiTheme="minorHAnsi" w:cstheme="minorHAnsi"/>
          <w:sz w:val="20"/>
          <w:szCs w:val="20"/>
        </w:rPr>
      </w:pPr>
      <w:r w:rsidRPr="00325924">
        <w:rPr>
          <w:rFonts w:asciiTheme="minorHAnsi" w:hAnsiTheme="minorHAnsi" w:cstheme="minorHAnsi"/>
          <w:b/>
          <w:sz w:val="20"/>
        </w:rPr>
        <w:t>“Stop Work Order”</w:t>
      </w:r>
      <w:r>
        <w:rPr>
          <w:rFonts w:asciiTheme="minorHAnsi" w:hAnsiTheme="minorHAnsi" w:cstheme="minorHAnsi"/>
          <w:sz w:val="20"/>
        </w:rPr>
        <w:t xml:space="preserve"> is defined in Appendix B.</w:t>
      </w:r>
    </w:p>
    <w:p w14:paraId="0FA488E3" w14:textId="77777777" w:rsidR="009C3D22" w:rsidRDefault="00437785" w:rsidP="005C5777">
      <w:pPr>
        <w:pStyle w:val="BodyText"/>
        <w:spacing w:before="120" w:after="120" w:line="240" w:lineRule="auto"/>
        <w:rPr>
          <w:rFonts w:asciiTheme="minorHAnsi" w:hAnsiTheme="minorHAnsi" w:cstheme="minorHAnsi"/>
          <w:sz w:val="20"/>
        </w:rPr>
      </w:pPr>
      <w:r w:rsidRPr="00EC158B">
        <w:rPr>
          <w:rFonts w:asciiTheme="minorHAnsi" w:hAnsiTheme="minorHAnsi" w:cstheme="minorHAnsi"/>
          <w:b/>
          <w:bCs/>
          <w:sz w:val="20"/>
        </w:rPr>
        <w:t xml:space="preserve">“Term” </w:t>
      </w:r>
      <w:r w:rsidRPr="00EC158B">
        <w:rPr>
          <w:rFonts w:asciiTheme="minorHAnsi" w:hAnsiTheme="minorHAnsi" w:cstheme="minorHAnsi"/>
          <w:sz w:val="20"/>
        </w:rPr>
        <w:t xml:space="preserve">comprises the Initial Term and any </w:t>
      </w:r>
      <w:r w:rsidR="0090769D">
        <w:rPr>
          <w:rFonts w:asciiTheme="minorHAnsi" w:hAnsiTheme="minorHAnsi" w:cstheme="minorHAnsi"/>
          <w:sz w:val="20"/>
        </w:rPr>
        <w:t>Option</w:t>
      </w:r>
      <w:r w:rsidR="007E21F5">
        <w:rPr>
          <w:rFonts w:asciiTheme="minorHAnsi" w:hAnsiTheme="minorHAnsi" w:cstheme="minorHAnsi"/>
          <w:sz w:val="20"/>
        </w:rPr>
        <w:t xml:space="preserve"> Term</w:t>
      </w:r>
      <w:r w:rsidR="00FC4BF6">
        <w:rPr>
          <w:rFonts w:asciiTheme="minorHAnsi" w:hAnsiTheme="minorHAnsi" w:cstheme="minorHAnsi"/>
          <w:sz w:val="20"/>
        </w:rPr>
        <w:t>s</w:t>
      </w:r>
      <w:r w:rsidRPr="00EC158B">
        <w:rPr>
          <w:rFonts w:asciiTheme="minorHAnsi" w:hAnsiTheme="minorHAnsi" w:cstheme="minorHAnsi"/>
          <w:sz w:val="20"/>
        </w:rPr>
        <w:t>.</w:t>
      </w:r>
      <w:r w:rsidR="00C337CA">
        <w:rPr>
          <w:rFonts w:asciiTheme="minorHAnsi" w:hAnsiTheme="minorHAnsi" w:cstheme="minorHAnsi"/>
          <w:sz w:val="20"/>
        </w:rPr>
        <w:t xml:space="preserve"> </w:t>
      </w:r>
    </w:p>
    <w:p w14:paraId="36241C1F" w14:textId="77777777" w:rsidR="00C337CA" w:rsidRPr="0037441E" w:rsidRDefault="00C337CA" w:rsidP="00C337CA">
      <w:pPr>
        <w:pStyle w:val="JBCMHeading2"/>
        <w:jc w:val="center"/>
        <w:rPr>
          <w:rStyle w:val="Heading4Char"/>
          <w:rFonts w:asciiTheme="minorHAnsi" w:hAnsiTheme="minorHAnsi" w:cstheme="minorHAnsi"/>
          <w:i w:val="0"/>
          <w:sz w:val="20"/>
          <w:szCs w:val="20"/>
        </w:rPr>
      </w:pPr>
      <w:r w:rsidRPr="0037441E">
        <w:rPr>
          <w:rStyle w:val="Heading4Char"/>
          <w:rFonts w:asciiTheme="minorHAnsi" w:hAnsiTheme="minorHAnsi" w:cstheme="minorHAnsi"/>
          <w:i w:val="0"/>
          <w:sz w:val="20"/>
          <w:szCs w:val="20"/>
        </w:rPr>
        <w:t>APPENDIX E</w:t>
      </w:r>
    </w:p>
    <w:p w14:paraId="225798D2" w14:textId="77777777" w:rsidR="00C337CA" w:rsidRPr="0037441E" w:rsidRDefault="00C337CA" w:rsidP="00C337CA">
      <w:pPr>
        <w:rPr>
          <w:rFonts w:asciiTheme="minorHAnsi" w:hAnsiTheme="minorHAnsi" w:cstheme="minorHAnsi"/>
          <w:sz w:val="20"/>
        </w:rPr>
      </w:pPr>
    </w:p>
    <w:p w14:paraId="158E75AD" w14:textId="77777777" w:rsidR="00695544"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 xml:space="preserve">UNRUH CIVIL RIGHTS ACT AND </w:t>
      </w:r>
    </w:p>
    <w:p w14:paraId="154528F8" w14:textId="77777777" w:rsidR="00C337CA" w:rsidRPr="0037441E" w:rsidRDefault="00C337CA" w:rsidP="00C337CA">
      <w:pPr>
        <w:spacing w:line="300" w:lineRule="atLeast"/>
        <w:jc w:val="center"/>
        <w:rPr>
          <w:rFonts w:asciiTheme="minorHAnsi" w:hAnsiTheme="minorHAnsi" w:cstheme="minorHAnsi"/>
          <w:b/>
          <w:bCs/>
          <w:sz w:val="20"/>
          <w:u w:val="single"/>
        </w:rPr>
      </w:pPr>
      <w:r w:rsidRPr="0037441E">
        <w:rPr>
          <w:rFonts w:asciiTheme="minorHAnsi" w:hAnsiTheme="minorHAnsi" w:cstheme="minorHAnsi"/>
          <w:b/>
          <w:bCs/>
          <w:sz w:val="20"/>
          <w:u w:val="single"/>
        </w:rPr>
        <w:t>CALIFORNIA FAIR EMPLOYMENT AND HOUSING ACT CERTIFICATION</w:t>
      </w:r>
    </w:p>
    <w:p w14:paraId="194171A3" w14:textId="77777777" w:rsidR="00C337CA" w:rsidRPr="00C337CA" w:rsidRDefault="00C337CA" w:rsidP="00C337CA">
      <w:pPr>
        <w:spacing w:line="300" w:lineRule="atLeast"/>
        <w:jc w:val="center"/>
        <w:rPr>
          <w:rFonts w:cs="Arial"/>
          <w:b/>
          <w:bCs/>
          <w:sz w:val="20"/>
          <w:u w:val="single"/>
        </w:rPr>
      </w:pPr>
    </w:p>
    <w:p w14:paraId="7EB12EE3" w14:textId="77777777" w:rsidR="00C337CA" w:rsidRPr="00C337CA" w:rsidRDefault="00C337CA" w:rsidP="00C337CA">
      <w:pPr>
        <w:spacing w:after="120" w:line="300" w:lineRule="atLeast"/>
        <w:rPr>
          <w:rFonts w:cs="Arial"/>
          <w:sz w:val="20"/>
        </w:rPr>
      </w:pPr>
      <w:r w:rsidRPr="00C337CA">
        <w:rPr>
          <w:rFonts w:cs="Arial"/>
          <w:sz w:val="20"/>
        </w:rPr>
        <w:t>Pursuant to Public Contract Code (PCC) section 2010, the following certifications must be provided when (</w:t>
      </w:r>
      <w:proofErr w:type="spellStart"/>
      <w:r w:rsidRPr="00C337CA">
        <w:rPr>
          <w:rFonts w:cs="Arial"/>
          <w:sz w:val="20"/>
        </w:rPr>
        <w:t>i</w:t>
      </w:r>
      <w:proofErr w:type="spellEnd"/>
      <w:r w:rsidRPr="00C337CA">
        <w:rPr>
          <w:rFonts w:cs="Arial"/>
          <w:sz w:val="20"/>
        </w:rPr>
        <w:t xml:space="preserve">) submitting a bid or proposal to the </w:t>
      </w:r>
      <w:r>
        <w:rPr>
          <w:rFonts w:cs="Arial"/>
          <w:sz w:val="20"/>
        </w:rPr>
        <w:t xml:space="preserve">JBE </w:t>
      </w:r>
      <w:r w:rsidRPr="00C337CA">
        <w:rPr>
          <w:rFonts w:cs="Arial"/>
          <w:sz w:val="20"/>
        </w:rPr>
        <w:t xml:space="preserve">for a solicitation of goods or services of $100,000 or more, or (ii) entering into or renewing a contract with the </w:t>
      </w:r>
      <w:r>
        <w:rPr>
          <w:rFonts w:cs="Arial"/>
          <w:sz w:val="20"/>
        </w:rPr>
        <w:t xml:space="preserve">JBE </w:t>
      </w:r>
      <w:r w:rsidRPr="00C337CA">
        <w:rPr>
          <w:rFonts w:cs="Arial"/>
          <w:sz w:val="20"/>
        </w:rPr>
        <w:t>for the purchase of goods or services of $100,000 or more.</w:t>
      </w:r>
    </w:p>
    <w:p w14:paraId="6E60AEE7" w14:textId="77777777" w:rsidR="00C337CA" w:rsidRPr="00C337CA" w:rsidRDefault="00C337CA" w:rsidP="00C337CA">
      <w:pPr>
        <w:widowControl w:val="0"/>
        <w:spacing w:after="120" w:line="300" w:lineRule="atLeast"/>
        <w:rPr>
          <w:rFonts w:cs="Arial"/>
          <w:b/>
          <w:bCs/>
          <w:sz w:val="20"/>
          <w:u w:val="single"/>
        </w:rPr>
      </w:pPr>
      <w:r w:rsidRPr="00C337CA">
        <w:rPr>
          <w:rFonts w:cs="Arial"/>
          <w:b/>
          <w:bCs/>
          <w:sz w:val="20"/>
          <w:u w:val="single"/>
        </w:rPr>
        <w:t>CERTIFICATIONS:</w:t>
      </w:r>
    </w:p>
    <w:p w14:paraId="0E22B840" w14:textId="77777777" w:rsidR="00C337CA" w:rsidRPr="00C337CA" w:rsidRDefault="00C337CA" w:rsidP="00C337CA">
      <w:pPr>
        <w:tabs>
          <w:tab w:val="left" w:pos="720"/>
        </w:tabs>
        <w:spacing w:after="120" w:line="300" w:lineRule="atLeast"/>
        <w:ind w:left="1440" w:hanging="1440"/>
        <w:rPr>
          <w:rFonts w:cs="Arial"/>
          <w:sz w:val="20"/>
        </w:rPr>
      </w:pPr>
      <w:r w:rsidRPr="00C337CA">
        <w:rPr>
          <w:rFonts w:cs="Arial"/>
          <w:sz w:val="20"/>
        </w:rPr>
        <w:t xml:space="preserve">1. </w:t>
      </w:r>
      <w:r w:rsidRPr="00C337CA">
        <w:rPr>
          <w:rFonts w:cs="Arial"/>
          <w:sz w:val="20"/>
        </w:rPr>
        <w:tab/>
      </w:r>
      <w:r w:rsidR="00AC2E92">
        <w:rPr>
          <w:rFonts w:cs="Arial"/>
          <w:sz w:val="20"/>
        </w:rPr>
        <w:t xml:space="preserve">Contractor </w:t>
      </w:r>
      <w:proofErr w:type="gramStart"/>
      <w:r w:rsidR="00AC2E92">
        <w:rPr>
          <w:rFonts w:cs="Arial"/>
          <w:sz w:val="20"/>
        </w:rPr>
        <w:t>is</w:t>
      </w:r>
      <w:r w:rsidRPr="00C337CA">
        <w:rPr>
          <w:rFonts w:cs="Arial"/>
          <w:sz w:val="20"/>
        </w:rPr>
        <w:t xml:space="preserve"> in compliance with</w:t>
      </w:r>
      <w:proofErr w:type="gramEnd"/>
      <w:r w:rsidRPr="00C337CA">
        <w:rPr>
          <w:rFonts w:cs="Arial"/>
          <w:sz w:val="20"/>
        </w:rPr>
        <w:t xml:space="preserve"> the Unruh Civil Rights Act (Section 51 of the Civil Code);</w:t>
      </w:r>
    </w:p>
    <w:p w14:paraId="65032B1E" w14:textId="77777777" w:rsidR="00C337CA" w:rsidRPr="00C337CA" w:rsidRDefault="00C337CA" w:rsidP="00C337CA">
      <w:pPr>
        <w:tabs>
          <w:tab w:val="left" w:pos="720"/>
        </w:tabs>
        <w:spacing w:after="120" w:line="300" w:lineRule="atLeast"/>
        <w:ind w:left="720" w:hanging="720"/>
        <w:rPr>
          <w:rFonts w:cs="Arial"/>
          <w:b/>
          <w:sz w:val="20"/>
        </w:rPr>
      </w:pPr>
      <w:r w:rsidRPr="00C337CA">
        <w:rPr>
          <w:rFonts w:cs="Arial"/>
          <w:sz w:val="20"/>
        </w:rPr>
        <w:t xml:space="preserve">2. </w:t>
      </w:r>
      <w:r w:rsidRPr="00C337CA">
        <w:rPr>
          <w:rFonts w:cs="Arial"/>
          <w:sz w:val="20"/>
        </w:rPr>
        <w:tab/>
      </w:r>
      <w:r w:rsidR="00AC2E92">
        <w:rPr>
          <w:rFonts w:cs="Arial"/>
          <w:sz w:val="20"/>
        </w:rPr>
        <w:t xml:space="preserve">Contractor </w:t>
      </w:r>
      <w:proofErr w:type="gramStart"/>
      <w:r w:rsidR="00AC2E92">
        <w:rPr>
          <w:rFonts w:cs="Arial"/>
          <w:sz w:val="20"/>
        </w:rPr>
        <w:t xml:space="preserve">is </w:t>
      </w:r>
      <w:r w:rsidRPr="00C337CA">
        <w:rPr>
          <w:rFonts w:cs="Arial"/>
          <w:sz w:val="20"/>
        </w:rPr>
        <w:t>in compliance with</w:t>
      </w:r>
      <w:proofErr w:type="gramEnd"/>
      <w:r w:rsidRPr="00C337CA">
        <w:rPr>
          <w:rFonts w:cs="Arial"/>
          <w:sz w:val="20"/>
        </w:rPr>
        <w:t xml:space="preserve"> the California Fair Employment and Housing Act (Chapter 7 (commencing with Section 12960) of Part 2.8 of Division 3 of the Title 2 of the Government Code);</w:t>
      </w:r>
    </w:p>
    <w:p w14:paraId="4599FCC2" w14:textId="77777777" w:rsidR="00C337CA" w:rsidRDefault="00C337CA" w:rsidP="00C337CA">
      <w:pPr>
        <w:tabs>
          <w:tab w:val="left" w:pos="720"/>
        </w:tabs>
        <w:spacing w:after="120" w:line="300" w:lineRule="atLeast"/>
        <w:ind w:left="720" w:hanging="720"/>
        <w:rPr>
          <w:rFonts w:cs="Arial"/>
          <w:sz w:val="20"/>
        </w:rPr>
      </w:pPr>
      <w:r w:rsidRPr="00C337CA">
        <w:rPr>
          <w:rFonts w:cs="Arial"/>
          <w:sz w:val="20"/>
        </w:rPr>
        <w:lastRenderedPageBreak/>
        <w:t>3.</w:t>
      </w:r>
      <w:r w:rsidRPr="00C337CA">
        <w:rPr>
          <w:rFonts w:cs="Arial"/>
          <w:sz w:val="20"/>
        </w:rPr>
        <w:tab/>
      </w:r>
      <w:r w:rsidR="00AC2E92">
        <w:rPr>
          <w:rFonts w:cs="Arial"/>
          <w:sz w:val="20"/>
        </w:rPr>
        <w:t xml:space="preserve">Contractor does </w:t>
      </w:r>
      <w:r w:rsidRPr="00C337CA">
        <w:rPr>
          <w:rFonts w:cs="Arial"/>
          <w:sz w:val="20"/>
        </w:rPr>
        <w:t xml:space="preserve">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6E5AFD">
        <w:rPr>
          <w:rFonts w:cs="Arial"/>
          <w:sz w:val="20"/>
        </w:rPr>
        <w:t xml:space="preserve">Title 2 of the Government Code); </w:t>
      </w:r>
      <w:r w:rsidR="006E5AFD" w:rsidRPr="00C337CA">
        <w:rPr>
          <w:rFonts w:cs="Arial"/>
          <w:b/>
          <w:sz w:val="20"/>
        </w:rPr>
        <w:t>and</w:t>
      </w:r>
    </w:p>
    <w:p w14:paraId="3F8276AB" w14:textId="77777777" w:rsidR="00A803FD" w:rsidRPr="00A803FD" w:rsidRDefault="00A803FD" w:rsidP="00A803FD">
      <w:pPr>
        <w:tabs>
          <w:tab w:val="left" w:pos="720"/>
        </w:tabs>
        <w:autoSpaceDE w:val="0"/>
        <w:autoSpaceDN w:val="0"/>
        <w:spacing w:after="120" w:line="300" w:lineRule="atLeast"/>
        <w:ind w:left="720" w:hanging="720"/>
        <w:rPr>
          <w:rFonts w:asciiTheme="minorHAnsi" w:hAnsiTheme="minorHAnsi" w:cstheme="minorHAnsi"/>
          <w:sz w:val="20"/>
        </w:rPr>
      </w:pPr>
      <w:r w:rsidRPr="00A803FD">
        <w:rPr>
          <w:rFonts w:asciiTheme="minorHAnsi" w:hAnsiTheme="minorHAnsi" w:cstheme="minorHAnsi"/>
          <w:sz w:val="20"/>
        </w:rPr>
        <w:t>4.</w:t>
      </w:r>
      <w:r w:rsidRPr="00A803FD">
        <w:rPr>
          <w:rFonts w:asciiTheme="minorHAnsi" w:hAnsiTheme="minorHAnsi" w:cstheme="minorHAnsi"/>
          <w:sz w:val="20"/>
        </w:rPr>
        <w:tab/>
        <w:t xml:space="preserve">Any policy adopted by a person or actions taken thereunder that are reasonably necessary to comply with federal or state sanctions or laws affecting sovereign </w:t>
      </w:r>
      <w:proofErr w:type="gramStart"/>
      <w:r w:rsidRPr="00A803FD">
        <w:rPr>
          <w:rFonts w:asciiTheme="minorHAnsi" w:hAnsiTheme="minorHAnsi" w:cstheme="minorHAnsi"/>
          <w:sz w:val="20"/>
        </w:rPr>
        <w:t>nations</w:t>
      </w:r>
      <w:proofErr w:type="gramEnd"/>
      <w:r w:rsidRPr="00A803FD">
        <w:rPr>
          <w:rFonts w:asciiTheme="minorHAnsi" w:hAnsiTheme="minorHAnsi" w:cstheme="minorHAnsi"/>
          <w:sz w:val="20"/>
        </w:rPr>
        <w:t xml:space="preserve">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062B39">
        <w:rPr>
          <w:rFonts w:asciiTheme="minorHAnsi" w:hAnsiTheme="minorHAnsi" w:cstheme="minorHAnsi"/>
          <w:sz w:val="20"/>
        </w:rPr>
        <w:t>)</w:t>
      </w:r>
      <w:r w:rsidRPr="00A803FD">
        <w:rPr>
          <w:rFonts w:asciiTheme="minorHAnsi" w:hAnsiTheme="minorHAnsi" w:cstheme="minorHAnsi"/>
          <w:sz w:val="20"/>
        </w:rPr>
        <w:t>.</w:t>
      </w:r>
    </w:p>
    <w:p w14:paraId="0B0F4FF2" w14:textId="77777777" w:rsidR="00A803FD" w:rsidRPr="00C337CA" w:rsidRDefault="00A803FD" w:rsidP="00C337CA">
      <w:pPr>
        <w:tabs>
          <w:tab w:val="left" w:pos="720"/>
        </w:tabs>
        <w:spacing w:after="120" w:line="300" w:lineRule="atLeast"/>
        <w:ind w:left="720" w:hanging="720"/>
        <w:rPr>
          <w:rFonts w:cs="Arial"/>
          <w:sz w:val="20"/>
        </w:rPr>
      </w:pPr>
    </w:p>
    <w:p w14:paraId="657AB7E0" w14:textId="77777777" w:rsidR="00C337CA" w:rsidRPr="00C337CA" w:rsidRDefault="00C337CA" w:rsidP="00C337CA">
      <w:pPr>
        <w:widowControl w:val="0"/>
        <w:spacing w:line="300" w:lineRule="atLeast"/>
        <w:rPr>
          <w:rFonts w:cs="Arial"/>
          <w:sz w:val="20"/>
        </w:rPr>
      </w:pPr>
      <w:r w:rsidRPr="00C337CA">
        <w:rPr>
          <w:rFonts w:cs="Arial"/>
          <w:sz w:val="20"/>
        </w:rPr>
        <w:t xml:space="preserve">The certifications made in this document are made under penalty of perjury under the laws of the State of California. I, the official named below, certify that I am duly authorized to legally bind the </w:t>
      </w:r>
      <w:r w:rsidR="00AC2E92">
        <w:rPr>
          <w:rFonts w:cs="Arial"/>
          <w:sz w:val="20"/>
        </w:rPr>
        <w:t xml:space="preserve">Contractor </w:t>
      </w:r>
      <w:r w:rsidRPr="00C337CA">
        <w:rPr>
          <w:rFonts w:cs="Arial"/>
          <w:sz w:val="20"/>
        </w:rPr>
        <w:t xml:space="preserve">to the certifications made in this document. </w:t>
      </w:r>
    </w:p>
    <w:p w14:paraId="2FECF8B9" w14:textId="77777777" w:rsidR="00C337CA" w:rsidRPr="00C337CA" w:rsidRDefault="00C337CA" w:rsidP="00C337CA">
      <w:pPr>
        <w:widowControl w:val="0"/>
        <w:spacing w:line="300" w:lineRule="atLeast"/>
        <w:rPr>
          <w:rFonts w:cs="Arial"/>
          <w:sz w:val="20"/>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C337CA" w:rsidRPr="00C337CA" w14:paraId="5B9F14C2" w14:textId="77777777" w:rsidTr="005D13C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10E9DB6" w14:textId="77777777" w:rsidR="00C337CA" w:rsidRPr="00C337CA" w:rsidRDefault="00AC2E92" w:rsidP="005D13CD">
            <w:pPr>
              <w:keepNext/>
              <w:spacing w:line="480" w:lineRule="auto"/>
              <w:rPr>
                <w:rFonts w:cs="Arial"/>
                <w:sz w:val="20"/>
              </w:rPr>
            </w:pPr>
            <w:r>
              <w:rPr>
                <w:rFonts w:cs="Arial"/>
                <w:i/>
                <w:iCs/>
                <w:sz w:val="20"/>
              </w:rPr>
              <w:t>Contractor</w:t>
            </w:r>
            <w:r w:rsidR="00C337CA" w:rsidRPr="00C337CA">
              <w:rPr>
                <w:rFonts w:cs="Arial"/>
                <w:i/>
                <w:iCs/>
                <w:sz w:val="20"/>
              </w:rPr>
              <w:t xml:space="preserve">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18C5140E" w14:textId="77777777" w:rsidR="00C337CA" w:rsidRPr="00C337CA" w:rsidRDefault="00C337CA" w:rsidP="005D13CD">
            <w:pPr>
              <w:keepNext/>
              <w:spacing w:line="480" w:lineRule="auto"/>
              <w:rPr>
                <w:rFonts w:cs="Arial"/>
                <w:sz w:val="20"/>
              </w:rPr>
            </w:pPr>
            <w:r w:rsidRPr="00C337CA">
              <w:rPr>
                <w:rFonts w:cs="Arial"/>
                <w:i/>
                <w:iCs/>
                <w:sz w:val="20"/>
              </w:rPr>
              <w:t>Federal ID Number </w:t>
            </w:r>
          </w:p>
        </w:tc>
      </w:tr>
      <w:tr w:rsidR="00C337CA" w:rsidRPr="00C337CA" w14:paraId="7FCA07CF" w14:textId="77777777" w:rsidTr="005D13C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00EC2EBF" w14:textId="77777777" w:rsidR="00C337CA" w:rsidRPr="00C337CA" w:rsidRDefault="00C337CA" w:rsidP="005D13CD">
            <w:pPr>
              <w:keepNext/>
              <w:spacing w:line="480" w:lineRule="auto"/>
              <w:rPr>
                <w:rFonts w:cs="Arial"/>
                <w:sz w:val="20"/>
              </w:rPr>
            </w:pPr>
            <w:r w:rsidRPr="00C337CA">
              <w:rPr>
                <w:rFonts w:cs="Arial"/>
                <w:i/>
                <w:iCs/>
                <w:sz w:val="20"/>
              </w:rPr>
              <w:t>By (Authorized Signature)</w:t>
            </w:r>
          </w:p>
        </w:tc>
      </w:tr>
      <w:tr w:rsidR="00C337CA" w:rsidRPr="00C337CA" w14:paraId="3A09EC77" w14:textId="77777777" w:rsidTr="005D13C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049A99C6" w14:textId="77777777" w:rsidR="00C337CA" w:rsidRPr="00C337CA" w:rsidRDefault="00C337CA" w:rsidP="005D13CD">
            <w:pPr>
              <w:keepNext/>
              <w:spacing w:line="480" w:lineRule="auto"/>
              <w:rPr>
                <w:rFonts w:cs="Arial"/>
                <w:sz w:val="20"/>
              </w:rPr>
            </w:pPr>
            <w:r w:rsidRPr="00C337CA">
              <w:rPr>
                <w:rFonts w:cs="Arial"/>
                <w:i/>
                <w:iCs/>
                <w:sz w:val="20"/>
              </w:rPr>
              <w:t>Printed Name and Title of Person Signing </w:t>
            </w:r>
          </w:p>
        </w:tc>
      </w:tr>
      <w:tr w:rsidR="00C337CA" w:rsidRPr="00C337CA" w14:paraId="463182A4" w14:textId="77777777" w:rsidTr="005D13C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29C1592A" w14:textId="77777777" w:rsidR="00C337CA" w:rsidRPr="00C337CA" w:rsidRDefault="00C337CA" w:rsidP="005D13CD">
            <w:pPr>
              <w:keepNext/>
              <w:spacing w:line="480" w:lineRule="auto"/>
              <w:rPr>
                <w:rFonts w:cs="Arial"/>
                <w:sz w:val="20"/>
              </w:rPr>
            </w:pPr>
            <w:r w:rsidRPr="00C337CA">
              <w:rPr>
                <w:rFonts w:cs="Arial"/>
                <w:i/>
                <w:iCs/>
                <w:sz w:val="20"/>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7986621E" w14:textId="77777777" w:rsidR="00C337CA" w:rsidRPr="00C337CA" w:rsidRDefault="00C337CA" w:rsidP="005D13CD">
            <w:pPr>
              <w:keepNext/>
              <w:rPr>
                <w:rFonts w:cs="Arial"/>
                <w:i/>
                <w:iCs/>
                <w:sz w:val="20"/>
              </w:rPr>
            </w:pPr>
            <w:r w:rsidRPr="00C337CA">
              <w:rPr>
                <w:rFonts w:cs="Arial"/>
                <w:i/>
                <w:iCs/>
                <w:sz w:val="20"/>
              </w:rPr>
              <w:t>Executed in the County of _________ in the State of ____________</w:t>
            </w:r>
          </w:p>
          <w:p w14:paraId="336F0C24" w14:textId="77777777" w:rsidR="00C337CA" w:rsidRPr="00C337CA" w:rsidRDefault="00C337CA" w:rsidP="005D13CD">
            <w:pPr>
              <w:keepNext/>
              <w:rPr>
                <w:rFonts w:cs="Arial"/>
                <w:sz w:val="20"/>
              </w:rPr>
            </w:pPr>
          </w:p>
        </w:tc>
      </w:tr>
    </w:tbl>
    <w:p w14:paraId="746DA4F1" w14:textId="77777777" w:rsidR="00C337CA" w:rsidRPr="00C337CA" w:rsidRDefault="00C337CA" w:rsidP="00C337CA">
      <w:pPr>
        <w:rPr>
          <w:rFonts w:asciiTheme="minorHAnsi" w:hAnsiTheme="minorHAnsi" w:cstheme="minorHAnsi"/>
          <w:sz w:val="20"/>
          <w:lang w:bidi="en-US"/>
        </w:rPr>
      </w:pPr>
    </w:p>
    <w:p w14:paraId="2D5DA9D0" w14:textId="77777777" w:rsidR="009C3D22" w:rsidRPr="00C337CA" w:rsidRDefault="009C3D22" w:rsidP="005C5777">
      <w:pPr>
        <w:pStyle w:val="BodyText"/>
        <w:spacing w:before="120" w:after="120" w:line="240" w:lineRule="auto"/>
        <w:rPr>
          <w:rFonts w:asciiTheme="minorHAnsi" w:hAnsiTheme="minorHAnsi" w:cstheme="minorHAnsi"/>
          <w:sz w:val="20"/>
        </w:rPr>
      </w:pPr>
    </w:p>
    <w:p w14:paraId="7D485891" w14:textId="77777777" w:rsidR="009C3D22" w:rsidRPr="00C337CA" w:rsidRDefault="009C3D22" w:rsidP="005C5777">
      <w:pPr>
        <w:pStyle w:val="BodyText"/>
        <w:spacing w:before="120" w:after="120" w:line="240" w:lineRule="auto"/>
        <w:rPr>
          <w:rFonts w:asciiTheme="minorHAnsi" w:hAnsiTheme="minorHAnsi" w:cstheme="minorHAnsi"/>
          <w:sz w:val="20"/>
        </w:rPr>
      </w:pPr>
    </w:p>
    <w:p w14:paraId="5B7AA1DE" w14:textId="77777777" w:rsidR="009C3D22" w:rsidRPr="00C337CA" w:rsidRDefault="009C3D22" w:rsidP="005C5777">
      <w:pPr>
        <w:pStyle w:val="BodyText"/>
        <w:spacing w:before="120" w:after="120" w:line="240" w:lineRule="auto"/>
        <w:rPr>
          <w:rFonts w:asciiTheme="minorHAnsi" w:hAnsiTheme="minorHAnsi" w:cstheme="minorHAnsi"/>
          <w:sz w:val="20"/>
        </w:rPr>
      </w:pPr>
    </w:p>
    <w:sectPr w:rsidR="009C3D22" w:rsidRPr="00C337CA" w:rsidSect="008B493E">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F011C" w14:textId="77777777" w:rsidR="00E77C00" w:rsidRDefault="00E77C00" w:rsidP="00437785">
      <w:r>
        <w:separator/>
      </w:r>
    </w:p>
  </w:endnote>
  <w:endnote w:type="continuationSeparator" w:id="0">
    <w:p w14:paraId="06DA921D" w14:textId="77777777" w:rsidR="00E77C00" w:rsidRDefault="00E77C00" w:rsidP="00437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Bold">
    <w:panose1 w:val="02020803070505020304"/>
    <w:charset w:val="00"/>
    <w:family w:val="auto"/>
    <w:pitch w:val="variable"/>
    <w:sig w:usb0="E0002AEF" w:usb1="C0007841"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791AE5" w14:textId="77777777" w:rsidR="00E77C00" w:rsidRDefault="00E77C00" w:rsidP="0068649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309B455" w14:textId="77777777" w:rsidR="00E77C00" w:rsidRDefault="00E77C00" w:rsidP="00DD0125">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54439" w14:textId="77777777" w:rsidR="00E77C00" w:rsidRDefault="00E77C00" w:rsidP="00896EE8">
    <w:pPr>
      <w:pStyle w:val="Footer"/>
      <w:jc w:val="right"/>
    </w:pPr>
    <w:r>
      <w:rPr>
        <w:sz w:val="16"/>
        <w:szCs w:val="16"/>
      </w:rPr>
      <w:t>rev July 2018</w:t>
    </w:r>
    <w:r>
      <w:rPr>
        <w:b/>
        <w:sz w:val="16"/>
        <w:szCs w:val="16"/>
      </w:rPr>
      <w:tab/>
    </w:r>
    <w:r>
      <w:rPr>
        <w:b/>
        <w:sz w:val="16"/>
        <w:szCs w:val="16"/>
      </w:rPr>
      <w:tab/>
    </w:r>
  </w:p>
  <w:p w14:paraId="63F71D57" w14:textId="77777777" w:rsidR="00E77C00" w:rsidRDefault="00E77C00" w:rsidP="00DD012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26426" w14:textId="77777777" w:rsidR="00E77C00" w:rsidRDefault="00E77C0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14642141"/>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2</w:t>
        </w:r>
        <w:r>
          <w:rPr>
            <w:noProof/>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C5B19" w14:textId="77777777" w:rsidR="00E77C00" w:rsidRPr="008953BE" w:rsidRDefault="00E77C00">
    <w:pPr>
      <w:pStyle w:val="Footer"/>
      <w:rPr>
        <w:sz w:val="16"/>
        <w:szCs w:val="16"/>
      </w:rPr>
    </w:pPr>
    <w:r w:rsidRPr="008953BE">
      <w:rPr>
        <w:sz w:val="16"/>
        <w:szCs w:val="16"/>
      </w:rPr>
      <w:t xml:space="preserve">rev. </w:t>
    </w:r>
    <w:r>
      <w:rPr>
        <w:sz w:val="16"/>
        <w:szCs w:val="16"/>
      </w:rPr>
      <w:t xml:space="preserve">July 2018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7359B9" w14:textId="77777777" w:rsidR="00E77C00" w:rsidRDefault="00E77C00" w:rsidP="00896EE8">
    <w:pPr>
      <w:pStyle w:val="Footer"/>
      <w:jc w:val="right"/>
    </w:pPr>
    <w:r>
      <w:rPr>
        <w:sz w:val="16"/>
        <w:szCs w:val="16"/>
      </w:rPr>
      <w:t>rev July 2018</w:t>
    </w:r>
    <w:r>
      <w:rPr>
        <w:b/>
        <w:sz w:val="16"/>
        <w:szCs w:val="16"/>
      </w:rPr>
      <w:tab/>
    </w:r>
    <w:r>
      <w:rPr>
        <w:b/>
        <w:sz w:val="16"/>
        <w:szCs w:val="16"/>
      </w:rPr>
      <w:tab/>
    </w:r>
    <w:sdt>
      <w:sdtPr>
        <w:id w:val="17147072"/>
        <w:docPartObj>
          <w:docPartGallery w:val="Page Numbers (Bottom of Page)"/>
          <w:docPartUnique/>
        </w:docPartObj>
      </w:sdtPr>
      <w:sdtEndPr/>
      <w:sdtContent>
        <w:r>
          <w:t>A-</w:t>
        </w:r>
        <w:r>
          <w:fldChar w:fldCharType="begin"/>
        </w:r>
        <w:r>
          <w:instrText xml:space="preserve"> PAGE   \* MERGEFORMAT </w:instrText>
        </w:r>
        <w:r>
          <w:fldChar w:fldCharType="separate"/>
        </w:r>
        <w:r>
          <w:rPr>
            <w:noProof/>
          </w:rPr>
          <w:t>7</w:t>
        </w:r>
        <w:r>
          <w:rPr>
            <w:noProof/>
          </w:rPr>
          <w:fldChar w:fldCharType="end"/>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FDC6" w14:textId="77777777" w:rsidR="00E77C00" w:rsidRPr="008953BE" w:rsidRDefault="00E77C00">
    <w:pPr>
      <w:pStyle w:val="Footer"/>
      <w:rPr>
        <w:sz w:val="16"/>
        <w:szCs w:val="16"/>
      </w:rPr>
    </w:pPr>
    <w:r w:rsidRPr="008953BE">
      <w:rPr>
        <w:sz w:val="16"/>
        <w:szCs w:val="16"/>
      </w:rPr>
      <w:t xml:space="preserve">rev. </w:t>
    </w:r>
    <w:r>
      <w:rPr>
        <w:sz w:val="16"/>
        <w:szCs w:val="16"/>
      </w:rPr>
      <w:t xml:space="preserve">July 2018                                                                                                                                              </w:t>
    </w:r>
    <w:r w:rsidRPr="00001542">
      <w:rPr>
        <w:szCs w:val="24"/>
      </w:rPr>
      <w:t>A-</w:t>
    </w:r>
    <w:r w:rsidRPr="00001542">
      <w:rPr>
        <w:szCs w:val="24"/>
      </w:rPr>
      <w:fldChar w:fldCharType="begin"/>
    </w:r>
    <w:r w:rsidRPr="00001542">
      <w:rPr>
        <w:szCs w:val="24"/>
      </w:rPr>
      <w:instrText xml:space="preserve"> PAGE   \* MERGEFORMAT </w:instrText>
    </w:r>
    <w:r w:rsidRPr="00001542">
      <w:rPr>
        <w:szCs w:val="24"/>
      </w:rPr>
      <w:fldChar w:fldCharType="separate"/>
    </w:r>
    <w:r>
      <w:rPr>
        <w:noProof/>
        <w:szCs w:val="24"/>
      </w:rPr>
      <w:t>1</w:t>
    </w:r>
    <w:r w:rsidRPr="00001542">
      <w:rPr>
        <w:szCs w:val="24"/>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D1C71" w14:textId="77777777" w:rsidR="00E77C00" w:rsidRDefault="00E77C00" w:rsidP="00896EE8">
    <w:pPr>
      <w:pStyle w:val="Footer"/>
      <w:jc w:val="right"/>
    </w:pPr>
    <w:r>
      <w:rPr>
        <w:sz w:val="16"/>
        <w:szCs w:val="16"/>
      </w:rPr>
      <w:t>rev July 2018</w:t>
    </w:r>
    <w:r>
      <w:rPr>
        <w:b/>
        <w:sz w:val="16"/>
        <w:szCs w:val="16"/>
      </w:rPr>
      <w:tab/>
    </w:r>
    <w:r>
      <w:rPr>
        <w:b/>
        <w:sz w:val="16"/>
        <w:szCs w:val="16"/>
      </w:rPr>
      <w:tab/>
    </w:r>
    <w:sdt>
      <w:sdtPr>
        <w:id w:val="14642143"/>
        <w:docPartObj>
          <w:docPartGallery w:val="Page Numbers (Bottom of Page)"/>
          <w:docPartUnique/>
        </w:docPartObj>
      </w:sdtPr>
      <w:sdtEndPr/>
      <w:sdtContent>
        <w:r>
          <w:t>B-</w:t>
        </w:r>
        <w:r>
          <w:fldChar w:fldCharType="begin"/>
        </w:r>
        <w:r>
          <w:instrText xml:space="preserve"> PAGE   \* MERGEFORMAT </w:instrText>
        </w:r>
        <w:r>
          <w:fldChar w:fldCharType="separate"/>
        </w:r>
        <w:r>
          <w:rPr>
            <w:noProof/>
          </w:rPr>
          <w:t>1</w:t>
        </w:r>
        <w:r>
          <w:rPr>
            <w:noProof/>
          </w:rPr>
          <w:fldChar w:fldCharType="end"/>
        </w:r>
      </w:sdtContent>
    </w:sdt>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F370" w14:textId="77777777" w:rsidR="00E77C00" w:rsidRDefault="00E77C00" w:rsidP="00896EE8">
    <w:pPr>
      <w:pStyle w:val="Footer"/>
      <w:jc w:val="right"/>
    </w:pPr>
    <w:r>
      <w:rPr>
        <w:sz w:val="16"/>
        <w:szCs w:val="16"/>
      </w:rPr>
      <w:t>rev 5-04-</w:t>
    </w:r>
    <w:proofErr w:type="gramStart"/>
    <w:r>
      <w:rPr>
        <w:sz w:val="16"/>
        <w:szCs w:val="16"/>
      </w:rPr>
      <w:t>15</w:t>
    </w:r>
    <w:r>
      <w:rPr>
        <w:b/>
        <w:sz w:val="22"/>
      </w:rPr>
      <w:t xml:space="preserve"> </w:t>
    </w:r>
    <w:r w:rsidRPr="00C314CE">
      <w:rPr>
        <w:b/>
        <w:sz w:val="16"/>
        <w:szCs w:val="16"/>
      </w:rPr>
      <w:t xml:space="preserve"> </w:t>
    </w:r>
    <w:r>
      <w:rPr>
        <w:b/>
        <w:sz w:val="16"/>
        <w:szCs w:val="16"/>
      </w:rPr>
      <w:tab/>
    </w:r>
    <w:proofErr w:type="gramEnd"/>
    <w:r>
      <w:rPr>
        <w:b/>
        <w:sz w:val="16"/>
        <w:szCs w:val="16"/>
      </w:rPr>
      <w:tab/>
    </w:r>
    <w:sdt>
      <w:sdtPr>
        <w:id w:val="4451525"/>
        <w:docPartObj>
          <w:docPartGallery w:val="Page Numbers (Bottom of Page)"/>
          <w:docPartUnique/>
        </w:docPartObj>
      </w:sdtPr>
      <w:sdtEndPr/>
      <w:sdtContent>
        <w:r>
          <w:t>B-2</w:t>
        </w:r>
      </w:sdtContent>
    </w:sdt>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E3C888" w14:textId="77777777" w:rsidR="00E77C00" w:rsidRDefault="00E77C00" w:rsidP="00896EE8">
    <w:pPr>
      <w:pStyle w:val="Footer"/>
      <w:jc w:val="right"/>
    </w:pPr>
    <w:r>
      <w:rPr>
        <w:sz w:val="16"/>
        <w:szCs w:val="16"/>
      </w:rPr>
      <w:t>rev July 2018</w:t>
    </w:r>
    <w:r>
      <w:rPr>
        <w:b/>
        <w:sz w:val="16"/>
        <w:szCs w:val="16"/>
      </w:rPr>
      <w:tab/>
    </w:r>
    <w:r>
      <w:rPr>
        <w:b/>
        <w:sz w:val="16"/>
        <w:szCs w:val="16"/>
      </w:rPr>
      <w:tab/>
    </w:r>
    <w:sdt>
      <w:sdtPr>
        <w:id w:val="14642150"/>
        <w:docPartObj>
          <w:docPartGallery w:val="Page Numbers (Bottom of Page)"/>
          <w:docPartUnique/>
        </w:docPartObj>
      </w:sdtPr>
      <w:sdtEndPr/>
      <w:sdtContent>
        <w:r>
          <w:t>C-</w:t>
        </w:r>
        <w:r>
          <w:fldChar w:fldCharType="begin"/>
        </w:r>
        <w:r>
          <w:instrText xml:space="preserve"> PAGE   \* MERGEFORMAT </w:instrText>
        </w:r>
        <w:r>
          <w:fldChar w:fldCharType="separate"/>
        </w:r>
        <w:r>
          <w:rPr>
            <w:noProof/>
          </w:rPr>
          <w:t>8</w:t>
        </w:r>
        <w:r>
          <w:rPr>
            <w:noProof/>
          </w:rPr>
          <w:fldChar w:fldCharType="end"/>
        </w:r>
      </w:sdtContent>
    </w:sdt>
  </w:p>
  <w:p w14:paraId="7D90F11B" w14:textId="77777777" w:rsidR="00E77C00" w:rsidRDefault="00E77C00" w:rsidP="00DD0125">
    <w:pPr>
      <w:pStyle w:val="Footer"/>
      <w:ind w:right="360"/>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40022F" w14:textId="77777777" w:rsidR="00E77C00" w:rsidRDefault="00E77C00" w:rsidP="00896EE8">
    <w:pPr>
      <w:pStyle w:val="Footer"/>
      <w:jc w:val="right"/>
    </w:pPr>
    <w:r>
      <w:rPr>
        <w:sz w:val="16"/>
        <w:szCs w:val="16"/>
      </w:rPr>
      <w:t>rev July 2018</w:t>
    </w:r>
    <w:r>
      <w:rPr>
        <w:b/>
        <w:sz w:val="16"/>
        <w:szCs w:val="16"/>
      </w:rPr>
      <w:tab/>
    </w:r>
    <w:r>
      <w:rPr>
        <w:b/>
        <w:sz w:val="16"/>
        <w:szCs w:val="16"/>
      </w:rPr>
      <w:tab/>
    </w:r>
    <w:r>
      <w:t>C-</w:t>
    </w:r>
    <w:sdt>
      <w:sdtPr>
        <w:id w:val="14642146"/>
        <w:docPartObj>
          <w:docPartGallery w:val="Page Numbers (Bottom of Page)"/>
          <w:docPartUnique/>
        </w:docPartObj>
      </w:sdtPr>
      <w:sdtEndPr/>
      <w:sdtContent>
        <w:r>
          <w:fldChar w:fldCharType="begin"/>
        </w:r>
        <w:r>
          <w:instrText xml:space="preserve"> PAGE   \* MERGEFORMAT </w:instrText>
        </w:r>
        <w:r>
          <w:fldChar w:fldCharType="separate"/>
        </w:r>
        <w:r>
          <w:rPr>
            <w:noProof/>
          </w:rPr>
          <w:t>1</w:t>
        </w:r>
        <w:r>
          <w:rPr>
            <w:noProof/>
          </w:rPr>
          <w:fldChar w:fldCharType="end"/>
        </w:r>
      </w:sdtContent>
    </w:sdt>
  </w:p>
  <w:p w14:paraId="1EA0B937" w14:textId="77777777" w:rsidR="00E77C00" w:rsidRDefault="00E77C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FA0C76" w14:textId="77777777" w:rsidR="00E77C00" w:rsidRDefault="00E77C00" w:rsidP="00437785">
      <w:r>
        <w:separator/>
      </w:r>
    </w:p>
  </w:footnote>
  <w:footnote w:type="continuationSeparator" w:id="0">
    <w:p w14:paraId="10A27EDA" w14:textId="77777777" w:rsidR="00E77C00" w:rsidRDefault="00E77C00" w:rsidP="00437785">
      <w:r>
        <w:continuationSeparator/>
      </w:r>
    </w:p>
  </w:footnote>
  <w:footnote w:id="1">
    <w:p w14:paraId="73A6234F" w14:textId="77777777" w:rsidR="00E77C00" w:rsidRDefault="00E77C00" w:rsidP="003E2ACA">
      <w:pPr>
        <w:pStyle w:val="FootnoteText"/>
      </w:pPr>
      <w:r>
        <w:rPr>
          <w:rStyle w:val="FootnoteReference"/>
        </w:rPr>
        <w:footnoteRef/>
      </w:r>
      <w:r>
        <w:t xml:space="preserve"> Penal Code 1320.35(g</w:t>
      </w:r>
      <w:proofErr w:type="gramStart"/>
      <w:r>
        <w:t>)(</w:t>
      </w:r>
      <w:proofErr w:type="gramEnd"/>
      <w:r>
        <w:t>1-3) states:</w:t>
      </w:r>
    </w:p>
    <w:p w14:paraId="47A5849C" w14:textId="77777777" w:rsidR="00E77C00" w:rsidRDefault="00E77C00" w:rsidP="003E2ACA">
      <w:pPr>
        <w:pStyle w:val="FootnoteText"/>
      </w:pPr>
      <w:r>
        <w:t xml:space="preserve"> (1) Pretrial services agencies and courts shall provide the Judicial Council the requisite data, as determined by the Judicial Council, to meet the requirements of this section.</w:t>
      </w:r>
    </w:p>
    <w:p w14:paraId="33DD38B4" w14:textId="77777777" w:rsidR="00E77C00" w:rsidRDefault="00E77C00" w:rsidP="003E2ACA">
      <w:pPr>
        <w:pStyle w:val="FootnoteText"/>
      </w:pPr>
      <w:r>
        <w:t>(2) The Department of Justice shall work with the Judicial Council and contactor, as appropriate to provide the data necessary to fulfill the requirements of this section.</w:t>
      </w:r>
    </w:p>
    <w:p w14:paraId="48D517AC" w14:textId="77777777" w:rsidR="00E77C00" w:rsidRDefault="00E77C00" w:rsidP="003E2ACA">
      <w:pPr>
        <w:pStyle w:val="FootnoteText"/>
      </w:pPr>
      <w:r>
        <w:t xml:space="preserve">(3) The Judicial Council shall not share any individual-level data with any outside entity unless it has entered into a contract for research purposes with the entity and </w:t>
      </w:r>
      <w:r w:rsidRPr="008F5C37">
        <w:t>privacy protections are established to anonymize the data</w:t>
      </w:r>
      <w:r w:rsidRPr="00E0745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2ECE6" w14:textId="77777777" w:rsidR="00E77C00" w:rsidRPr="003E52BA" w:rsidRDefault="00E77C00" w:rsidP="009263F4">
    <w:pPr>
      <w:ind w:left="-86"/>
      <w:rPr>
        <w:rFonts w:asciiTheme="minorHAnsi" w:eastAsia="Times New Roman" w:hAnsiTheme="minorHAnsi" w:cstheme="minorHAnsi"/>
        <w:i/>
        <w:sz w:val="16"/>
        <w:szCs w:val="16"/>
      </w:rPr>
    </w:pPr>
    <w:r>
      <w:rPr>
        <w:rFonts w:asciiTheme="minorHAnsi" w:eastAsia="Times New Roman" w:hAnsiTheme="minorHAnsi" w:cstheme="minorHAnsi"/>
        <w:b/>
        <w:sz w:val="16"/>
        <w:szCs w:val="16"/>
      </w:rPr>
      <w:t xml:space="preserve">Agreement No. </w:t>
    </w:r>
    <w:r w:rsidRPr="003E52BA">
      <w:rPr>
        <w:rFonts w:asciiTheme="minorHAnsi" w:eastAsia="Times New Roman" w:hAnsiTheme="minorHAnsi" w:cstheme="minorHAnsi"/>
        <w:b/>
        <w:sz w:val="16"/>
        <w:szCs w:val="16"/>
        <w:highlight w:val="yellow"/>
      </w:rPr>
      <w:t>________</w:t>
    </w:r>
    <w:r>
      <w:rPr>
        <w:rFonts w:asciiTheme="minorHAnsi" w:eastAsia="Times New Roman" w:hAnsiTheme="minorHAnsi" w:cstheme="minorHAnsi"/>
        <w:b/>
        <w:sz w:val="16"/>
        <w:szCs w:val="16"/>
      </w:rPr>
      <w:t xml:space="preserve">, with </w:t>
    </w:r>
    <w:r w:rsidRPr="003E52BA">
      <w:rPr>
        <w:rFonts w:asciiTheme="minorHAnsi" w:eastAsia="Times New Roman" w:hAnsiTheme="minorHAnsi" w:cstheme="minorHAnsi"/>
        <w:b/>
        <w:sz w:val="16"/>
        <w:szCs w:val="16"/>
        <w:highlight w:val="yellow"/>
      </w:rPr>
      <w:t>____________</w:t>
    </w:r>
    <w:r>
      <w:rPr>
        <w:rFonts w:asciiTheme="minorHAnsi" w:eastAsia="Times New Roman" w:hAnsiTheme="minorHAnsi" w:cstheme="minorHAnsi"/>
        <w:b/>
        <w:sz w:val="16"/>
        <w:szCs w:val="16"/>
      </w:rPr>
      <w:t>.</w:t>
    </w:r>
  </w:p>
  <w:p w14:paraId="1057002C" w14:textId="77777777" w:rsidR="00E77C00" w:rsidRDefault="00E77C00">
    <w:pPr>
      <w:ind w:left="-86"/>
      <w:rPr>
        <w:rFonts w:ascii="Arial" w:eastAsia="Times New Roman" w:hAnsi="Arial"/>
        <w:b/>
        <w:sz w:val="22"/>
      </w:rPr>
    </w:pPr>
  </w:p>
  <w:p w14:paraId="74AE5430" w14:textId="77777777" w:rsidR="00E77C00" w:rsidRPr="000D2618" w:rsidRDefault="00E77C00" w:rsidP="000D2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15DFD" w14:textId="77777777" w:rsidR="00E77C00" w:rsidRDefault="00E77C00" w:rsidP="00607F57">
    <w:pPr>
      <w:tabs>
        <w:tab w:val="left" w:pos="1242"/>
      </w:tabs>
      <w:ind w:right="252" w:hanging="990"/>
      <w:jc w:val="both"/>
      <w:rPr>
        <w:rFonts w:eastAsia="Times New Roman"/>
        <w:color w:val="000000"/>
        <w:sz w:val="22"/>
        <w:szCs w:val="22"/>
      </w:rPr>
    </w:pPr>
    <w:r w:rsidRPr="001870E4">
      <w:rPr>
        <w:rFonts w:eastAsia="Times New Roman"/>
        <w:sz w:val="20"/>
      </w:rPr>
      <w:t xml:space="preserve">RFP Title:  </w:t>
    </w:r>
    <w:r w:rsidRPr="001870E4">
      <w:rPr>
        <w:rFonts w:eastAsia="Times New Roman"/>
        <w:color w:val="000000"/>
        <w:sz w:val="22"/>
        <w:szCs w:val="22"/>
      </w:rPr>
      <w:t xml:space="preserve">  </w:t>
    </w:r>
    <w:r>
      <w:rPr>
        <w:rFonts w:eastAsia="Times New Roman"/>
        <w:color w:val="000000"/>
        <w:sz w:val="22"/>
        <w:szCs w:val="22"/>
      </w:rPr>
      <w:t>Study of Pretrial Pilot Programs</w:t>
    </w:r>
  </w:p>
  <w:p w14:paraId="343F7D77" w14:textId="77777777" w:rsidR="00E77C00" w:rsidRPr="001870E4" w:rsidRDefault="00E77C00" w:rsidP="00607F57">
    <w:pPr>
      <w:tabs>
        <w:tab w:val="left" w:pos="1242"/>
      </w:tabs>
      <w:ind w:right="252" w:hanging="990"/>
      <w:jc w:val="both"/>
      <w:rPr>
        <w:rFonts w:eastAsia="Times New Roman"/>
        <w:color w:val="000000"/>
        <w:sz w:val="22"/>
        <w:szCs w:val="22"/>
      </w:rPr>
    </w:pPr>
    <w:r>
      <w:rPr>
        <w:rFonts w:eastAsia="Times New Roman"/>
        <w:color w:val="000000"/>
        <w:sz w:val="22"/>
        <w:szCs w:val="22"/>
      </w:rPr>
      <w:t>RFP Number: CJS-2020-01-LV</w:t>
    </w:r>
  </w:p>
  <w:p w14:paraId="02BD0DCF" w14:textId="77777777" w:rsidR="00E77C00" w:rsidRDefault="00E77C00" w:rsidP="00607F57">
    <w:pPr>
      <w:tabs>
        <w:tab w:val="left" w:pos="1242"/>
      </w:tabs>
      <w:ind w:right="252" w:hanging="990"/>
      <w:jc w:val="both"/>
      <w:rPr>
        <w:rFonts w:eastAsia="Times New Roman"/>
        <w:sz w:val="22"/>
        <w:szCs w:val="22"/>
      </w:rPr>
    </w:pPr>
    <w:r>
      <w:rPr>
        <w:rFonts w:eastAsia="Times New Roman"/>
        <w:sz w:val="22"/>
        <w:szCs w:val="22"/>
      </w:rPr>
      <w:tab/>
    </w:r>
  </w:p>
  <w:p w14:paraId="29C76DEE" w14:textId="77777777" w:rsidR="00E77C00" w:rsidRDefault="00E77C00" w:rsidP="001870E4">
    <w:pPr>
      <w:widowControl w:val="0"/>
      <w:ind w:left="-720" w:hanging="4"/>
      <w:jc w:val="center"/>
      <w:rPr>
        <w:rFonts w:eastAsia="Times New Roman"/>
        <w:sz w:val="22"/>
        <w:szCs w:val="22"/>
      </w:rPr>
    </w:pPr>
  </w:p>
  <w:p w14:paraId="62D111FD" w14:textId="77777777" w:rsidR="00E77C00" w:rsidRPr="00A913C8" w:rsidRDefault="00E77C00" w:rsidP="001870E4">
    <w:pPr>
      <w:widowControl w:val="0"/>
      <w:ind w:left="-720" w:hanging="4"/>
      <w:jc w:val="center"/>
      <w:rPr>
        <w:rStyle w:val="Emphasis"/>
        <w:b/>
        <w:i w:val="0"/>
      </w:rPr>
    </w:pPr>
    <w:r w:rsidRPr="00A913C8">
      <w:rPr>
        <w:rStyle w:val="Emphasis"/>
        <w:b/>
        <w:i w:val="0"/>
      </w:rPr>
      <w:t>Attachment 2</w:t>
    </w:r>
  </w:p>
  <w:p w14:paraId="09ABEF2E" w14:textId="77777777" w:rsidR="00E77C00" w:rsidRPr="00A913C8" w:rsidRDefault="00E77C00" w:rsidP="001870E4">
    <w:pPr>
      <w:widowControl w:val="0"/>
      <w:ind w:left="-720" w:hanging="4"/>
      <w:jc w:val="center"/>
      <w:rPr>
        <w:rStyle w:val="Emphasis"/>
        <w:i w:val="0"/>
      </w:rPr>
    </w:pPr>
    <w:r w:rsidRPr="00A913C8">
      <w:rPr>
        <w:rStyle w:val="Emphasis"/>
        <w:b/>
        <w:i w:val="0"/>
      </w:rPr>
      <w:t>Standard Terms and Conditions</w:t>
    </w:r>
  </w:p>
  <w:p w14:paraId="24036A24" w14:textId="77777777" w:rsidR="00E77C00" w:rsidRDefault="00E77C00" w:rsidP="001870E4">
    <w:pPr>
      <w:tabs>
        <w:tab w:val="left" w:pos="1242"/>
        <w:tab w:val="center" w:pos="4059"/>
      </w:tabs>
      <w:ind w:right="252" w:hanging="990"/>
      <w:jc w:val="both"/>
      <w:rPr>
        <w:rFonts w:eastAsia="Times New Roman"/>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F5300"/>
    <w:multiLevelType w:val="multilevel"/>
    <w:tmpl w:val="AF34DD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9D26459"/>
    <w:multiLevelType w:val="hybridMultilevel"/>
    <w:tmpl w:val="81703036"/>
    <w:lvl w:ilvl="0" w:tplc="F5626D5A">
      <w:start w:val="1"/>
      <w:numFmt w:val="lowerRoman"/>
      <w:lvlText w:val="%1."/>
      <w:lvlJc w:val="left"/>
      <w:pPr>
        <w:ind w:left="1440" w:hanging="720"/>
      </w:pPr>
      <w:rPr>
        <w:rFonts w:eastAsiaTheme="minorHAnsi"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401F95"/>
    <w:multiLevelType w:val="multilevel"/>
    <w:tmpl w:val="BD4EFD74"/>
    <w:lvl w:ilvl="0">
      <w:start w:val="1"/>
      <w:numFmt w:val="decimal"/>
      <w:pStyle w:val="ExhibitB1"/>
      <w:lvlText w:val="%1."/>
      <w:lvlJc w:val="left"/>
      <w:pPr>
        <w:tabs>
          <w:tab w:val="num" w:pos="720"/>
        </w:tabs>
        <w:ind w:left="720" w:hanging="720"/>
      </w:pPr>
      <w:rPr>
        <w:rFonts w:hint="default"/>
      </w:rPr>
    </w:lvl>
    <w:lvl w:ilvl="1">
      <w:start w:val="1"/>
      <w:numFmt w:val="upperLetter"/>
      <w:pStyle w:val="ExhibitB2"/>
      <w:lvlText w:val="%2."/>
      <w:lvlJc w:val="left"/>
      <w:pPr>
        <w:tabs>
          <w:tab w:val="num" w:pos="1368"/>
        </w:tabs>
        <w:ind w:left="1368" w:hanging="648"/>
      </w:pPr>
      <w:rPr>
        <w:rFonts w:hint="default"/>
      </w:rPr>
    </w:lvl>
    <w:lvl w:ilvl="2">
      <w:start w:val="1"/>
      <w:numFmt w:val="lowerRoman"/>
      <w:pStyle w:val="ExhibitB3"/>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10A0712D"/>
    <w:multiLevelType w:val="hybridMultilevel"/>
    <w:tmpl w:val="49525F56"/>
    <w:lvl w:ilvl="0" w:tplc="04090003">
      <w:start w:val="1"/>
      <w:numFmt w:val="bullet"/>
      <w:lvlText w:val="o"/>
      <w:lvlJc w:val="left"/>
      <w:pPr>
        <w:ind w:left="1890" w:hanging="360"/>
      </w:pPr>
      <w:rPr>
        <w:rFonts w:ascii="Courier New" w:hAnsi="Courier New" w:cs="Courier New"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96C7CFC"/>
    <w:multiLevelType w:val="multilevel"/>
    <w:tmpl w:val="6010A3C4"/>
    <w:lvl w:ilvl="0">
      <w:start w:val="3"/>
      <w:numFmt w:val="decimal"/>
      <w:lvlText w:val="%1."/>
      <w:lvlJc w:val="left"/>
      <w:pPr>
        <w:tabs>
          <w:tab w:val="num" w:pos="360"/>
        </w:tabs>
        <w:ind w:left="360" w:hanging="360"/>
      </w:pPr>
      <w:rPr>
        <w:rFonts w:asciiTheme="majorHAnsi" w:hAnsiTheme="majorHAnsi" w:cstheme="majorHAnsi" w:hint="default"/>
        <w:b/>
        <w:i w:val="0"/>
        <w:sz w:val="22"/>
        <w:szCs w:val="22"/>
      </w:rPr>
    </w:lvl>
    <w:lvl w:ilvl="1">
      <w:start w:val="2"/>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5" w15:restartNumberingAfterBreak="0">
    <w:nsid w:val="19CF57BC"/>
    <w:multiLevelType w:val="multilevel"/>
    <w:tmpl w:val="84C60688"/>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3"/>
      <w:numFmt w:val="decimal"/>
      <w:lvlText w:val="%1.%2"/>
      <w:lvlJc w:val="left"/>
      <w:pPr>
        <w:tabs>
          <w:tab w:val="num" w:pos="936"/>
        </w:tabs>
        <w:ind w:left="936" w:hanging="576"/>
      </w:pPr>
      <w:rPr>
        <w:rFonts w:asciiTheme="minorHAnsi" w:hAnsiTheme="minorHAnsi" w:cstheme="minorHAnsi" w:hint="default"/>
        <w:b/>
        <w:i w:val="0"/>
        <w:sz w:val="20"/>
        <w:szCs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6" w15:restartNumberingAfterBreak="0">
    <w:nsid w:val="29600C7A"/>
    <w:multiLevelType w:val="multilevel"/>
    <w:tmpl w:val="EEFE1992"/>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7" w15:restartNumberingAfterBreak="0">
    <w:nsid w:val="29DD2B60"/>
    <w:multiLevelType w:val="multilevel"/>
    <w:tmpl w:val="9A88B84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8" w15:restartNumberingAfterBreak="0">
    <w:nsid w:val="2D2A6EAD"/>
    <w:multiLevelType w:val="multilevel"/>
    <w:tmpl w:val="2528CB18"/>
    <w:styleLink w:val="MOUList"/>
    <w:lvl w:ilvl="0">
      <w:start w:val="1"/>
      <w:numFmt w:val="decimal"/>
      <w:lvlText w:val="%1."/>
      <w:lvlJc w:val="left"/>
      <w:pPr>
        <w:tabs>
          <w:tab w:val="num" w:pos="432"/>
        </w:tabs>
        <w:ind w:left="432" w:hanging="432"/>
      </w:pPr>
      <w:rPr>
        <w:rFonts w:ascii="Arial" w:hAnsi="Arial" w:hint="default"/>
        <w:b/>
        <w:sz w:val="22"/>
      </w:rPr>
    </w:lvl>
    <w:lvl w:ilvl="1">
      <w:start w:val="1"/>
      <w:numFmt w:val="decimal"/>
      <w:lvlText w:val="%1.%2."/>
      <w:lvlJc w:val="left"/>
      <w:pPr>
        <w:tabs>
          <w:tab w:val="num" w:pos="1008"/>
        </w:tabs>
        <w:ind w:left="0" w:firstLine="432"/>
      </w:pPr>
      <w:rPr>
        <w:rFonts w:ascii="Times New Roman Bold" w:hAnsi="Times New Roman Bold" w:hint="default"/>
        <w:b/>
        <w:i w:val="0"/>
        <w:sz w:val="24"/>
      </w:rPr>
    </w:lvl>
    <w:lvl w:ilvl="2">
      <w:start w:val="1"/>
      <w:numFmt w:val="upperLetter"/>
      <w:lvlText w:val="(%3)"/>
      <w:lvlJc w:val="left"/>
      <w:pPr>
        <w:tabs>
          <w:tab w:val="num" w:pos="1440"/>
        </w:tabs>
        <w:ind w:left="1440" w:hanging="432"/>
      </w:pPr>
      <w:rPr>
        <w:rFonts w:ascii="Times New Roman Bold" w:hAnsi="Times New Roman Bold" w:hint="default"/>
        <w:b/>
        <w:i/>
        <w:sz w:val="24"/>
      </w:rPr>
    </w:lvl>
    <w:lvl w:ilvl="3">
      <w:start w:val="1"/>
      <w:numFmt w:val="decimal"/>
      <w:lvlText w:val="(%4)"/>
      <w:lvlJc w:val="left"/>
      <w:pPr>
        <w:tabs>
          <w:tab w:val="num" w:pos="1872"/>
        </w:tabs>
        <w:ind w:left="1872" w:hanging="432"/>
      </w:pPr>
      <w:rPr>
        <w:rFonts w:ascii="Times New Roman" w:hAnsi="Times New Roman" w:hint="default"/>
        <w:b w:val="0"/>
        <w:i/>
        <w:sz w:val="24"/>
      </w:rPr>
    </w:lvl>
    <w:lvl w:ilvl="4">
      <w:start w:val="1"/>
      <w:numFmt w:val="lowerLetter"/>
      <w:lvlText w:val="(%5)"/>
      <w:lvlJc w:val="left"/>
      <w:pPr>
        <w:tabs>
          <w:tab w:val="num" w:pos="2304"/>
        </w:tabs>
        <w:ind w:left="2304" w:hanging="432"/>
      </w:pPr>
      <w:rPr>
        <w:rFonts w:ascii="Times New Roman" w:hAnsi="Times New Roman" w:hint="default"/>
        <w:b w:val="0"/>
        <w:i w:val="0"/>
        <w:sz w:val="24"/>
      </w:rPr>
    </w:lvl>
    <w:lvl w:ilvl="5">
      <w:start w:val="1"/>
      <w:numFmt w:val="lowerRoman"/>
      <w:lvlText w:val="(%6)"/>
      <w:lvlJc w:val="left"/>
      <w:pPr>
        <w:tabs>
          <w:tab w:val="num" w:pos="2736"/>
        </w:tabs>
        <w:ind w:left="2736" w:hanging="432"/>
      </w:pPr>
      <w:rPr>
        <w:rFonts w:ascii="Times New Roman" w:hAnsi="Times New Roman" w:hint="default"/>
        <w:b w:val="0"/>
        <w:i/>
        <w:sz w:val="24"/>
      </w:rPr>
    </w:lvl>
    <w:lvl w:ilvl="6">
      <w:start w:val="1"/>
      <w:numFmt w:val="bullet"/>
      <w:lvlText w:val=""/>
      <w:lvlJc w:val="left"/>
      <w:pPr>
        <w:tabs>
          <w:tab w:val="num" w:pos="3024"/>
        </w:tabs>
        <w:ind w:left="3024" w:hanging="288"/>
      </w:pPr>
      <w:rPr>
        <w:rFonts w:ascii="Symbol" w:hAnsi="Symbol" w:hint="default"/>
        <w:b w:val="0"/>
        <w:i w:val="0"/>
        <w:color w:val="auto"/>
        <w:sz w:val="24"/>
      </w:rPr>
    </w:lvl>
    <w:lvl w:ilvl="7">
      <w:start w:val="1"/>
      <w:numFmt w:val="bullet"/>
      <w:lvlText w:val=""/>
      <w:lvlJc w:val="left"/>
      <w:pPr>
        <w:tabs>
          <w:tab w:val="num" w:pos="3312"/>
        </w:tabs>
        <w:ind w:left="3312" w:hanging="288"/>
      </w:pPr>
      <w:rPr>
        <w:rFonts w:ascii="Symbol" w:hAnsi="Symbol" w:hint="default"/>
        <w:b w:val="0"/>
        <w:i w:val="0"/>
        <w:color w:val="auto"/>
        <w:sz w:val="24"/>
      </w:rPr>
    </w:lvl>
    <w:lvl w:ilvl="8">
      <w:start w:val="1"/>
      <w:numFmt w:val="bullet"/>
      <w:lvlText w:val=""/>
      <w:lvlJc w:val="left"/>
      <w:pPr>
        <w:tabs>
          <w:tab w:val="num" w:pos="3744"/>
        </w:tabs>
        <w:ind w:left="3744" w:hanging="432"/>
      </w:pPr>
      <w:rPr>
        <w:rFonts w:ascii="Symbol" w:hAnsi="Symbol" w:hint="default"/>
        <w:b w:val="0"/>
        <w:i w:val="0"/>
        <w:color w:val="auto"/>
        <w:sz w:val="24"/>
      </w:rPr>
    </w:lvl>
  </w:abstractNum>
  <w:abstractNum w:abstractNumId="9" w15:restartNumberingAfterBreak="0">
    <w:nsid w:val="3193177D"/>
    <w:multiLevelType w:val="multilevel"/>
    <w:tmpl w:val="B136EF78"/>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0" w15:restartNumberingAfterBreak="0">
    <w:nsid w:val="32505756"/>
    <w:multiLevelType w:val="multilevel"/>
    <w:tmpl w:val="1DEE8E7C"/>
    <w:styleLink w:val="Style2"/>
    <w:lvl w:ilvl="0">
      <w:start w:val="1"/>
      <w:numFmt w:val="decimal"/>
      <w:lvlText w:val="%1."/>
      <w:lvlJc w:val="left"/>
      <w:pPr>
        <w:tabs>
          <w:tab w:val="num" w:pos="720"/>
        </w:tabs>
        <w:ind w:left="0" w:firstLine="360"/>
      </w:pPr>
      <w:rPr>
        <w:rFonts w:ascii="Arial Black" w:hAnsi="Arial Black" w:hint="default"/>
        <w:b w:val="0"/>
        <w:i w:val="0"/>
        <w:sz w:val="22"/>
      </w:rPr>
    </w:lvl>
    <w:lvl w:ilvl="1">
      <w:start w:val="1"/>
      <w:numFmt w:val="decimal"/>
      <w:lvlText w:val="%1.%2"/>
      <w:lvlJc w:val="left"/>
      <w:pPr>
        <w:tabs>
          <w:tab w:val="num" w:pos="1152"/>
        </w:tabs>
        <w:ind w:left="0" w:firstLine="720"/>
      </w:pPr>
      <w:rPr>
        <w:rFonts w:ascii="Arial" w:hAnsi="Arial" w:hint="default"/>
        <w:b/>
        <w:i w:val="0"/>
        <w:sz w:val="22"/>
      </w:rPr>
    </w:lvl>
    <w:lvl w:ilvl="2">
      <w:start w:val="1"/>
      <w:numFmt w:val="lowerLetter"/>
      <w:lvlText w:val="(%3)"/>
      <w:lvlJc w:val="left"/>
      <w:pPr>
        <w:tabs>
          <w:tab w:val="num" w:pos="1584"/>
        </w:tabs>
        <w:ind w:left="0" w:firstLine="1152"/>
      </w:pPr>
      <w:rPr>
        <w:rFonts w:ascii="Times New Roman Bold" w:hAnsi="Times New Roman Bold" w:hint="default"/>
        <w:b/>
        <w:i w:val="0"/>
        <w:sz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33754813"/>
    <w:multiLevelType w:val="multilevel"/>
    <w:tmpl w:val="A5148BE2"/>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2" w15:restartNumberingAfterBreak="0">
    <w:nsid w:val="359C4D38"/>
    <w:multiLevelType w:val="multilevel"/>
    <w:tmpl w:val="30E662BC"/>
    <w:lvl w:ilvl="0">
      <w:start w:val="1"/>
      <w:numFmt w:val="decimal"/>
      <w:pStyle w:val="ExAHeading1"/>
      <w:suff w:val="nothing"/>
      <w:lvlText w:val="Section %1"/>
      <w:lvlJc w:val="left"/>
      <w:pPr>
        <w:ind w:left="1958" w:firstLine="0"/>
      </w:pPr>
      <w:rPr>
        <w:rFonts w:hint="default"/>
        <w:b/>
        <w:i w:val="0"/>
        <w:caps/>
        <w:u w:val="none"/>
      </w:rPr>
    </w:lvl>
    <w:lvl w:ilvl="1">
      <w:start w:val="1"/>
      <w:numFmt w:val="decimal"/>
      <w:pStyle w:val="ExAHeading2"/>
      <w:lvlText w:val="%1.%2"/>
      <w:lvlJc w:val="left"/>
      <w:pPr>
        <w:tabs>
          <w:tab w:val="num" w:pos="1080"/>
        </w:tabs>
        <w:ind w:left="0" w:firstLine="720"/>
      </w:pPr>
      <w:rPr>
        <w:rFonts w:hint="default"/>
        <w:u w:val="none"/>
      </w:rPr>
    </w:lvl>
    <w:lvl w:ilvl="2">
      <w:start w:val="1"/>
      <w:numFmt w:val="lowerLetter"/>
      <w:pStyle w:val="ExAHeading3"/>
      <w:lvlText w:val="(%3)"/>
      <w:lvlJc w:val="left"/>
      <w:pPr>
        <w:tabs>
          <w:tab w:val="num" w:pos="1800"/>
        </w:tabs>
        <w:ind w:left="0" w:firstLine="1440"/>
      </w:pPr>
      <w:rPr>
        <w:rFonts w:hint="default"/>
        <w:u w:val="none"/>
      </w:rPr>
    </w:lvl>
    <w:lvl w:ilvl="3">
      <w:start w:val="1"/>
      <w:numFmt w:val="lowerRoman"/>
      <w:pStyle w:val="ExAHeading4"/>
      <w:lvlText w:val="(%4)"/>
      <w:lvlJc w:val="right"/>
      <w:pPr>
        <w:tabs>
          <w:tab w:val="num" w:pos="2880"/>
        </w:tabs>
        <w:ind w:left="0" w:firstLine="2520"/>
      </w:pPr>
      <w:rPr>
        <w:rFonts w:hint="default"/>
        <w:u w:val="none"/>
      </w:rPr>
    </w:lvl>
    <w:lvl w:ilvl="4">
      <w:start w:val="1"/>
      <w:numFmt w:val="none"/>
      <w:pStyle w:val="ExAHeading5"/>
      <w:lvlText w:val="a)"/>
      <w:lvlJc w:val="left"/>
      <w:pPr>
        <w:tabs>
          <w:tab w:val="num" w:pos="3240"/>
        </w:tabs>
        <w:ind w:left="0" w:firstLine="2880"/>
      </w:pPr>
      <w:rPr>
        <w:rFonts w:hint="default"/>
        <w:u w:val="none"/>
      </w:rPr>
    </w:lvl>
    <w:lvl w:ilvl="5">
      <w:start w:val="1"/>
      <w:numFmt w:val="lowerRoman"/>
      <w:lvlText w:val="(%6)"/>
      <w:lvlJc w:val="right"/>
      <w:pPr>
        <w:tabs>
          <w:tab w:val="num" w:pos="6278"/>
        </w:tabs>
        <w:ind w:left="1958" w:firstLine="3960"/>
      </w:pPr>
      <w:rPr>
        <w:rFonts w:hint="default"/>
      </w:rPr>
    </w:lvl>
    <w:lvl w:ilvl="6">
      <w:start w:val="1"/>
      <w:numFmt w:val="lowerRoman"/>
      <w:lvlText w:val="%7)"/>
      <w:lvlJc w:val="right"/>
      <w:pPr>
        <w:tabs>
          <w:tab w:val="num" w:pos="6998"/>
        </w:tabs>
        <w:ind w:left="1958" w:firstLine="4680"/>
      </w:pPr>
      <w:rPr>
        <w:rFonts w:hint="default"/>
      </w:rPr>
    </w:lvl>
    <w:lvl w:ilvl="7">
      <w:start w:val="1"/>
      <w:numFmt w:val="decimal"/>
      <w:lvlText w:val="%8)"/>
      <w:lvlJc w:val="left"/>
      <w:pPr>
        <w:tabs>
          <w:tab w:val="num" w:pos="7358"/>
        </w:tabs>
        <w:ind w:left="1958" w:firstLine="5040"/>
      </w:pPr>
      <w:rPr>
        <w:rFonts w:hint="default"/>
      </w:rPr>
    </w:lvl>
    <w:lvl w:ilvl="8">
      <w:start w:val="1"/>
      <w:numFmt w:val="lowerRoman"/>
      <w:lvlText w:val="%9."/>
      <w:lvlJc w:val="right"/>
      <w:pPr>
        <w:tabs>
          <w:tab w:val="num" w:pos="3542"/>
        </w:tabs>
        <w:ind w:left="3542" w:hanging="144"/>
      </w:pPr>
      <w:rPr>
        <w:rFonts w:hint="default"/>
      </w:rPr>
    </w:lvl>
  </w:abstractNum>
  <w:abstractNum w:abstractNumId="13" w15:restartNumberingAfterBreak="0">
    <w:nsid w:val="394425C6"/>
    <w:multiLevelType w:val="multilevel"/>
    <w:tmpl w:val="B57868B0"/>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u w:val="none"/>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4" w15:restartNumberingAfterBreak="0">
    <w:nsid w:val="3F7367F2"/>
    <w:multiLevelType w:val="hybridMultilevel"/>
    <w:tmpl w:val="B9602E98"/>
    <w:lvl w:ilvl="0" w:tplc="D442869E">
      <w:start w:val="1"/>
      <w:numFmt w:val="lowerRoman"/>
      <w:lvlText w:val="(%1)"/>
      <w:lvlJc w:val="left"/>
      <w:pPr>
        <w:ind w:left="2880" w:hanging="720"/>
      </w:pPr>
      <w:rPr>
        <w:color w:val="000000" w:themeColor="text1"/>
        <w:u w:val="none"/>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5" w15:restartNumberingAfterBreak="0">
    <w:nsid w:val="3FE318F0"/>
    <w:multiLevelType w:val="hybridMultilevel"/>
    <w:tmpl w:val="419A07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1740B"/>
    <w:multiLevelType w:val="multilevel"/>
    <w:tmpl w:val="46A472DA"/>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7" w15:restartNumberingAfterBreak="0">
    <w:nsid w:val="41E110DC"/>
    <w:multiLevelType w:val="multilevel"/>
    <w:tmpl w:val="57827354"/>
    <w:lvl w:ilvl="0">
      <w:start w:val="3"/>
      <w:numFmt w:val="decimal"/>
      <w:lvlText w:val="%1"/>
      <w:lvlJc w:val="left"/>
      <w:pPr>
        <w:ind w:left="360" w:hanging="360"/>
      </w:pPr>
      <w:rPr>
        <w:rFonts w:hint="default"/>
        <w:sz w:val="20"/>
        <w:szCs w:val="20"/>
      </w:rPr>
    </w:lvl>
    <w:lvl w:ilvl="1">
      <w:start w:val="1"/>
      <w:numFmt w:val="decimal"/>
      <w:lvlText w:val="%1.%2"/>
      <w:lvlJc w:val="left"/>
      <w:pPr>
        <w:ind w:left="1080" w:hanging="360"/>
      </w:pPr>
      <w:rPr>
        <w:rFonts w:hint="default"/>
        <w:b w:val="0"/>
        <w:i w:val="0"/>
      </w:rPr>
    </w:lvl>
    <w:lvl w:ilvl="2">
      <w:start w:val="1"/>
      <w:numFmt w:val="decimal"/>
      <w:lvlText w:val="%1.%2.%3"/>
      <w:lvlJc w:val="left"/>
      <w:pPr>
        <w:ind w:left="2160" w:hanging="720"/>
      </w:pPr>
      <w:rPr>
        <w:rFonts w:hint="default"/>
      </w:rPr>
    </w:lvl>
    <w:lvl w:ilvl="3">
      <w:start w:val="1"/>
      <w:numFmt w:val="lowerLetter"/>
      <w:lvlText w:val="(%4)"/>
      <w:lvlJc w:val="left"/>
      <w:pPr>
        <w:ind w:left="2880" w:hanging="720"/>
      </w:pPr>
      <w:rPr>
        <w:rFonts w:ascii="Times New Roman" w:eastAsia="Times New Roman" w:hAnsi="Times New Roman" w:cs="Times New Roman"/>
        <w:b w:val="0"/>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8" w15:restartNumberingAfterBreak="0">
    <w:nsid w:val="44483CB7"/>
    <w:multiLevelType w:val="multilevel"/>
    <w:tmpl w:val="087246AC"/>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19" w15:restartNumberingAfterBreak="0">
    <w:nsid w:val="44C7396F"/>
    <w:multiLevelType w:val="hybridMultilevel"/>
    <w:tmpl w:val="9D00B9B2"/>
    <w:lvl w:ilvl="0" w:tplc="07E661D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9B6838"/>
    <w:multiLevelType w:val="multilevel"/>
    <w:tmpl w:val="B762C92E"/>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1" w15:restartNumberingAfterBreak="0">
    <w:nsid w:val="46FC7D3E"/>
    <w:multiLevelType w:val="multilevel"/>
    <w:tmpl w:val="19309266"/>
    <w:lvl w:ilvl="0">
      <w:start w:val="1"/>
      <w:numFmt w:val="decimal"/>
      <w:lvlText w:val="%1."/>
      <w:lvlJc w:val="left"/>
      <w:pPr>
        <w:tabs>
          <w:tab w:val="num" w:pos="360"/>
        </w:tabs>
        <w:ind w:left="360" w:hanging="360"/>
      </w:pPr>
      <w:rPr>
        <w:rFonts w:ascii="Arial Black" w:hAnsi="Arial Black" w:hint="default"/>
        <w:b/>
        <w:i w:val="0"/>
      </w:rPr>
    </w:lvl>
    <w:lvl w:ilvl="1">
      <w:start w:val="1"/>
      <w:numFmt w:val="decimal"/>
      <w:lvlText w:val="%1.%2"/>
      <w:lvlJc w:val="left"/>
      <w:pPr>
        <w:tabs>
          <w:tab w:val="num" w:pos="936"/>
        </w:tabs>
        <w:ind w:left="936" w:hanging="576"/>
      </w:pPr>
      <w:rPr>
        <w:rFonts w:ascii="Arial" w:hAnsi="Arial" w:hint="default"/>
        <w:b/>
        <w:i w:val="0"/>
        <w:sz w:val="24"/>
      </w:rPr>
    </w:lvl>
    <w:lvl w:ilvl="2">
      <w:start w:val="1"/>
      <w:numFmt w:val="upperLetter"/>
      <w:lvlText w:val="%3."/>
      <w:lvlJc w:val="left"/>
      <w:pPr>
        <w:tabs>
          <w:tab w:val="num" w:pos="1368"/>
        </w:tabs>
        <w:ind w:left="1368" w:hanging="432"/>
      </w:pPr>
      <w:rPr>
        <w:rFonts w:ascii="Times New Roman Bold" w:hAnsi="Times New Roman Bold" w:cstheme="minorHAnsi"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2" w15:restartNumberingAfterBreak="0">
    <w:nsid w:val="483A113F"/>
    <w:multiLevelType w:val="multilevel"/>
    <w:tmpl w:val="73B210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487C0D96"/>
    <w:multiLevelType w:val="hybridMultilevel"/>
    <w:tmpl w:val="D722ACD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AC07229"/>
    <w:multiLevelType w:val="hybridMultilevel"/>
    <w:tmpl w:val="F0F0B5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decimal"/>
      <w:lvlText w:val="%3."/>
      <w:lvlJc w:val="left"/>
      <w:pPr>
        <w:tabs>
          <w:tab w:val="num" w:pos="720"/>
        </w:tabs>
        <w:ind w:left="720" w:hanging="360"/>
      </w:pPr>
    </w:lvl>
    <w:lvl w:ilvl="3" w:tplc="04090001">
      <w:start w:val="1"/>
      <w:numFmt w:val="decimal"/>
      <w:lvlText w:val="%4."/>
      <w:lvlJc w:val="left"/>
      <w:pPr>
        <w:tabs>
          <w:tab w:val="num" w:pos="1440"/>
        </w:tabs>
        <w:ind w:left="1440" w:hanging="360"/>
      </w:pPr>
    </w:lvl>
    <w:lvl w:ilvl="4" w:tplc="04090003">
      <w:start w:val="1"/>
      <w:numFmt w:val="decimal"/>
      <w:lvlText w:val="%5."/>
      <w:lvlJc w:val="left"/>
      <w:pPr>
        <w:tabs>
          <w:tab w:val="num" w:pos="2160"/>
        </w:tabs>
        <w:ind w:left="2160" w:hanging="360"/>
      </w:pPr>
    </w:lvl>
    <w:lvl w:ilvl="5" w:tplc="04090005">
      <w:start w:val="1"/>
      <w:numFmt w:val="decimal"/>
      <w:lvlText w:val="%6."/>
      <w:lvlJc w:val="left"/>
      <w:pPr>
        <w:tabs>
          <w:tab w:val="num" w:pos="2880"/>
        </w:tabs>
        <w:ind w:left="2880" w:hanging="360"/>
      </w:pPr>
    </w:lvl>
    <w:lvl w:ilvl="6" w:tplc="04090001">
      <w:start w:val="1"/>
      <w:numFmt w:val="decimal"/>
      <w:lvlText w:val="%7."/>
      <w:lvlJc w:val="left"/>
      <w:pPr>
        <w:tabs>
          <w:tab w:val="num" w:pos="3600"/>
        </w:tabs>
        <w:ind w:left="3600" w:hanging="360"/>
      </w:pPr>
    </w:lvl>
    <w:lvl w:ilvl="7" w:tplc="04090003">
      <w:start w:val="1"/>
      <w:numFmt w:val="decimal"/>
      <w:lvlText w:val="%8."/>
      <w:lvlJc w:val="left"/>
      <w:pPr>
        <w:tabs>
          <w:tab w:val="num" w:pos="4320"/>
        </w:tabs>
        <w:ind w:left="4320" w:hanging="360"/>
      </w:pPr>
    </w:lvl>
    <w:lvl w:ilvl="8" w:tplc="04090005">
      <w:start w:val="1"/>
      <w:numFmt w:val="decimal"/>
      <w:lvlText w:val="%9."/>
      <w:lvlJc w:val="left"/>
      <w:pPr>
        <w:tabs>
          <w:tab w:val="num" w:pos="5040"/>
        </w:tabs>
        <w:ind w:left="5040" w:hanging="360"/>
      </w:pPr>
    </w:lvl>
  </w:abstractNum>
  <w:abstractNum w:abstractNumId="25" w15:restartNumberingAfterBreak="0">
    <w:nsid w:val="4AD6306A"/>
    <w:multiLevelType w:val="multilevel"/>
    <w:tmpl w:val="703886B0"/>
    <w:lvl w:ilvl="0">
      <w:start w:val="3"/>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6" w15:restartNumberingAfterBreak="0">
    <w:nsid w:val="4BD2039B"/>
    <w:multiLevelType w:val="multilevel"/>
    <w:tmpl w:val="CF86EB26"/>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cs="Times New Roman" w:hint="default"/>
        <w:b/>
        <w:i w:val="0"/>
        <w:sz w:val="20"/>
        <w:szCs w:val="24"/>
      </w:rPr>
    </w:lvl>
    <w:lvl w:ilvl="3">
      <w:start w:val="1"/>
      <w:numFmt w:val="decimal"/>
      <w:lvlText w:val="(%4)"/>
      <w:lvlJc w:val="left"/>
      <w:pPr>
        <w:tabs>
          <w:tab w:val="num" w:pos="1872"/>
        </w:tabs>
        <w:ind w:left="1872" w:hanging="504"/>
      </w:pPr>
      <w:rPr>
        <w:rFonts w:hint="default"/>
        <w:b w:val="0"/>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7" w15:restartNumberingAfterBreak="0">
    <w:nsid w:val="4BF2393B"/>
    <w:multiLevelType w:val="multilevel"/>
    <w:tmpl w:val="2C1A60A4"/>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Bold" w:hAnsi="Times New Roman Bold"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28" w15:restartNumberingAfterBreak="0">
    <w:nsid w:val="55877511"/>
    <w:multiLevelType w:val="multilevel"/>
    <w:tmpl w:val="2528CB18"/>
    <w:numStyleLink w:val="MOUList"/>
  </w:abstractNum>
  <w:abstractNum w:abstractNumId="29" w15:restartNumberingAfterBreak="0">
    <w:nsid w:val="58F20843"/>
    <w:multiLevelType w:val="multilevel"/>
    <w:tmpl w:val="D82833DE"/>
    <w:lvl w:ilvl="0">
      <w:start w:val="1"/>
      <w:numFmt w:val="decimal"/>
      <w:lvlText w:val="%1."/>
      <w:lvlJc w:val="left"/>
      <w:pPr>
        <w:tabs>
          <w:tab w:val="num" w:pos="360"/>
        </w:tabs>
        <w:ind w:left="360" w:hanging="360"/>
      </w:pPr>
      <w:rPr>
        <w:rFonts w:asciiTheme="majorHAnsi" w:hAnsiTheme="majorHAnsi" w:cstheme="majorHAnsi" w:hint="default"/>
        <w:b/>
        <w:i w:val="0"/>
        <w:sz w:val="22"/>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sz w:val="24"/>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0" w15:restartNumberingAfterBreak="0">
    <w:nsid w:val="5BD82BF8"/>
    <w:multiLevelType w:val="multilevel"/>
    <w:tmpl w:val="45F2D41A"/>
    <w:lvl w:ilvl="0">
      <w:start w:val="1"/>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1"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32" w15:restartNumberingAfterBreak="0">
    <w:nsid w:val="5E6F14F8"/>
    <w:multiLevelType w:val="multilevel"/>
    <w:tmpl w:val="8A0451CE"/>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ascii="Times New Roman Bold" w:hAnsi="Times New Roman Bold"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33" w15:restartNumberingAfterBreak="0">
    <w:nsid w:val="5ECC13F2"/>
    <w:multiLevelType w:val="multilevel"/>
    <w:tmpl w:val="E2D22346"/>
    <w:lvl w:ilvl="0">
      <w:start w:val="5"/>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imes New Roman Bold" w:hAnsi="Times New Roman Bold" w:cstheme="minorHAnsi" w:hint="default"/>
        <w:b/>
        <w:i w:val="0"/>
        <w:sz w:val="20"/>
      </w:rPr>
    </w:lvl>
    <w:lvl w:ilvl="2">
      <w:start w:val="1"/>
      <w:numFmt w:val="upperLetter"/>
      <w:lvlText w:val="(%3)"/>
      <w:lvlJc w:val="left"/>
      <w:pPr>
        <w:tabs>
          <w:tab w:val="num" w:pos="1368"/>
        </w:tabs>
        <w:ind w:left="1368" w:hanging="432"/>
      </w:pPr>
      <w:rPr>
        <w:rFonts w:ascii="Times New Roman" w:hAnsi="Times New Roman" w:hint="default"/>
        <w:b w:val="0"/>
        <w:i w:val="0"/>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4" w15:restartNumberingAfterBreak="0">
    <w:nsid w:val="5FC60187"/>
    <w:multiLevelType w:val="multilevel"/>
    <w:tmpl w:val="806C57F8"/>
    <w:lvl w:ilvl="0">
      <w:start w:val="6"/>
      <w:numFmt w:val="decimal"/>
      <w:lvlText w:val="%1."/>
      <w:lvlJc w:val="left"/>
      <w:pPr>
        <w:tabs>
          <w:tab w:val="num" w:pos="360"/>
        </w:tabs>
        <w:ind w:left="360" w:hanging="360"/>
      </w:pPr>
      <w:rPr>
        <w:rFonts w:ascii="Times New Roman Bold" w:hAnsi="Times New Roman Bold" w:cstheme="majorHAnsi" w:hint="default"/>
        <w:b/>
        <w:i w:val="0"/>
        <w:sz w:val="20"/>
        <w:szCs w:val="22"/>
      </w:rPr>
    </w:lvl>
    <w:lvl w:ilvl="1">
      <w:start w:val="1"/>
      <w:numFmt w:val="decimal"/>
      <w:lvlText w:val="%1.%2"/>
      <w:lvlJc w:val="left"/>
      <w:pPr>
        <w:tabs>
          <w:tab w:val="num" w:pos="936"/>
        </w:tabs>
        <w:ind w:left="936" w:hanging="576"/>
      </w:pPr>
      <w:rPr>
        <w:rFonts w:asciiTheme="minorHAnsi" w:hAnsiTheme="minorHAnsi" w:cstheme="minorHAnsi" w:hint="default"/>
        <w:b/>
        <w:i w:val="0"/>
        <w:sz w:val="24"/>
      </w:rPr>
    </w:lvl>
    <w:lvl w:ilvl="2">
      <w:start w:val="1"/>
      <w:numFmt w:val="upperLetter"/>
      <w:lvlText w:val="%3."/>
      <w:lvlJc w:val="left"/>
      <w:pPr>
        <w:tabs>
          <w:tab w:val="num" w:pos="1368"/>
        </w:tabs>
        <w:ind w:left="1368" w:hanging="432"/>
      </w:pPr>
      <w:rPr>
        <w:rFonts w:cs="Times New Roman" w:hint="default"/>
        <w:b/>
        <w:i w:val="0"/>
        <w:sz w:val="20"/>
        <w:szCs w:val="24"/>
      </w:rPr>
    </w:lvl>
    <w:lvl w:ilvl="3">
      <w:start w:val="1"/>
      <w:numFmt w:val="decimal"/>
      <w:lvlText w:val="(%4)"/>
      <w:lvlJc w:val="left"/>
      <w:pPr>
        <w:tabs>
          <w:tab w:val="num" w:pos="1872"/>
        </w:tabs>
        <w:ind w:left="1872" w:hanging="504"/>
      </w:pPr>
      <w:rPr>
        <w:rFonts w:hint="default"/>
        <w:b/>
        <w:i w:val="0"/>
      </w:rPr>
    </w:lvl>
    <w:lvl w:ilvl="4">
      <w:start w:val="1"/>
      <w:numFmt w:val="lowerLetter"/>
      <w:lvlText w:val="(%5)"/>
      <w:lvlJc w:val="left"/>
      <w:pPr>
        <w:tabs>
          <w:tab w:val="num" w:pos="2232"/>
        </w:tabs>
        <w:ind w:left="2232" w:hanging="360"/>
      </w:pPr>
      <w:rPr>
        <w:rFonts w:hint="default"/>
        <w:b/>
        <w:i w:val="0"/>
      </w:rPr>
    </w:lvl>
    <w:lvl w:ilvl="5">
      <w:start w:val="1"/>
      <w:numFmt w:val="lowerRoman"/>
      <w:lvlText w:val="(%6)"/>
      <w:lvlJc w:val="left"/>
      <w:pPr>
        <w:tabs>
          <w:tab w:val="num" w:pos="2952"/>
        </w:tabs>
        <w:ind w:left="2808" w:hanging="576"/>
      </w:pPr>
      <w:rPr>
        <w:rFonts w:hint="default"/>
        <w:b/>
        <w:i w:val="0"/>
      </w:rPr>
    </w:lvl>
    <w:lvl w:ilvl="6">
      <w:start w:val="1"/>
      <w:numFmt w:val="bullet"/>
      <w:lvlText w:val=""/>
      <w:lvlJc w:val="left"/>
      <w:pPr>
        <w:tabs>
          <w:tab w:val="num" w:pos="3168"/>
        </w:tabs>
        <w:ind w:left="3168" w:hanging="360"/>
      </w:pPr>
      <w:rPr>
        <w:rFonts w:ascii="Wingdings" w:hAnsi="Wingdings" w:hint="default"/>
        <w:b w:val="0"/>
        <w:i w:val="0"/>
      </w:rPr>
    </w:lvl>
    <w:lvl w:ilvl="7">
      <w:start w:val="1"/>
      <w:numFmt w:val="none"/>
      <w:lvlText w:val=""/>
      <w:lvlJc w:val="left"/>
      <w:pPr>
        <w:tabs>
          <w:tab w:val="num" w:pos="3744"/>
        </w:tabs>
        <w:ind w:left="3744" w:hanging="1224"/>
      </w:pPr>
      <w:rPr>
        <w:rFonts w:hint="default"/>
      </w:rPr>
    </w:lvl>
    <w:lvl w:ilvl="8">
      <w:start w:val="1"/>
      <w:numFmt w:val="none"/>
      <w:lvlText w:val=""/>
      <w:lvlJc w:val="left"/>
      <w:pPr>
        <w:tabs>
          <w:tab w:val="num" w:pos="4320"/>
        </w:tabs>
        <w:ind w:left="4320" w:hanging="1440"/>
      </w:pPr>
      <w:rPr>
        <w:rFonts w:hint="default"/>
      </w:rPr>
    </w:lvl>
  </w:abstractNum>
  <w:abstractNum w:abstractNumId="35" w15:restartNumberingAfterBreak="0">
    <w:nsid w:val="66B338D0"/>
    <w:multiLevelType w:val="multilevel"/>
    <w:tmpl w:val="96744C5C"/>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numFmt w:val="bullet"/>
      <w:lvlText w:val="•"/>
      <w:lvlJc w:val="left"/>
      <w:pPr>
        <w:ind w:left="2160" w:hanging="720"/>
      </w:pPr>
      <w:rPr>
        <w:rFonts w:ascii="Times New Roman" w:eastAsia="Times New Roman" w:hAnsi="Times New Roman" w:cs="Times New Roman" w:hint="default"/>
        <w:b/>
      </w:rPr>
    </w:lvl>
    <w:lvl w:ilvl="3">
      <w:numFmt w:val="bullet"/>
      <w:lvlText w:val="•"/>
      <w:lvlJc w:val="left"/>
      <w:pPr>
        <w:ind w:left="2880" w:hanging="720"/>
      </w:pPr>
      <w:rPr>
        <w:rFonts w:ascii="Times New Roman" w:eastAsia="Times New Roman" w:hAnsi="Times New Roman" w:cs="Times New Roman"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69CA438C"/>
    <w:multiLevelType w:val="hybridMultilevel"/>
    <w:tmpl w:val="2092FCC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6B0B4F2F"/>
    <w:multiLevelType w:val="singleLevel"/>
    <w:tmpl w:val="D292C8A4"/>
    <w:lvl w:ilvl="0">
      <w:start w:val="1"/>
      <w:numFmt w:val="decimal"/>
      <w:pStyle w:val="Style5"/>
      <w:lvlText w:val="%1."/>
      <w:lvlJc w:val="left"/>
      <w:pPr>
        <w:tabs>
          <w:tab w:val="num" w:pos="360"/>
        </w:tabs>
        <w:ind w:left="360" w:hanging="360"/>
      </w:pPr>
      <w:rPr>
        <w:u w:val="none"/>
      </w:rPr>
    </w:lvl>
  </w:abstractNum>
  <w:abstractNum w:abstractNumId="38" w15:restartNumberingAfterBreak="0">
    <w:nsid w:val="6B6D79DA"/>
    <w:multiLevelType w:val="hybridMultilevel"/>
    <w:tmpl w:val="61F6A41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6B903CB3"/>
    <w:multiLevelType w:val="multilevel"/>
    <w:tmpl w:val="6FD6F1A0"/>
    <w:lvl w:ilvl="0">
      <w:start w:val="1"/>
      <w:numFmt w:val="bullet"/>
      <w:lvlText w:val=""/>
      <w:lvlJc w:val="left"/>
      <w:pPr>
        <w:tabs>
          <w:tab w:val="num" w:pos="720"/>
        </w:tabs>
        <w:ind w:left="720" w:hanging="360"/>
      </w:pPr>
      <w:rPr>
        <w:rFonts w:ascii="Symbol" w:hAnsi="Symbol" w:hint="default"/>
        <w:b/>
        <w:i w:val="0"/>
        <w:sz w:val="24"/>
        <w:szCs w:val="24"/>
      </w:rPr>
    </w:lvl>
    <w:lvl w:ilvl="1">
      <w:start w:val="1"/>
      <w:numFmt w:val="bullet"/>
      <w:lvlText w:val="o"/>
      <w:lvlJc w:val="left"/>
      <w:pPr>
        <w:tabs>
          <w:tab w:val="num" w:pos="1296"/>
        </w:tabs>
        <w:ind w:left="1296" w:hanging="576"/>
      </w:pPr>
      <w:rPr>
        <w:rFonts w:ascii="Courier New" w:hAnsi="Courier New" w:hint="default"/>
        <w:b/>
        <w:i w:val="0"/>
        <w:sz w:val="24"/>
      </w:rPr>
    </w:lvl>
    <w:lvl w:ilvl="2">
      <w:start w:val="1"/>
      <w:numFmt w:val="bullet"/>
      <w:lvlText w:val=""/>
      <w:lvlJc w:val="left"/>
      <w:pPr>
        <w:tabs>
          <w:tab w:val="num" w:pos="1728"/>
        </w:tabs>
        <w:ind w:left="1728" w:hanging="432"/>
      </w:pPr>
      <w:rPr>
        <w:rFonts w:ascii="Symbol" w:hAnsi="Symbol" w:hint="default"/>
        <w:b/>
        <w:i w:val="0"/>
      </w:rPr>
    </w:lvl>
    <w:lvl w:ilvl="3">
      <w:start w:val="1"/>
      <w:numFmt w:val="decimal"/>
      <w:lvlText w:val="(%4)"/>
      <w:lvlJc w:val="left"/>
      <w:pPr>
        <w:tabs>
          <w:tab w:val="num" w:pos="2232"/>
        </w:tabs>
        <w:ind w:left="2232" w:hanging="504"/>
      </w:pPr>
      <w:rPr>
        <w:rFonts w:cs="Times New Roman" w:hint="default"/>
        <w:b/>
        <w:i w:val="0"/>
      </w:rPr>
    </w:lvl>
    <w:lvl w:ilvl="4">
      <w:start w:val="1"/>
      <w:numFmt w:val="lowerLetter"/>
      <w:lvlText w:val="(%5)"/>
      <w:lvlJc w:val="left"/>
      <w:pPr>
        <w:tabs>
          <w:tab w:val="num" w:pos="2592"/>
        </w:tabs>
        <w:ind w:left="2592" w:hanging="360"/>
      </w:pPr>
      <w:rPr>
        <w:rFonts w:cs="Times New Roman" w:hint="default"/>
        <w:b/>
        <w:i w:val="0"/>
      </w:rPr>
    </w:lvl>
    <w:lvl w:ilvl="5">
      <w:start w:val="1"/>
      <w:numFmt w:val="lowerRoman"/>
      <w:lvlText w:val="(%6)"/>
      <w:lvlJc w:val="left"/>
      <w:pPr>
        <w:tabs>
          <w:tab w:val="num" w:pos="3312"/>
        </w:tabs>
        <w:ind w:left="3168" w:hanging="576"/>
      </w:pPr>
      <w:rPr>
        <w:rFonts w:cs="Times New Roman" w:hint="default"/>
        <w:b/>
        <w:i w:val="0"/>
      </w:rPr>
    </w:lvl>
    <w:lvl w:ilvl="6">
      <w:start w:val="1"/>
      <w:numFmt w:val="bullet"/>
      <w:lvlText w:val=""/>
      <w:lvlJc w:val="left"/>
      <w:pPr>
        <w:tabs>
          <w:tab w:val="num" w:pos="3528"/>
        </w:tabs>
        <w:ind w:left="3528" w:hanging="360"/>
      </w:pPr>
      <w:rPr>
        <w:rFonts w:ascii="Wingdings" w:hAnsi="Wingdings" w:hint="default"/>
        <w:b w:val="0"/>
        <w:i w:val="0"/>
      </w:rPr>
    </w:lvl>
    <w:lvl w:ilvl="7">
      <w:start w:val="1"/>
      <w:numFmt w:val="none"/>
      <w:lvlText w:val=""/>
      <w:lvlJc w:val="left"/>
      <w:pPr>
        <w:tabs>
          <w:tab w:val="num" w:pos="4104"/>
        </w:tabs>
        <w:ind w:left="4104" w:hanging="1224"/>
      </w:pPr>
      <w:rPr>
        <w:rFonts w:cs="Times New Roman" w:hint="default"/>
      </w:rPr>
    </w:lvl>
    <w:lvl w:ilvl="8">
      <w:start w:val="1"/>
      <w:numFmt w:val="none"/>
      <w:lvlText w:val=""/>
      <w:lvlJc w:val="left"/>
      <w:pPr>
        <w:tabs>
          <w:tab w:val="num" w:pos="4680"/>
        </w:tabs>
        <w:ind w:left="4680" w:hanging="1440"/>
      </w:pPr>
      <w:rPr>
        <w:rFonts w:cs="Times New Roman" w:hint="default"/>
      </w:rPr>
    </w:lvl>
  </w:abstractNum>
  <w:abstractNum w:abstractNumId="40" w15:restartNumberingAfterBreak="0">
    <w:nsid w:val="738B739A"/>
    <w:multiLevelType w:val="hybridMultilevel"/>
    <w:tmpl w:val="18D63A98"/>
    <w:lvl w:ilvl="0" w:tplc="2736A606">
      <w:start w:val="1"/>
      <w:numFmt w:val="lowerRoman"/>
      <w:lvlText w:val="%1."/>
      <w:lvlJc w:val="left"/>
      <w:pPr>
        <w:ind w:left="2700" w:hanging="720"/>
      </w:pPr>
      <w:rPr>
        <w:rFonts w:ascii="Times New Roman" w:eastAsia="Times New Roman" w:hAnsi="Times New Roman" w:cs="Times New Roman"/>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41" w15:restartNumberingAfterBreak="0">
    <w:nsid w:val="76766107"/>
    <w:multiLevelType w:val="multilevel"/>
    <w:tmpl w:val="0C0EAF96"/>
    <w:lvl w:ilvl="0">
      <w:start w:val="2"/>
      <w:numFmt w:val="decimal"/>
      <w:lvlText w:val="%1"/>
      <w:lvlJc w:val="left"/>
      <w:pPr>
        <w:ind w:left="480" w:hanging="480"/>
      </w:pPr>
      <w:rPr>
        <w:rFonts w:ascii="Times New Roman" w:hAnsi="Times New Roman" w:cs="Times New Roman" w:hint="default"/>
        <w:b/>
        <w:i w:val="0"/>
        <w:sz w:val="24"/>
      </w:rPr>
    </w:lvl>
    <w:lvl w:ilvl="1">
      <w:start w:val="2"/>
      <w:numFmt w:val="decimal"/>
      <w:lvlText w:val="%1.%2"/>
      <w:lvlJc w:val="left"/>
      <w:pPr>
        <w:ind w:left="1110" w:hanging="480"/>
      </w:pPr>
      <w:rPr>
        <w:rFonts w:ascii="Times New Roman" w:hAnsi="Times New Roman" w:cs="Times New Roman" w:hint="default"/>
        <w:b/>
        <w:i w:val="0"/>
        <w:sz w:val="24"/>
      </w:rPr>
    </w:lvl>
    <w:lvl w:ilvl="2">
      <w:start w:val="1"/>
      <w:numFmt w:val="decimal"/>
      <w:lvlText w:val="%1.%2.%3"/>
      <w:lvlJc w:val="left"/>
      <w:pPr>
        <w:ind w:left="1980" w:hanging="720"/>
      </w:pPr>
      <w:rPr>
        <w:rFonts w:ascii="Times New Roman" w:hAnsi="Times New Roman" w:cs="Times New Roman" w:hint="default"/>
        <w:b/>
        <w:i w:val="0"/>
        <w:sz w:val="24"/>
      </w:rPr>
    </w:lvl>
    <w:lvl w:ilvl="3">
      <w:start w:val="1"/>
      <w:numFmt w:val="decimal"/>
      <w:lvlText w:val="%1.%2.%3.%4"/>
      <w:lvlJc w:val="left"/>
      <w:pPr>
        <w:ind w:left="2610" w:hanging="720"/>
      </w:pPr>
      <w:rPr>
        <w:rFonts w:ascii="Times New Roman" w:hAnsi="Times New Roman" w:cs="Times New Roman" w:hint="default"/>
        <w:b/>
        <w:i w:val="0"/>
        <w:sz w:val="24"/>
      </w:rPr>
    </w:lvl>
    <w:lvl w:ilvl="4">
      <w:start w:val="1"/>
      <w:numFmt w:val="decimal"/>
      <w:lvlText w:val="%1.%2.%3.%4.%5"/>
      <w:lvlJc w:val="left"/>
      <w:pPr>
        <w:ind w:left="3240" w:hanging="720"/>
      </w:pPr>
      <w:rPr>
        <w:rFonts w:ascii="Times New Roman" w:hAnsi="Times New Roman" w:cs="Times New Roman" w:hint="default"/>
        <w:b/>
        <w:i w:val="0"/>
        <w:sz w:val="24"/>
      </w:rPr>
    </w:lvl>
    <w:lvl w:ilvl="5">
      <w:start w:val="1"/>
      <w:numFmt w:val="decimal"/>
      <w:lvlText w:val="%1.%2.%3.%4.%5.%6"/>
      <w:lvlJc w:val="left"/>
      <w:pPr>
        <w:ind w:left="4230" w:hanging="1080"/>
      </w:pPr>
      <w:rPr>
        <w:rFonts w:ascii="Times New Roman" w:hAnsi="Times New Roman" w:cs="Times New Roman" w:hint="default"/>
        <w:b/>
        <w:i w:val="0"/>
        <w:sz w:val="24"/>
      </w:rPr>
    </w:lvl>
    <w:lvl w:ilvl="6">
      <w:start w:val="1"/>
      <w:numFmt w:val="decimal"/>
      <w:lvlText w:val="%1.%2.%3.%4.%5.%6.%7"/>
      <w:lvlJc w:val="left"/>
      <w:pPr>
        <w:ind w:left="4860" w:hanging="1080"/>
      </w:pPr>
      <w:rPr>
        <w:rFonts w:ascii="Times New Roman" w:hAnsi="Times New Roman" w:cs="Times New Roman" w:hint="default"/>
        <w:b/>
        <w:i w:val="0"/>
        <w:sz w:val="24"/>
      </w:rPr>
    </w:lvl>
    <w:lvl w:ilvl="7">
      <w:start w:val="1"/>
      <w:numFmt w:val="decimal"/>
      <w:lvlText w:val="%1.%2.%3.%4.%5.%6.%7.%8"/>
      <w:lvlJc w:val="left"/>
      <w:pPr>
        <w:ind w:left="5850" w:hanging="1440"/>
      </w:pPr>
      <w:rPr>
        <w:rFonts w:ascii="Times New Roman" w:hAnsi="Times New Roman" w:cs="Times New Roman" w:hint="default"/>
        <w:b/>
        <w:i w:val="0"/>
        <w:sz w:val="24"/>
      </w:rPr>
    </w:lvl>
    <w:lvl w:ilvl="8">
      <w:start w:val="1"/>
      <w:numFmt w:val="decimal"/>
      <w:lvlText w:val="%1.%2.%3.%4.%5.%6.%7.%8.%9"/>
      <w:lvlJc w:val="left"/>
      <w:pPr>
        <w:ind w:left="6480" w:hanging="1440"/>
      </w:pPr>
      <w:rPr>
        <w:rFonts w:ascii="Times New Roman" w:hAnsi="Times New Roman" w:cs="Times New Roman" w:hint="default"/>
        <w:b/>
        <w:i w:val="0"/>
        <w:sz w:val="24"/>
      </w:rPr>
    </w:lvl>
  </w:abstractNum>
  <w:abstractNum w:abstractNumId="42" w15:restartNumberingAfterBreak="0">
    <w:nsid w:val="77E15350"/>
    <w:multiLevelType w:val="multilevel"/>
    <w:tmpl w:val="8AE63C66"/>
    <w:lvl w:ilvl="0">
      <w:start w:val="2"/>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8163E2E"/>
    <w:multiLevelType w:val="hybridMultilevel"/>
    <w:tmpl w:val="DBE22898"/>
    <w:lvl w:ilvl="0" w:tplc="15829FB2">
      <w:start w:val="1"/>
      <w:numFmt w:val="lowerRoman"/>
      <w:lvlText w:val="%1."/>
      <w:lvlJc w:val="left"/>
      <w:pPr>
        <w:ind w:left="1440" w:hanging="720"/>
      </w:pPr>
      <w:rPr>
        <w:rFonts w:eastAsiaTheme="minorHAns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89547F5"/>
    <w:multiLevelType w:val="hybridMultilevel"/>
    <w:tmpl w:val="E570AF5A"/>
    <w:lvl w:ilvl="0" w:tplc="56F21DBA">
      <w:start w:val="5"/>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8"/>
  </w:num>
  <w:num w:numId="3">
    <w:abstractNumId w:val="31"/>
  </w:num>
  <w:num w:numId="4">
    <w:abstractNumId w:val="13"/>
  </w:num>
  <w:num w:numId="5">
    <w:abstractNumId w:val="9"/>
  </w:num>
  <w:num w:numId="6">
    <w:abstractNumId w:val="7"/>
  </w:num>
  <w:num w:numId="7">
    <w:abstractNumId w:val="20"/>
  </w:num>
  <w:num w:numId="8">
    <w:abstractNumId w:val="21"/>
  </w:num>
  <w:num w:numId="9">
    <w:abstractNumId w:val="6"/>
  </w:num>
  <w:num w:numId="10">
    <w:abstractNumId w:val="26"/>
  </w:num>
  <w:num w:numId="11">
    <w:abstractNumId w:val="5"/>
  </w:num>
  <w:num w:numId="12">
    <w:abstractNumId w:val="29"/>
  </w:num>
  <w:num w:numId="13">
    <w:abstractNumId w:val="33"/>
  </w:num>
  <w:num w:numId="14">
    <w:abstractNumId w:val="32"/>
  </w:num>
  <w:num w:numId="15">
    <w:abstractNumId w:val="4"/>
  </w:num>
  <w:num w:numId="16">
    <w:abstractNumId w:val="2"/>
  </w:num>
  <w:num w:numId="1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6"/>
  </w:num>
  <w:num w:numId="20">
    <w:abstractNumId w:val="30"/>
  </w:num>
  <w:num w:numId="21">
    <w:abstractNumId w:val="15"/>
  </w:num>
  <w:num w:numId="22">
    <w:abstractNumId w:val="11"/>
  </w:num>
  <w:num w:numId="23">
    <w:abstractNumId w:val="18"/>
  </w:num>
  <w:num w:numId="24">
    <w:abstractNumId w:val="12"/>
  </w:num>
  <w:num w:numId="25">
    <w:abstractNumId w:val="34"/>
  </w:num>
  <w:num w:numId="26">
    <w:abstractNumId w:val="25"/>
  </w:num>
  <w:num w:numId="27">
    <w:abstractNumId w:val="28"/>
    <w:lvlOverride w:ilvl="0">
      <w:lvl w:ilvl="0">
        <w:start w:val="1"/>
        <w:numFmt w:val="decimal"/>
        <w:lvlText w:val="%1."/>
        <w:lvlJc w:val="left"/>
        <w:pPr>
          <w:tabs>
            <w:tab w:val="num" w:pos="432"/>
          </w:tabs>
          <w:ind w:left="432" w:hanging="432"/>
        </w:pPr>
        <w:rPr>
          <w:rFonts w:ascii="Times New Roman Bold" w:hAnsi="Times New Roman Bold" w:hint="default"/>
          <w:b/>
          <w:sz w:val="20"/>
        </w:rPr>
      </w:lvl>
    </w:lvlOverride>
    <w:lvlOverride w:ilvl="1">
      <w:lvl w:ilvl="1">
        <w:start w:val="1"/>
        <w:numFmt w:val="decimal"/>
        <w:lvlText w:val="%1.%2."/>
        <w:lvlJc w:val="left"/>
        <w:pPr>
          <w:tabs>
            <w:tab w:val="num" w:pos="1008"/>
          </w:tabs>
          <w:ind w:left="0" w:firstLine="432"/>
        </w:pPr>
        <w:rPr>
          <w:rFonts w:ascii="Times New Roman Bold" w:hAnsi="Times New Roman Bold" w:hint="default"/>
          <w:b/>
          <w:i w:val="0"/>
          <w:sz w:val="20"/>
        </w:rPr>
      </w:lvl>
    </w:lvlOverride>
    <w:lvlOverride w:ilvl="2">
      <w:lvl w:ilvl="2">
        <w:start w:val="1"/>
        <w:numFmt w:val="upperLetter"/>
        <w:lvlText w:val="(%3)"/>
        <w:lvlJc w:val="left"/>
        <w:pPr>
          <w:tabs>
            <w:tab w:val="num" w:pos="1152"/>
          </w:tabs>
          <w:ind w:left="1152" w:hanging="432"/>
        </w:pPr>
        <w:rPr>
          <w:rFonts w:ascii="Times New Roman" w:hAnsi="Times New Roman" w:hint="default"/>
          <w:b w:val="0"/>
          <w:i w:val="0"/>
          <w:sz w:val="20"/>
        </w:rPr>
      </w:lvl>
    </w:lvlOverride>
    <w:lvlOverride w:ilvl="3">
      <w:lvl w:ilvl="3">
        <w:start w:val="1"/>
        <w:numFmt w:val="decimal"/>
        <w:lvlText w:val="(%4)"/>
        <w:lvlJc w:val="left"/>
        <w:pPr>
          <w:tabs>
            <w:tab w:val="num" w:pos="1872"/>
          </w:tabs>
          <w:ind w:left="1872" w:hanging="432"/>
        </w:pPr>
        <w:rPr>
          <w:rFonts w:ascii="Times New Roman" w:hAnsi="Times New Roman" w:hint="default"/>
          <w:b w:val="0"/>
          <w:i/>
          <w:sz w:val="24"/>
        </w:rPr>
      </w:lvl>
    </w:lvlOverride>
    <w:lvlOverride w:ilvl="4">
      <w:lvl w:ilvl="4">
        <w:start w:val="1"/>
        <w:numFmt w:val="lowerLetter"/>
        <w:lvlText w:val="(%5)"/>
        <w:lvlJc w:val="left"/>
        <w:pPr>
          <w:tabs>
            <w:tab w:val="num" w:pos="2304"/>
          </w:tabs>
          <w:ind w:left="2304" w:hanging="432"/>
        </w:pPr>
        <w:rPr>
          <w:rFonts w:ascii="Times New Roman" w:hAnsi="Times New Roman" w:hint="default"/>
          <w:b w:val="0"/>
          <w:i w:val="0"/>
          <w:sz w:val="24"/>
        </w:rPr>
      </w:lvl>
    </w:lvlOverride>
    <w:lvlOverride w:ilvl="5">
      <w:lvl w:ilvl="5">
        <w:start w:val="1"/>
        <w:numFmt w:val="lowerRoman"/>
        <w:lvlText w:val="(%6)"/>
        <w:lvlJc w:val="left"/>
        <w:pPr>
          <w:tabs>
            <w:tab w:val="num" w:pos="2736"/>
          </w:tabs>
          <w:ind w:left="2736" w:hanging="432"/>
        </w:pPr>
        <w:rPr>
          <w:rFonts w:ascii="Times New Roman" w:hAnsi="Times New Roman" w:hint="default"/>
          <w:b w:val="0"/>
          <w:i/>
          <w:sz w:val="24"/>
        </w:rPr>
      </w:lvl>
    </w:lvlOverride>
    <w:lvlOverride w:ilvl="6">
      <w:lvl w:ilvl="6">
        <w:start w:val="1"/>
        <w:numFmt w:val="bullet"/>
        <w:lvlText w:val=""/>
        <w:lvlJc w:val="left"/>
        <w:pPr>
          <w:tabs>
            <w:tab w:val="num" w:pos="3024"/>
          </w:tabs>
          <w:ind w:left="3024" w:hanging="288"/>
        </w:pPr>
        <w:rPr>
          <w:rFonts w:ascii="Symbol" w:hAnsi="Symbol" w:hint="default"/>
          <w:b w:val="0"/>
          <w:i w:val="0"/>
          <w:color w:val="auto"/>
          <w:sz w:val="24"/>
        </w:rPr>
      </w:lvl>
    </w:lvlOverride>
    <w:lvlOverride w:ilvl="7">
      <w:lvl w:ilvl="7">
        <w:start w:val="1"/>
        <w:numFmt w:val="bullet"/>
        <w:lvlText w:val=""/>
        <w:lvlJc w:val="left"/>
        <w:pPr>
          <w:tabs>
            <w:tab w:val="num" w:pos="3312"/>
          </w:tabs>
          <w:ind w:left="3312" w:hanging="288"/>
        </w:pPr>
        <w:rPr>
          <w:rFonts w:ascii="Symbol" w:hAnsi="Symbol" w:hint="default"/>
          <w:b w:val="0"/>
          <w:i w:val="0"/>
          <w:color w:val="auto"/>
          <w:sz w:val="24"/>
        </w:rPr>
      </w:lvl>
    </w:lvlOverride>
    <w:lvlOverride w:ilvl="8">
      <w:lvl w:ilvl="8">
        <w:start w:val="1"/>
        <w:numFmt w:val="bullet"/>
        <w:lvlText w:val=""/>
        <w:lvlJc w:val="left"/>
        <w:pPr>
          <w:tabs>
            <w:tab w:val="num" w:pos="3744"/>
          </w:tabs>
          <w:ind w:left="3744" w:hanging="432"/>
        </w:pPr>
        <w:rPr>
          <w:rFonts w:ascii="Symbol" w:hAnsi="Symbol" w:hint="default"/>
          <w:b w:val="0"/>
          <w:i w:val="0"/>
          <w:color w:val="auto"/>
          <w:sz w:val="24"/>
        </w:rPr>
      </w:lvl>
    </w:lvlOverride>
  </w:num>
  <w:num w:numId="28">
    <w:abstractNumId w:val="39"/>
  </w:num>
  <w:num w:numId="29">
    <w:abstractNumId w:val="37"/>
  </w:num>
  <w:num w:numId="30">
    <w:abstractNumId w:val="19"/>
  </w:num>
  <w:num w:numId="31">
    <w:abstractNumId w:val="36"/>
  </w:num>
  <w:num w:numId="32">
    <w:abstractNumId w:val="22"/>
  </w:num>
  <w:num w:numId="33">
    <w:abstractNumId w:val="0"/>
  </w:num>
  <w:num w:numId="34">
    <w:abstractNumId w:val="35"/>
  </w:num>
  <w:num w:numId="35">
    <w:abstractNumId w:val="43"/>
  </w:num>
  <w:num w:numId="36">
    <w:abstractNumId w:val="44"/>
  </w:num>
  <w:num w:numId="37">
    <w:abstractNumId w:val="23"/>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2"/>
  </w:num>
  <w:num w:numId="41">
    <w:abstractNumId w:val="14"/>
  </w:num>
  <w:num w:numId="42">
    <w:abstractNumId w:val="1"/>
  </w:num>
  <w:num w:numId="43">
    <w:abstractNumId w:val="41"/>
  </w:num>
  <w:num w:numId="44">
    <w:abstractNumId w:val="40"/>
  </w:num>
  <w:num w:numId="45">
    <w:abstractNumId w:val="3"/>
  </w:num>
  <w:num w:numId="46">
    <w:abstractNumId w:val="38"/>
  </w:num>
  <w:num w:numId="4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removePersonalInformation/>
  <w:removeDateAndTime/>
  <w:proofState w:spelling="clean" w:grammar="clean"/>
  <w:documentProtection w:edit="trackedChanges" w:enforcement="0"/>
  <w:defaultTabStop w:val="720"/>
  <w:drawingGridHorizontalSpacing w:val="12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7785"/>
    <w:rsid w:val="00000C73"/>
    <w:rsid w:val="00001542"/>
    <w:rsid w:val="00002246"/>
    <w:rsid w:val="000033AA"/>
    <w:rsid w:val="00003FA0"/>
    <w:rsid w:val="000129F9"/>
    <w:rsid w:val="000156B7"/>
    <w:rsid w:val="00017C38"/>
    <w:rsid w:val="000205FD"/>
    <w:rsid w:val="000210F8"/>
    <w:rsid w:val="0002281F"/>
    <w:rsid w:val="00022B43"/>
    <w:rsid w:val="0002314A"/>
    <w:rsid w:val="00023CC5"/>
    <w:rsid w:val="000244AF"/>
    <w:rsid w:val="00025415"/>
    <w:rsid w:val="00025B4D"/>
    <w:rsid w:val="00026CE4"/>
    <w:rsid w:val="00027D51"/>
    <w:rsid w:val="00030551"/>
    <w:rsid w:val="00036C43"/>
    <w:rsid w:val="0004230B"/>
    <w:rsid w:val="00043CB7"/>
    <w:rsid w:val="00044772"/>
    <w:rsid w:val="000468B3"/>
    <w:rsid w:val="000478D3"/>
    <w:rsid w:val="000479FB"/>
    <w:rsid w:val="000514D0"/>
    <w:rsid w:val="000544CE"/>
    <w:rsid w:val="0005543F"/>
    <w:rsid w:val="0005567F"/>
    <w:rsid w:val="00055BF3"/>
    <w:rsid w:val="0005644C"/>
    <w:rsid w:val="000573EF"/>
    <w:rsid w:val="00060045"/>
    <w:rsid w:val="00061AC7"/>
    <w:rsid w:val="00061C2A"/>
    <w:rsid w:val="00061EE3"/>
    <w:rsid w:val="00062659"/>
    <w:rsid w:val="00062B39"/>
    <w:rsid w:val="000648D9"/>
    <w:rsid w:val="0007239D"/>
    <w:rsid w:val="00076FB0"/>
    <w:rsid w:val="00080202"/>
    <w:rsid w:val="00081C7A"/>
    <w:rsid w:val="00082271"/>
    <w:rsid w:val="00083558"/>
    <w:rsid w:val="00083BB8"/>
    <w:rsid w:val="00083CB3"/>
    <w:rsid w:val="00085746"/>
    <w:rsid w:val="000862AB"/>
    <w:rsid w:val="00090ECB"/>
    <w:rsid w:val="0009405D"/>
    <w:rsid w:val="0009413B"/>
    <w:rsid w:val="000960F6"/>
    <w:rsid w:val="00096DF1"/>
    <w:rsid w:val="00097A1A"/>
    <w:rsid w:val="000A24AD"/>
    <w:rsid w:val="000A44C5"/>
    <w:rsid w:val="000A5A6C"/>
    <w:rsid w:val="000A64EC"/>
    <w:rsid w:val="000A7F58"/>
    <w:rsid w:val="000B0A21"/>
    <w:rsid w:val="000B2422"/>
    <w:rsid w:val="000B4F1E"/>
    <w:rsid w:val="000B53FC"/>
    <w:rsid w:val="000B7D2E"/>
    <w:rsid w:val="000C6709"/>
    <w:rsid w:val="000D010D"/>
    <w:rsid w:val="000D0F23"/>
    <w:rsid w:val="000D2618"/>
    <w:rsid w:val="000D31D9"/>
    <w:rsid w:val="000D4419"/>
    <w:rsid w:val="000D49F9"/>
    <w:rsid w:val="000D4DFC"/>
    <w:rsid w:val="000D4F75"/>
    <w:rsid w:val="000D4FEE"/>
    <w:rsid w:val="000D70E6"/>
    <w:rsid w:val="000D7583"/>
    <w:rsid w:val="000E0993"/>
    <w:rsid w:val="000E0D3B"/>
    <w:rsid w:val="000E10DB"/>
    <w:rsid w:val="000E4F9D"/>
    <w:rsid w:val="000F1798"/>
    <w:rsid w:val="000F1B95"/>
    <w:rsid w:val="000F1BE1"/>
    <w:rsid w:val="000F46CB"/>
    <w:rsid w:val="000F46FE"/>
    <w:rsid w:val="000F79FA"/>
    <w:rsid w:val="00100700"/>
    <w:rsid w:val="00101134"/>
    <w:rsid w:val="00102EE6"/>
    <w:rsid w:val="00103ACF"/>
    <w:rsid w:val="001046A6"/>
    <w:rsid w:val="0010523B"/>
    <w:rsid w:val="00111C4D"/>
    <w:rsid w:val="00113136"/>
    <w:rsid w:val="00115EF4"/>
    <w:rsid w:val="00120596"/>
    <w:rsid w:val="001205BF"/>
    <w:rsid w:val="0012119C"/>
    <w:rsid w:val="00122651"/>
    <w:rsid w:val="001267AC"/>
    <w:rsid w:val="00127293"/>
    <w:rsid w:val="0012785C"/>
    <w:rsid w:val="00127E74"/>
    <w:rsid w:val="00131543"/>
    <w:rsid w:val="00132A64"/>
    <w:rsid w:val="001338FE"/>
    <w:rsid w:val="00133C8F"/>
    <w:rsid w:val="00133DDE"/>
    <w:rsid w:val="00134BA5"/>
    <w:rsid w:val="0014088B"/>
    <w:rsid w:val="00142A64"/>
    <w:rsid w:val="00144EF7"/>
    <w:rsid w:val="0014500D"/>
    <w:rsid w:val="00146395"/>
    <w:rsid w:val="00146BA3"/>
    <w:rsid w:val="00150E36"/>
    <w:rsid w:val="00150FE1"/>
    <w:rsid w:val="001524A0"/>
    <w:rsid w:val="00152846"/>
    <w:rsid w:val="00152E34"/>
    <w:rsid w:val="00153D95"/>
    <w:rsid w:val="001543CB"/>
    <w:rsid w:val="0015468B"/>
    <w:rsid w:val="00155B3C"/>
    <w:rsid w:val="001607F6"/>
    <w:rsid w:val="00161629"/>
    <w:rsid w:val="00161729"/>
    <w:rsid w:val="00161926"/>
    <w:rsid w:val="00162635"/>
    <w:rsid w:val="00162FA0"/>
    <w:rsid w:val="00164796"/>
    <w:rsid w:val="00174CAF"/>
    <w:rsid w:val="00176A44"/>
    <w:rsid w:val="0017725F"/>
    <w:rsid w:val="00182519"/>
    <w:rsid w:val="0018280E"/>
    <w:rsid w:val="00187025"/>
    <w:rsid w:val="001870E4"/>
    <w:rsid w:val="00190550"/>
    <w:rsid w:val="001942E5"/>
    <w:rsid w:val="00195D2E"/>
    <w:rsid w:val="001975EC"/>
    <w:rsid w:val="0019777A"/>
    <w:rsid w:val="001A4F28"/>
    <w:rsid w:val="001A627D"/>
    <w:rsid w:val="001A6D73"/>
    <w:rsid w:val="001B0231"/>
    <w:rsid w:val="001B03E3"/>
    <w:rsid w:val="001B7DCE"/>
    <w:rsid w:val="001C2EE5"/>
    <w:rsid w:val="001C41EE"/>
    <w:rsid w:val="001C4B83"/>
    <w:rsid w:val="001C532A"/>
    <w:rsid w:val="001C6924"/>
    <w:rsid w:val="001C73BF"/>
    <w:rsid w:val="001D22F3"/>
    <w:rsid w:val="001D5208"/>
    <w:rsid w:val="001D61F6"/>
    <w:rsid w:val="001D645F"/>
    <w:rsid w:val="001D7253"/>
    <w:rsid w:val="001E16FB"/>
    <w:rsid w:val="001E2002"/>
    <w:rsid w:val="001E2C8B"/>
    <w:rsid w:val="001E2DA7"/>
    <w:rsid w:val="001E73F9"/>
    <w:rsid w:val="001F2FD0"/>
    <w:rsid w:val="001F38CB"/>
    <w:rsid w:val="001F4718"/>
    <w:rsid w:val="001F4850"/>
    <w:rsid w:val="0020154A"/>
    <w:rsid w:val="00201BC4"/>
    <w:rsid w:val="00202DEC"/>
    <w:rsid w:val="00204BFF"/>
    <w:rsid w:val="00206492"/>
    <w:rsid w:val="0020756C"/>
    <w:rsid w:val="00207CAC"/>
    <w:rsid w:val="0021599C"/>
    <w:rsid w:val="00222C95"/>
    <w:rsid w:val="002237DE"/>
    <w:rsid w:val="00224C85"/>
    <w:rsid w:val="00230C9B"/>
    <w:rsid w:val="00231581"/>
    <w:rsid w:val="00232192"/>
    <w:rsid w:val="00233756"/>
    <w:rsid w:val="0023478D"/>
    <w:rsid w:val="0023548B"/>
    <w:rsid w:val="0023667C"/>
    <w:rsid w:val="002372EA"/>
    <w:rsid w:val="00245806"/>
    <w:rsid w:val="00246312"/>
    <w:rsid w:val="002464F0"/>
    <w:rsid w:val="002504A7"/>
    <w:rsid w:val="00251F8F"/>
    <w:rsid w:val="00252FCB"/>
    <w:rsid w:val="00253223"/>
    <w:rsid w:val="00266469"/>
    <w:rsid w:val="00270F4F"/>
    <w:rsid w:val="002721A9"/>
    <w:rsid w:val="002757DC"/>
    <w:rsid w:val="00281180"/>
    <w:rsid w:val="0028284E"/>
    <w:rsid w:val="00282A73"/>
    <w:rsid w:val="00282C5E"/>
    <w:rsid w:val="002860C2"/>
    <w:rsid w:val="0029146F"/>
    <w:rsid w:val="002914E4"/>
    <w:rsid w:val="0029237A"/>
    <w:rsid w:val="0029503F"/>
    <w:rsid w:val="0029533D"/>
    <w:rsid w:val="002954F7"/>
    <w:rsid w:val="002968EA"/>
    <w:rsid w:val="00297556"/>
    <w:rsid w:val="002A1E91"/>
    <w:rsid w:val="002A4A2F"/>
    <w:rsid w:val="002A4DA3"/>
    <w:rsid w:val="002A6687"/>
    <w:rsid w:val="002A6AEF"/>
    <w:rsid w:val="002A7293"/>
    <w:rsid w:val="002A7674"/>
    <w:rsid w:val="002B13F1"/>
    <w:rsid w:val="002B170E"/>
    <w:rsid w:val="002B6046"/>
    <w:rsid w:val="002B6210"/>
    <w:rsid w:val="002B6BEC"/>
    <w:rsid w:val="002B7412"/>
    <w:rsid w:val="002C0630"/>
    <w:rsid w:val="002C27DF"/>
    <w:rsid w:val="002C3EAE"/>
    <w:rsid w:val="002C4401"/>
    <w:rsid w:val="002C6813"/>
    <w:rsid w:val="002C6CC6"/>
    <w:rsid w:val="002D64F8"/>
    <w:rsid w:val="002D6C9E"/>
    <w:rsid w:val="002E0C69"/>
    <w:rsid w:val="002E3A43"/>
    <w:rsid w:val="002E439F"/>
    <w:rsid w:val="002E630A"/>
    <w:rsid w:val="002F1E5A"/>
    <w:rsid w:val="002F5B37"/>
    <w:rsid w:val="002F6134"/>
    <w:rsid w:val="002F6159"/>
    <w:rsid w:val="002F7A41"/>
    <w:rsid w:val="00301F9D"/>
    <w:rsid w:val="00303D20"/>
    <w:rsid w:val="00305C21"/>
    <w:rsid w:val="00307977"/>
    <w:rsid w:val="003112E4"/>
    <w:rsid w:val="00312025"/>
    <w:rsid w:val="0031336E"/>
    <w:rsid w:val="00313500"/>
    <w:rsid w:val="00314456"/>
    <w:rsid w:val="003145FD"/>
    <w:rsid w:val="0031481D"/>
    <w:rsid w:val="003158EB"/>
    <w:rsid w:val="00315BE7"/>
    <w:rsid w:val="00315C7E"/>
    <w:rsid w:val="00316C98"/>
    <w:rsid w:val="00317923"/>
    <w:rsid w:val="00321576"/>
    <w:rsid w:val="00321D04"/>
    <w:rsid w:val="00323CD0"/>
    <w:rsid w:val="00323F3D"/>
    <w:rsid w:val="003251A3"/>
    <w:rsid w:val="00325924"/>
    <w:rsid w:val="00325FFD"/>
    <w:rsid w:val="003267C5"/>
    <w:rsid w:val="00330891"/>
    <w:rsid w:val="003329AE"/>
    <w:rsid w:val="003329D1"/>
    <w:rsid w:val="00334608"/>
    <w:rsid w:val="00335894"/>
    <w:rsid w:val="00335EE5"/>
    <w:rsid w:val="00337619"/>
    <w:rsid w:val="003420F5"/>
    <w:rsid w:val="00343498"/>
    <w:rsid w:val="00343C28"/>
    <w:rsid w:val="00344730"/>
    <w:rsid w:val="003507F1"/>
    <w:rsid w:val="00350C47"/>
    <w:rsid w:val="0035290D"/>
    <w:rsid w:val="00353038"/>
    <w:rsid w:val="003569D8"/>
    <w:rsid w:val="00361783"/>
    <w:rsid w:val="003618B1"/>
    <w:rsid w:val="0036375C"/>
    <w:rsid w:val="003646A9"/>
    <w:rsid w:val="00365FEA"/>
    <w:rsid w:val="00367E16"/>
    <w:rsid w:val="00370E03"/>
    <w:rsid w:val="003715A5"/>
    <w:rsid w:val="003738F1"/>
    <w:rsid w:val="00373948"/>
    <w:rsid w:val="0037441E"/>
    <w:rsid w:val="0037468E"/>
    <w:rsid w:val="00375464"/>
    <w:rsid w:val="00375558"/>
    <w:rsid w:val="00376417"/>
    <w:rsid w:val="00377EE8"/>
    <w:rsid w:val="003803D8"/>
    <w:rsid w:val="00382569"/>
    <w:rsid w:val="00387F13"/>
    <w:rsid w:val="00391DD1"/>
    <w:rsid w:val="00392AC3"/>
    <w:rsid w:val="00396831"/>
    <w:rsid w:val="003971C7"/>
    <w:rsid w:val="003A1AC7"/>
    <w:rsid w:val="003A1C4D"/>
    <w:rsid w:val="003A254A"/>
    <w:rsid w:val="003A4EAB"/>
    <w:rsid w:val="003B04F6"/>
    <w:rsid w:val="003B08BC"/>
    <w:rsid w:val="003B10D9"/>
    <w:rsid w:val="003B3742"/>
    <w:rsid w:val="003B3C0B"/>
    <w:rsid w:val="003B42AC"/>
    <w:rsid w:val="003B4F33"/>
    <w:rsid w:val="003B54CD"/>
    <w:rsid w:val="003B5BE0"/>
    <w:rsid w:val="003C00A7"/>
    <w:rsid w:val="003C0DD8"/>
    <w:rsid w:val="003C2303"/>
    <w:rsid w:val="003C255A"/>
    <w:rsid w:val="003C5DDC"/>
    <w:rsid w:val="003D48FB"/>
    <w:rsid w:val="003D5C85"/>
    <w:rsid w:val="003D5D89"/>
    <w:rsid w:val="003D7AFA"/>
    <w:rsid w:val="003E04D4"/>
    <w:rsid w:val="003E28A6"/>
    <w:rsid w:val="003E2ACA"/>
    <w:rsid w:val="003E52BA"/>
    <w:rsid w:val="003E7FA6"/>
    <w:rsid w:val="003F0E91"/>
    <w:rsid w:val="003F1B2B"/>
    <w:rsid w:val="003F713C"/>
    <w:rsid w:val="00402D43"/>
    <w:rsid w:val="00405381"/>
    <w:rsid w:val="004079D6"/>
    <w:rsid w:val="00412133"/>
    <w:rsid w:val="00417572"/>
    <w:rsid w:val="00417B3C"/>
    <w:rsid w:val="00420271"/>
    <w:rsid w:val="004224F0"/>
    <w:rsid w:val="00422FF5"/>
    <w:rsid w:val="004307BE"/>
    <w:rsid w:val="00431C14"/>
    <w:rsid w:val="00435DC8"/>
    <w:rsid w:val="00437785"/>
    <w:rsid w:val="004419A8"/>
    <w:rsid w:val="00443744"/>
    <w:rsid w:val="00445058"/>
    <w:rsid w:val="00445C89"/>
    <w:rsid w:val="0044669E"/>
    <w:rsid w:val="00452804"/>
    <w:rsid w:val="004544D7"/>
    <w:rsid w:val="0045759E"/>
    <w:rsid w:val="00465653"/>
    <w:rsid w:val="00470AB2"/>
    <w:rsid w:val="004759E9"/>
    <w:rsid w:val="00475D0F"/>
    <w:rsid w:val="004801A7"/>
    <w:rsid w:val="0048020C"/>
    <w:rsid w:val="004825E8"/>
    <w:rsid w:val="00482ACA"/>
    <w:rsid w:val="00483DAC"/>
    <w:rsid w:val="004849EE"/>
    <w:rsid w:val="004867BB"/>
    <w:rsid w:val="00492383"/>
    <w:rsid w:val="00492619"/>
    <w:rsid w:val="00492684"/>
    <w:rsid w:val="00492990"/>
    <w:rsid w:val="004929F4"/>
    <w:rsid w:val="00496ED0"/>
    <w:rsid w:val="00497C61"/>
    <w:rsid w:val="004A4A27"/>
    <w:rsid w:val="004B45F7"/>
    <w:rsid w:val="004B597F"/>
    <w:rsid w:val="004C02A0"/>
    <w:rsid w:val="004C0DB6"/>
    <w:rsid w:val="004C2C74"/>
    <w:rsid w:val="004C34B2"/>
    <w:rsid w:val="004C6E60"/>
    <w:rsid w:val="004C795B"/>
    <w:rsid w:val="004C7DAC"/>
    <w:rsid w:val="004D007C"/>
    <w:rsid w:val="004D060D"/>
    <w:rsid w:val="004D11C4"/>
    <w:rsid w:val="004D2050"/>
    <w:rsid w:val="004D2739"/>
    <w:rsid w:val="004D392D"/>
    <w:rsid w:val="004D466F"/>
    <w:rsid w:val="004D5BFA"/>
    <w:rsid w:val="004E1E25"/>
    <w:rsid w:val="004E4AF2"/>
    <w:rsid w:val="004E5170"/>
    <w:rsid w:val="004F7C4E"/>
    <w:rsid w:val="00502D4E"/>
    <w:rsid w:val="00504C57"/>
    <w:rsid w:val="005075E3"/>
    <w:rsid w:val="00511167"/>
    <w:rsid w:val="005129C0"/>
    <w:rsid w:val="00513347"/>
    <w:rsid w:val="00513F73"/>
    <w:rsid w:val="00524487"/>
    <w:rsid w:val="00524AF9"/>
    <w:rsid w:val="00530507"/>
    <w:rsid w:val="005316F2"/>
    <w:rsid w:val="00531ACF"/>
    <w:rsid w:val="00531BE0"/>
    <w:rsid w:val="005335D4"/>
    <w:rsid w:val="00535786"/>
    <w:rsid w:val="005361A7"/>
    <w:rsid w:val="005365C6"/>
    <w:rsid w:val="005367DD"/>
    <w:rsid w:val="00537F13"/>
    <w:rsid w:val="00541D17"/>
    <w:rsid w:val="00543A67"/>
    <w:rsid w:val="00547188"/>
    <w:rsid w:val="0055258A"/>
    <w:rsid w:val="00554566"/>
    <w:rsid w:val="00556636"/>
    <w:rsid w:val="00556840"/>
    <w:rsid w:val="00561427"/>
    <w:rsid w:val="00561483"/>
    <w:rsid w:val="00562F78"/>
    <w:rsid w:val="0056625F"/>
    <w:rsid w:val="00566AA2"/>
    <w:rsid w:val="00567826"/>
    <w:rsid w:val="00570210"/>
    <w:rsid w:val="00570F30"/>
    <w:rsid w:val="00575AB4"/>
    <w:rsid w:val="005767C8"/>
    <w:rsid w:val="0058022C"/>
    <w:rsid w:val="00583AB8"/>
    <w:rsid w:val="00583BAF"/>
    <w:rsid w:val="005843F1"/>
    <w:rsid w:val="005848E6"/>
    <w:rsid w:val="00585E07"/>
    <w:rsid w:val="005929F7"/>
    <w:rsid w:val="0059778A"/>
    <w:rsid w:val="00597EA5"/>
    <w:rsid w:val="005A5C92"/>
    <w:rsid w:val="005B0639"/>
    <w:rsid w:val="005B29DC"/>
    <w:rsid w:val="005B4C2B"/>
    <w:rsid w:val="005C1E31"/>
    <w:rsid w:val="005C3491"/>
    <w:rsid w:val="005C4C1E"/>
    <w:rsid w:val="005C554B"/>
    <w:rsid w:val="005C55DF"/>
    <w:rsid w:val="005C5777"/>
    <w:rsid w:val="005C5EAE"/>
    <w:rsid w:val="005C631C"/>
    <w:rsid w:val="005C7E7D"/>
    <w:rsid w:val="005D0FDF"/>
    <w:rsid w:val="005D13CD"/>
    <w:rsid w:val="005D13EB"/>
    <w:rsid w:val="005D1EC4"/>
    <w:rsid w:val="005D4FDA"/>
    <w:rsid w:val="005D5580"/>
    <w:rsid w:val="005D58E5"/>
    <w:rsid w:val="005D6CB6"/>
    <w:rsid w:val="005E6FD4"/>
    <w:rsid w:val="005E764F"/>
    <w:rsid w:val="005E7901"/>
    <w:rsid w:val="005F084A"/>
    <w:rsid w:val="005F088F"/>
    <w:rsid w:val="005F1D97"/>
    <w:rsid w:val="005F305F"/>
    <w:rsid w:val="005F4258"/>
    <w:rsid w:val="005F58FD"/>
    <w:rsid w:val="005F771E"/>
    <w:rsid w:val="00600813"/>
    <w:rsid w:val="00601266"/>
    <w:rsid w:val="00603B59"/>
    <w:rsid w:val="00604041"/>
    <w:rsid w:val="00607BD6"/>
    <w:rsid w:val="00607F57"/>
    <w:rsid w:val="00610BAC"/>
    <w:rsid w:val="0061194F"/>
    <w:rsid w:val="00611B11"/>
    <w:rsid w:val="00612BB5"/>
    <w:rsid w:val="00632E5F"/>
    <w:rsid w:val="00634BB6"/>
    <w:rsid w:val="006402DE"/>
    <w:rsid w:val="00642075"/>
    <w:rsid w:val="00642B89"/>
    <w:rsid w:val="00644282"/>
    <w:rsid w:val="00651DC8"/>
    <w:rsid w:val="006533D4"/>
    <w:rsid w:val="00653CC7"/>
    <w:rsid w:val="00654308"/>
    <w:rsid w:val="00656961"/>
    <w:rsid w:val="00660C37"/>
    <w:rsid w:val="006643D8"/>
    <w:rsid w:val="00664624"/>
    <w:rsid w:val="00665E2F"/>
    <w:rsid w:val="0066703F"/>
    <w:rsid w:val="006679C5"/>
    <w:rsid w:val="006753E3"/>
    <w:rsid w:val="00676FA7"/>
    <w:rsid w:val="00685CE2"/>
    <w:rsid w:val="00686493"/>
    <w:rsid w:val="00687893"/>
    <w:rsid w:val="00692502"/>
    <w:rsid w:val="00695544"/>
    <w:rsid w:val="0069613D"/>
    <w:rsid w:val="00696594"/>
    <w:rsid w:val="006A079F"/>
    <w:rsid w:val="006A3235"/>
    <w:rsid w:val="006A354E"/>
    <w:rsid w:val="006A44EB"/>
    <w:rsid w:val="006A6251"/>
    <w:rsid w:val="006A7EC4"/>
    <w:rsid w:val="006B2700"/>
    <w:rsid w:val="006B7261"/>
    <w:rsid w:val="006C0CA4"/>
    <w:rsid w:val="006C27C1"/>
    <w:rsid w:val="006C35F6"/>
    <w:rsid w:val="006C44C7"/>
    <w:rsid w:val="006C50FF"/>
    <w:rsid w:val="006C5EB7"/>
    <w:rsid w:val="006C6263"/>
    <w:rsid w:val="006C6399"/>
    <w:rsid w:val="006C67DF"/>
    <w:rsid w:val="006C6A5A"/>
    <w:rsid w:val="006C6C0A"/>
    <w:rsid w:val="006C750E"/>
    <w:rsid w:val="006D175E"/>
    <w:rsid w:val="006D1868"/>
    <w:rsid w:val="006D2DBA"/>
    <w:rsid w:val="006E1541"/>
    <w:rsid w:val="006E28EB"/>
    <w:rsid w:val="006E3615"/>
    <w:rsid w:val="006E5AFD"/>
    <w:rsid w:val="006E75AB"/>
    <w:rsid w:val="006E7AB0"/>
    <w:rsid w:val="006F2DEF"/>
    <w:rsid w:val="006F36FB"/>
    <w:rsid w:val="006F4CE0"/>
    <w:rsid w:val="006F4F71"/>
    <w:rsid w:val="006F5BD5"/>
    <w:rsid w:val="0070078B"/>
    <w:rsid w:val="00701788"/>
    <w:rsid w:val="00701BAE"/>
    <w:rsid w:val="0070246D"/>
    <w:rsid w:val="0070299B"/>
    <w:rsid w:val="00702A8B"/>
    <w:rsid w:val="00702D06"/>
    <w:rsid w:val="0071062A"/>
    <w:rsid w:val="00711025"/>
    <w:rsid w:val="00711F5E"/>
    <w:rsid w:val="00712949"/>
    <w:rsid w:val="00713AF8"/>
    <w:rsid w:val="00716117"/>
    <w:rsid w:val="00725C90"/>
    <w:rsid w:val="00730B92"/>
    <w:rsid w:val="007356A9"/>
    <w:rsid w:val="00735C15"/>
    <w:rsid w:val="00736AA3"/>
    <w:rsid w:val="00740EFF"/>
    <w:rsid w:val="00742C5C"/>
    <w:rsid w:val="00743129"/>
    <w:rsid w:val="007477E1"/>
    <w:rsid w:val="00747A0F"/>
    <w:rsid w:val="00747C96"/>
    <w:rsid w:val="007507FB"/>
    <w:rsid w:val="00751D43"/>
    <w:rsid w:val="00751E04"/>
    <w:rsid w:val="00751EC4"/>
    <w:rsid w:val="00757CD3"/>
    <w:rsid w:val="0076656F"/>
    <w:rsid w:val="00767122"/>
    <w:rsid w:val="00775B4F"/>
    <w:rsid w:val="00781159"/>
    <w:rsid w:val="007860C7"/>
    <w:rsid w:val="00786481"/>
    <w:rsid w:val="00786FF7"/>
    <w:rsid w:val="00792351"/>
    <w:rsid w:val="00794ED2"/>
    <w:rsid w:val="00797BC5"/>
    <w:rsid w:val="007A25BA"/>
    <w:rsid w:val="007A6241"/>
    <w:rsid w:val="007A62B5"/>
    <w:rsid w:val="007B1D82"/>
    <w:rsid w:val="007B2352"/>
    <w:rsid w:val="007B23A5"/>
    <w:rsid w:val="007B56DB"/>
    <w:rsid w:val="007B78A8"/>
    <w:rsid w:val="007B7DA6"/>
    <w:rsid w:val="007C01AF"/>
    <w:rsid w:val="007C0272"/>
    <w:rsid w:val="007C44A0"/>
    <w:rsid w:val="007C5351"/>
    <w:rsid w:val="007C6BB3"/>
    <w:rsid w:val="007C6E7A"/>
    <w:rsid w:val="007D069D"/>
    <w:rsid w:val="007D0DF0"/>
    <w:rsid w:val="007D3A9E"/>
    <w:rsid w:val="007D45AB"/>
    <w:rsid w:val="007D47CE"/>
    <w:rsid w:val="007D48DE"/>
    <w:rsid w:val="007D4F9D"/>
    <w:rsid w:val="007E0CB9"/>
    <w:rsid w:val="007E2102"/>
    <w:rsid w:val="007E21F5"/>
    <w:rsid w:val="007E32ED"/>
    <w:rsid w:val="007E3BC8"/>
    <w:rsid w:val="007E5428"/>
    <w:rsid w:val="007F106C"/>
    <w:rsid w:val="007F20A7"/>
    <w:rsid w:val="007F3498"/>
    <w:rsid w:val="00805AD1"/>
    <w:rsid w:val="00806F13"/>
    <w:rsid w:val="00807BC8"/>
    <w:rsid w:val="00810509"/>
    <w:rsid w:val="008110B5"/>
    <w:rsid w:val="008114BC"/>
    <w:rsid w:val="00813FB6"/>
    <w:rsid w:val="00814FE4"/>
    <w:rsid w:val="0081736F"/>
    <w:rsid w:val="00817F7B"/>
    <w:rsid w:val="00830720"/>
    <w:rsid w:val="008309EC"/>
    <w:rsid w:val="00830CC5"/>
    <w:rsid w:val="008326D6"/>
    <w:rsid w:val="00832795"/>
    <w:rsid w:val="008331E4"/>
    <w:rsid w:val="00836598"/>
    <w:rsid w:val="00836CBD"/>
    <w:rsid w:val="00840039"/>
    <w:rsid w:val="008459D6"/>
    <w:rsid w:val="008466AF"/>
    <w:rsid w:val="00846E22"/>
    <w:rsid w:val="00851AB8"/>
    <w:rsid w:val="00852252"/>
    <w:rsid w:val="00853E93"/>
    <w:rsid w:val="00855D01"/>
    <w:rsid w:val="0086161A"/>
    <w:rsid w:val="00863D67"/>
    <w:rsid w:val="008643CA"/>
    <w:rsid w:val="00864894"/>
    <w:rsid w:val="008648B6"/>
    <w:rsid w:val="00866E99"/>
    <w:rsid w:val="008723E8"/>
    <w:rsid w:val="008758B9"/>
    <w:rsid w:val="00875E33"/>
    <w:rsid w:val="00876F69"/>
    <w:rsid w:val="00877076"/>
    <w:rsid w:val="00884DE5"/>
    <w:rsid w:val="00890118"/>
    <w:rsid w:val="008906EF"/>
    <w:rsid w:val="00890E21"/>
    <w:rsid w:val="008953BE"/>
    <w:rsid w:val="00896AFB"/>
    <w:rsid w:val="00896EE8"/>
    <w:rsid w:val="008A0851"/>
    <w:rsid w:val="008A0E14"/>
    <w:rsid w:val="008A0F3D"/>
    <w:rsid w:val="008A5847"/>
    <w:rsid w:val="008A6AE4"/>
    <w:rsid w:val="008B08FC"/>
    <w:rsid w:val="008B0EAD"/>
    <w:rsid w:val="008B0FB4"/>
    <w:rsid w:val="008B1D57"/>
    <w:rsid w:val="008B493E"/>
    <w:rsid w:val="008C0983"/>
    <w:rsid w:val="008C0C31"/>
    <w:rsid w:val="008C1E27"/>
    <w:rsid w:val="008C22CF"/>
    <w:rsid w:val="008C4071"/>
    <w:rsid w:val="008C5A43"/>
    <w:rsid w:val="008C697F"/>
    <w:rsid w:val="008C7ACD"/>
    <w:rsid w:val="008C7CF1"/>
    <w:rsid w:val="008D1514"/>
    <w:rsid w:val="008D1584"/>
    <w:rsid w:val="008D2FFB"/>
    <w:rsid w:val="008D450B"/>
    <w:rsid w:val="008D5F42"/>
    <w:rsid w:val="008D7B70"/>
    <w:rsid w:val="008E0BF4"/>
    <w:rsid w:val="008E228D"/>
    <w:rsid w:val="008E53A0"/>
    <w:rsid w:val="008E642A"/>
    <w:rsid w:val="008E69D0"/>
    <w:rsid w:val="008F1B64"/>
    <w:rsid w:val="008F1CA8"/>
    <w:rsid w:val="008F20EB"/>
    <w:rsid w:val="008F47FB"/>
    <w:rsid w:val="008F5748"/>
    <w:rsid w:val="008F5C37"/>
    <w:rsid w:val="008F7E48"/>
    <w:rsid w:val="009041E6"/>
    <w:rsid w:val="0090613B"/>
    <w:rsid w:val="0090769D"/>
    <w:rsid w:val="0090796F"/>
    <w:rsid w:val="009131B5"/>
    <w:rsid w:val="0091330D"/>
    <w:rsid w:val="00917C64"/>
    <w:rsid w:val="0092477C"/>
    <w:rsid w:val="00925FEE"/>
    <w:rsid w:val="009263E4"/>
    <w:rsid w:val="009263F4"/>
    <w:rsid w:val="00926411"/>
    <w:rsid w:val="00927784"/>
    <w:rsid w:val="00927DC6"/>
    <w:rsid w:val="00932B9E"/>
    <w:rsid w:val="009330F5"/>
    <w:rsid w:val="009341F2"/>
    <w:rsid w:val="00934BA0"/>
    <w:rsid w:val="0094285C"/>
    <w:rsid w:val="00942B7D"/>
    <w:rsid w:val="00945E3C"/>
    <w:rsid w:val="0094612E"/>
    <w:rsid w:val="00946D91"/>
    <w:rsid w:val="0094727C"/>
    <w:rsid w:val="0095116E"/>
    <w:rsid w:val="009517F2"/>
    <w:rsid w:val="009528FA"/>
    <w:rsid w:val="00954E77"/>
    <w:rsid w:val="00960F32"/>
    <w:rsid w:val="009635F4"/>
    <w:rsid w:val="00965658"/>
    <w:rsid w:val="00965AE9"/>
    <w:rsid w:val="009668A0"/>
    <w:rsid w:val="0097034E"/>
    <w:rsid w:val="00973AE2"/>
    <w:rsid w:val="009756FA"/>
    <w:rsid w:val="00976661"/>
    <w:rsid w:val="009841A9"/>
    <w:rsid w:val="00987AEC"/>
    <w:rsid w:val="00992B4C"/>
    <w:rsid w:val="00993261"/>
    <w:rsid w:val="0099364E"/>
    <w:rsid w:val="00993813"/>
    <w:rsid w:val="0099514A"/>
    <w:rsid w:val="00995C44"/>
    <w:rsid w:val="0099764D"/>
    <w:rsid w:val="009A1613"/>
    <w:rsid w:val="009A4D1C"/>
    <w:rsid w:val="009A5CDC"/>
    <w:rsid w:val="009A7413"/>
    <w:rsid w:val="009B350D"/>
    <w:rsid w:val="009B448D"/>
    <w:rsid w:val="009B506E"/>
    <w:rsid w:val="009B5E10"/>
    <w:rsid w:val="009C0911"/>
    <w:rsid w:val="009C3D22"/>
    <w:rsid w:val="009C48C9"/>
    <w:rsid w:val="009C4C4B"/>
    <w:rsid w:val="009D0CDB"/>
    <w:rsid w:val="009D0F29"/>
    <w:rsid w:val="009D4D4D"/>
    <w:rsid w:val="009D7991"/>
    <w:rsid w:val="009D7CA0"/>
    <w:rsid w:val="009E7973"/>
    <w:rsid w:val="009F5920"/>
    <w:rsid w:val="009F6D38"/>
    <w:rsid w:val="00A05AE8"/>
    <w:rsid w:val="00A07092"/>
    <w:rsid w:val="00A074FD"/>
    <w:rsid w:val="00A10988"/>
    <w:rsid w:val="00A118C5"/>
    <w:rsid w:val="00A11950"/>
    <w:rsid w:val="00A137B5"/>
    <w:rsid w:val="00A13EDB"/>
    <w:rsid w:val="00A17135"/>
    <w:rsid w:val="00A203FE"/>
    <w:rsid w:val="00A208E8"/>
    <w:rsid w:val="00A21332"/>
    <w:rsid w:val="00A23C0E"/>
    <w:rsid w:val="00A2566C"/>
    <w:rsid w:val="00A2777E"/>
    <w:rsid w:val="00A31134"/>
    <w:rsid w:val="00A31A82"/>
    <w:rsid w:val="00A33015"/>
    <w:rsid w:val="00A3307E"/>
    <w:rsid w:val="00A35850"/>
    <w:rsid w:val="00A37BCE"/>
    <w:rsid w:val="00A43C44"/>
    <w:rsid w:val="00A43D8C"/>
    <w:rsid w:val="00A46FBE"/>
    <w:rsid w:val="00A51A60"/>
    <w:rsid w:val="00A51D9D"/>
    <w:rsid w:val="00A5202E"/>
    <w:rsid w:val="00A52EB4"/>
    <w:rsid w:val="00A61016"/>
    <w:rsid w:val="00A61D62"/>
    <w:rsid w:val="00A62672"/>
    <w:rsid w:val="00A62C2B"/>
    <w:rsid w:val="00A63087"/>
    <w:rsid w:val="00A653F3"/>
    <w:rsid w:val="00A65D6B"/>
    <w:rsid w:val="00A67B0A"/>
    <w:rsid w:val="00A70467"/>
    <w:rsid w:val="00A7066B"/>
    <w:rsid w:val="00A7300D"/>
    <w:rsid w:val="00A74BBD"/>
    <w:rsid w:val="00A767EC"/>
    <w:rsid w:val="00A803FD"/>
    <w:rsid w:val="00A816FC"/>
    <w:rsid w:val="00A848DF"/>
    <w:rsid w:val="00A86DD2"/>
    <w:rsid w:val="00A90043"/>
    <w:rsid w:val="00A90B9E"/>
    <w:rsid w:val="00A91FC3"/>
    <w:rsid w:val="00A932DF"/>
    <w:rsid w:val="00A95357"/>
    <w:rsid w:val="00AA1362"/>
    <w:rsid w:val="00AA236F"/>
    <w:rsid w:val="00AA23D8"/>
    <w:rsid w:val="00AA7661"/>
    <w:rsid w:val="00AB2267"/>
    <w:rsid w:val="00AB793B"/>
    <w:rsid w:val="00AC012C"/>
    <w:rsid w:val="00AC2E92"/>
    <w:rsid w:val="00AC360F"/>
    <w:rsid w:val="00AC3804"/>
    <w:rsid w:val="00AC432A"/>
    <w:rsid w:val="00AC497D"/>
    <w:rsid w:val="00AC4A49"/>
    <w:rsid w:val="00AC73EE"/>
    <w:rsid w:val="00AD3993"/>
    <w:rsid w:val="00AD550D"/>
    <w:rsid w:val="00AD5A52"/>
    <w:rsid w:val="00AD682C"/>
    <w:rsid w:val="00AE253A"/>
    <w:rsid w:val="00AE48DE"/>
    <w:rsid w:val="00AE4C79"/>
    <w:rsid w:val="00AE61A6"/>
    <w:rsid w:val="00AE6F08"/>
    <w:rsid w:val="00AF64AB"/>
    <w:rsid w:val="00B00CD8"/>
    <w:rsid w:val="00B00E84"/>
    <w:rsid w:val="00B03A7B"/>
    <w:rsid w:val="00B1586F"/>
    <w:rsid w:val="00B15A09"/>
    <w:rsid w:val="00B15E24"/>
    <w:rsid w:val="00B170A3"/>
    <w:rsid w:val="00B174EC"/>
    <w:rsid w:val="00B1762D"/>
    <w:rsid w:val="00B2054F"/>
    <w:rsid w:val="00B21784"/>
    <w:rsid w:val="00B237FA"/>
    <w:rsid w:val="00B261F6"/>
    <w:rsid w:val="00B27256"/>
    <w:rsid w:val="00B31197"/>
    <w:rsid w:val="00B313DA"/>
    <w:rsid w:val="00B334BD"/>
    <w:rsid w:val="00B36F83"/>
    <w:rsid w:val="00B37F12"/>
    <w:rsid w:val="00B41312"/>
    <w:rsid w:val="00B4598F"/>
    <w:rsid w:val="00B46FA5"/>
    <w:rsid w:val="00B47BF4"/>
    <w:rsid w:val="00B52602"/>
    <w:rsid w:val="00B53A0B"/>
    <w:rsid w:val="00B545D0"/>
    <w:rsid w:val="00B5595C"/>
    <w:rsid w:val="00B6312C"/>
    <w:rsid w:val="00B651F5"/>
    <w:rsid w:val="00B659B5"/>
    <w:rsid w:val="00B66180"/>
    <w:rsid w:val="00B67CC9"/>
    <w:rsid w:val="00B7248B"/>
    <w:rsid w:val="00B7427C"/>
    <w:rsid w:val="00B7449E"/>
    <w:rsid w:val="00B75124"/>
    <w:rsid w:val="00B75A78"/>
    <w:rsid w:val="00B76BF5"/>
    <w:rsid w:val="00B815DA"/>
    <w:rsid w:val="00B81B6A"/>
    <w:rsid w:val="00B85DD3"/>
    <w:rsid w:val="00B8714B"/>
    <w:rsid w:val="00B876B0"/>
    <w:rsid w:val="00B92573"/>
    <w:rsid w:val="00B9594C"/>
    <w:rsid w:val="00B95BF6"/>
    <w:rsid w:val="00B97478"/>
    <w:rsid w:val="00BA2888"/>
    <w:rsid w:val="00BA5A19"/>
    <w:rsid w:val="00BB02D4"/>
    <w:rsid w:val="00BB1979"/>
    <w:rsid w:val="00BB3704"/>
    <w:rsid w:val="00BB6D26"/>
    <w:rsid w:val="00BC00C8"/>
    <w:rsid w:val="00BC0A8D"/>
    <w:rsid w:val="00BC28F1"/>
    <w:rsid w:val="00BC3F04"/>
    <w:rsid w:val="00BC4907"/>
    <w:rsid w:val="00BD04DE"/>
    <w:rsid w:val="00BD2BD8"/>
    <w:rsid w:val="00BD4BC8"/>
    <w:rsid w:val="00BD595A"/>
    <w:rsid w:val="00BE01B9"/>
    <w:rsid w:val="00BE3331"/>
    <w:rsid w:val="00BE39E2"/>
    <w:rsid w:val="00BE57EA"/>
    <w:rsid w:val="00BE7891"/>
    <w:rsid w:val="00BF2D45"/>
    <w:rsid w:val="00BF400D"/>
    <w:rsid w:val="00C01E7A"/>
    <w:rsid w:val="00C034E2"/>
    <w:rsid w:val="00C03C0F"/>
    <w:rsid w:val="00C03ED5"/>
    <w:rsid w:val="00C04E9F"/>
    <w:rsid w:val="00C05A87"/>
    <w:rsid w:val="00C05E3D"/>
    <w:rsid w:val="00C073BF"/>
    <w:rsid w:val="00C11790"/>
    <w:rsid w:val="00C1179D"/>
    <w:rsid w:val="00C1317B"/>
    <w:rsid w:val="00C14585"/>
    <w:rsid w:val="00C14704"/>
    <w:rsid w:val="00C20C3D"/>
    <w:rsid w:val="00C21D5B"/>
    <w:rsid w:val="00C23EB7"/>
    <w:rsid w:val="00C25E2F"/>
    <w:rsid w:val="00C25F03"/>
    <w:rsid w:val="00C337CA"/>
    <w:rsid w:val="00C337EB"/>
    <w:rsid w:val="00C34EDA"/>
    <w:rsid w:val="00C36343"/>
    <w:rsid w:val="00C407EE"/>
    <w:rsid w:val="00C412F7"/>
    <w:rsid w:val="00C4144A"/>
    <w:rsid w:val="00C4177B"/>
    <w:rsid w:val="00C4659B"/>
    <w:rsid w:val="00C47A01"/>
    <w:rsid w:val="00C52402"/>
    <w:rsid w:val="00C52C7B"/>
    <w:rsid w:val="00C54301"/>
    <w:rsid w:val="00C54EE7"/>
    <w:rsid w:val="00C55998"/>
    <w:rsid w:val="00C612E3"/>
    <w:rsid w:val="00C61347"/>
    <w:rsid w:val="00C62271"/>
    <w:rsid w:val="00C63EEB"/>
    <w:rsid w:val="00C63FEB"/>
    <w:rsid w:val="00C70363"/>
    <w:rsid w:val="00C70C0F"/>
    <w:rsid w:val="00C73594"/>
    <w:rsid w:val="00C748FC"/>
    <w:rsid w:val="00C7533E"/>
    <w:rsid w:val="00C76AF1"/>
    <w:rsid w:val="00C80839"/>
    <w:rsid w:val="00C80908"/>
    <w:rsid w:val="00C80C92"/>
    <w:rsid w:val="00C80D03"/>
    <w:rsid w:val="00C82C27"/>
    <w:rsid w:val="00C82DA3"/>
    <w:rsid w:val="00C86BAD"/>
    <w:rsid w:val="00C87494"/>
    <w:rsid w:val="00C87BFD"/>
    <w:rsid w:val="00C908A1"/>
    <w:rsid w:val="00C92562"/>
    <w:rsid w:val="00C92AF0"/>
    <w:rsid w:val="00C9327F"/>
    <w:rsid w:val="00C941B3"/>
    <w:rsid w:val="00C976A5"/>
    <w:rsid w:val="00CA27A3"/>
    <w:rsid w:val="00CA3B84"/>
    <w:rsid w:val="00CB4090"/>
    <w:rsid w:val="00CB7F42"/>
    <w:rsid w:val="00CC0873"/>
    <w:rsid w:val="00CC3816"/>
    <w:rsid w:val="00CC66B5"/>
    <w:rsid w:val="00CD0129"/>
    <w:rsid w:val="00CD120E"/>
    <w:rsid w:val="00CD213D"/>
    <w:rsid w:val="00CE1F6A"/>
    <w:rsid w:val="00CE2FB6"/>
    <w:rsid w:val="00CE390C"/>
    <w:rsid w:val="00CE6E18"/>
    <w:rsid w:val="00CF045C"/>
    <w:rsid w:val="00CF16AA"/>
    <w:rsid w:val="00CF4418"/>
    <w:rsid w:val="00CF4D61"/>
    <w:rsid w:val="00CF57B5"/>
    <w:rsid w:val="00CF5FF4"/>
    <w:rsid w:val="00CF6AC2"/>
    <w:rsid w:val="00CF7FBD"/>
    <w:rsid w:val="00D03779"/>
    <w:rsid w:val="00D0381D"/>
    <w:rsid w:val="00D044F5"/>
    <w:rsid w:val="00D05306"/>
    <w:rsid w:val="00D111A4"/>
    <w:rsid w:val="00D138E3"/>
    <w:rsid w:val="00D14F73"/>
    <w:rsid w:val="00D1622D"/>
    <w:rsid w:val="00D17605"/>
    <w:rsid w:val="00D216E3"/>
    <w:rsid w:val="00D223D4"/>
    <w:rsid w:val="00D23C79"/>
    <w:rsid w:val="00D24DFA"/>
    <w:rsid w:val="00D259DB"/>
    <w:rsid w:val="00D27208"/>
    <w:rsid w:val="00D27F5E"/>
    <w:rsid w:val="00D34A04"/>
    <w:rsid w:val="00D37063"/>
    <w:rsid w:val="00D42253"/>
    <w:rsid w:val="00D428EB"/>
    <w:rsid w:val="00D4348D"/>
    <w:rsid w:val="00D437C9"/>
    <w:rsid w:val="00D43A10"/>
    <w:rsid w:val="00D44034"/>
    <w:rsid w:val="00D44EE7"/>
    <w:rsid w:val="00D461F6"/>
    <w:rsid w:val="00D53BB2"/>
    <w:rsid w:val="00D53FA9"/>
    <w:rsid w:val="00D54FBD"/>
    <w:rsid w:val="00D552F2"/>
    <w:rsid w:val="00D60FA4"/>
    <w:rsid w:val="00D61977"/>
    <w:rsid w:val="00D62405"/>
    <w:rsid w:val="00D629CF"/>
    <w:rsid w:val="00D62E15"/>
    <w:rsid w:val="00D6300D"/>
    <w:rsid w:val="00D63C7F"/>
    <w:rsid w:val="00D6428A"/>
    <w:rsid w:val="00D662AB"/>
    <w:rsid w:val="00D704A6"/>
    <w:rsid w:val="00D70AE6"/>
    <w:rsid w:val="00D722B2"/>
    <w:rsid w:val="00D74717"/>
    <w:rsid w:val="00D74AAD"/>
    <w:rsid w:val="00D7717C"/>
    <w:rsid w:val="00D809AB"/>
    <w:rsid w:val="00D816B5"/>
    <w:rsid w:val="00D8271E"/>
    <w:rsid w:val="00D835C1"/>
    <w:rsid w:val="00D87DE7"/>
    <w:rsid w:val="00D926C8"/>
    <w:rsid w:val="00D95066"/>
    <w:rsid w:val="00D95C1C"/>
    <w:rsid w:val="00D96273"/>
    <w:rsid w:val="00D967DF"/>
    <w:rsid w:val="00DA091B"/>
    <w:rsid w:val="00DA1417"/>
    <w:rsid w:val="00DA1712"/>
    <w:rsid w:val="00DA38AC"/>
    <w:rsid w:val="00DA60FB"/>
    <w:rsid w:val="00DB4932"/>
    <w:rsid w:val="00DB5BC4"/>
    <w:rsid w:val="00DB7427"/>
    <w:rsid w:val="00DC0837"/>
    <w:rsid w:val="00DC1500"/>
    <w:rsid w:val="00DC5733"/>
    <w:rsid w:val="00DC60AD"/>
    <w:rsid w:val="00DC69C9"/>
    <w:rsid w:val="00DD0125"/>
    <w:rsid w:val="00DD4801"/>
    <w:rsid w:val="00DD6992"/>
    <w:rsid w:val="00DE139E"/>
    <w:rsid w:val="00DE272E"/>
    <w:rsid w:val="00DE3A96"/>
    <w:rsid w:val="00DE71A3"/>
    <w:rsid w:val="00DE72A5"/>
    <w:rsid w:val="00DF1DE3"/>
    <w:rsid w:val="00DF27CD"/>
    <w:rsid w:val="00DF34C7"/>
    <w:rsid w:val="00DF3DAF"/>
    <w:rsid w:val="00DF411A"/>
    <w:rsid w:val="00DF4181"/>
    <w:rsid w:val="00DF516F"/>
    <w:rsid w:val="00DF6679"/>
    <w:rsid w:val="00DF7C30"/>
    <w:rsid w:val="00E01C10"/>
    <w:rsid w:val="00E02AEF"/>
    <w:rsid w:val="00E03929"/>
    <w:rsid w:val="00E07457"/>
    <w:rsid w:val="00E10CBD"/>
    <w:rsid w:val="00E1369E"/>
    <w:rsid w:val="00E165F5"/>
    <w:rsid w:val="00E17CB7"/>
    <w:rsid w:val="00E20E03"/>
    <w:rsid w:val="00E24A83"/>
    <w:rsid w:val="00E24A86"/>
    <w:rsid w:val="00E24E71"/>
    <w:rsid w:val="00E3061A"/>
    <w:rsid w:val="00E323FD"/>
    <w:rsid w:val="00E32424"/>
    <w:rsid w:val="00E367B1"/>
    <w:rsid w:val="00E37567"/>
    <w:rsid w:val="00E42240"/>
    <w:rsid w:val="00E46145"/>
    <w:rsid w:val="00E51021"/>
    <w:rsid w:val="00E513F3"/>
    <w:rsid w:val="00E52E73"/>
    <w:rsid w:val="00E52EC9"/>
    <w:rsid w:val="00E5363C"/>
    <w:rsid w:val="00E5436A"/>
    <w:rsid w:val="00E544D5"/>
    <w:rsid w:val="00E56464"/>
    <w:rsid w:val="00E56674"/>
    <w:rsid w:val="00E6079D"/>
    <w:rsid w:val="00E6137A"/>
    <w:rsid w:val="00E70172"/>
    <w:rsid w:val="00E70820"/>
    <w:rsid w:val="00E70FF3"/>
    <w:rsid w:val="00E71A67"/>
    <w:rsid w:val="00E73699"/>
    <w:rsid w:val="00E75163"/>
    <w:rsid w:val="00E75319"/>
    <w:rsid w:val="00E757E1"/>
    <w:rsid w:val="00E76FC8"/>
    <w:rsid w:val="00E77106"/>
    <w:rsid w:val="00E77C00"/>
    <w:rsid w:val="00E8056E"/>
    <w:rsid w:val="00E8486D"/>
    <w:rsid w:val="00E85901"/>
    <w:rsid w:val="00E85E6D"/>
    <w:rsid w:val="00E902D5"/>
    <w:rsid w:val="00E909C4"/>
    <w:rsid w:val="00E90DC1"/>
    <w:rsid w:val="00E9192E"/>
    <w:rsid w:val="00E91D4B"/>
    <w:rsid w:val="00E92256"/>
    <w:rsid w:val="00E94566"/>
    <w:rsid w:val="00E97379"/>
    <w:rsid w:val="00E97663"/>
    <w:rsid w:val="00EA166A"/>
    <w:rsid w:val="00EA45CD"/>
    <w:rsid w:val="00EA6B56"/>
    <w:rsid w:val="00EB172C"/>
    <w:rsid w:val="00EB564D"/>
    <w:rsid w:val="00EB5D03"/>
    <w:rsid w:val="00EC03C8"/>
    <w:rsid w:val="00EC0826"/>
    <w:rsid w:val="00EC0B9F"/>
    <w:rsid w:val="00EC158B"/>
    <w:rsid w:val="00EC6410"/>
    <w:rsid w:val="00EC685A"/>
    <w:rsid w:val="00EC7B59"/>
    <w:rsid w:val="00ED0728"/>
    <w:rsid w:val="00ED6648"/>
    <w:rsid w:val="00EE4F5E"/>
    <w:rsid w:val="00EE5492"/>
    <w:rsid w:val="00EE5595"/>
    <w:rsid w:val="00EE7216"/>
    <w:rsid w:val="00EE7CC9"/>
    <w:rsid w:val="00EF1A5D"/>
    <w:rsid w:val="00EF38A2"/>
    <w:rsid w:val="00EF41AB"/>
    <w:rsid w:val="00EF4633"/>
    <w:rsid w:val="00EF5AD0"/>
    <w:rsid w:val="00EF5B78"/>
    <w:rsid w:val="00EF5F8B"/>
    <w:rsid w:val="00EF6C03"/>
    <w:rsid w:val="00EF78A7"/>
    <w:rsid w:val="00F0190C"/>
    <w:rsid w:val="00F06159"/>
    <w:rsid w:val="00F126F3"/>
    <w:rsid w:val="00F12C84"/>
    <w:rsid w:val="00F15A5A"/>
    <w:rsid w:val="00F27B51"/>
    <w:rsid w:val="00F36081"/>
    <w:rsid w:val="00F42516"/>
    <w:rsid w:val="00F430A5"/>
    <w:rsid w:val="00F4326D"/>
    <w:rsid w:val="00F540AD"/>
    <w:rsid w:val="00F5689F"/>
    <w:rsid w:val="00F569F1"/>
    <w:rsid w:val="00F57637"/>
    <w:rsid w:val="00F57ADD"/>
    <w:rsid w:val="00F57EA3"/>
    <w:rsid w:val="00F6253C"/>
    <w:rsid w:val="00F63F01"/>
    <w:rsid w:val="00F75B4E"/>
    <w:rsid w:val="00F811C0"/>
    <w:rsid w:val="00F83B1D"/>
    <w:rsid w:val="00F84799"/>
    <w:rsid w:val="00F852C6"/>
    <w:rsid w:val="00F86F74"/>
    <w:rsid w:val="00F90856"/>
    <w:rsid w:val="00F9092D"/>
    <w:rsid w:val="00F90B91"/>
    <w:rsid w:val="00F911A8"/>
    <w:rsid w:val="00F91A9F"/>
    <w:rsid w:val="00F96620"/>
    <w:rsid w:val="00FA0041"/>
    <w:rsid w:val="00FA0BEA"/>
    <w:rsid w:val="00FA2073"/>
    <w:rsid w:val="00FA4546"/>
    <w:rsid w:val="00FA47DA"/>
    <w:rsid w:val="00FA63E8"/>
    <w:rsid w:val="00FA7D05"/>
    <w:rsid w:val="00FB0141"/>
    <w:rsid w:val="00FB2250"/>
    <w:rsid w:val="00FB2ACC"/>
    <w:rsid w:val="00FB3B26"/>
    <w:rsid w:val="00FB5DA2"/>
    <w:rsid w:val="00FB68D2"/>
    <w:rsid w:val="00FB68F6"/>
    <w:rsid w:val="00FB7812"/>
    <w:rsid w:val="00FB7A75"/>
    <w:rsid w:val="00FC050B"/>
    <w:rsid w:val="00FC1AEF"/>
    <w:rsid w:val="00FC245F"/>
    <w:rsid w:val="00FC4BF6"/>
    <w:rsid w:val="00FC5AEE"/>
    <w:rsid w:val="00FC6DDE"/>
    <w:rsid w:val="00FC7FBB"/>
    <w:rsid w:val="00FD1D7B"/>
    <w:rsid w:val="00FD3BC1"/>
    <w:rsid w:val="00FD404B"/>
    <w:rsid w:val="00FD42B0"/>
    <w:rsid w:val="00FD4CFE"/>
    <w:rsid w:val="00FD729F"/>
    <w:rsid w:val="00FD7B3C"/>
    <w:rsid w:val="00FE0FE2"/>
    <w:rsid w:val="00FE120E"/>
    <w:rsid w:val="00FE190F"/>
    <w:rsid w:val="00FE32B1"/>
    <w:rsid w:val="00FF0802"/>
    <w:rsid w:val="00FF1379"/>
    <w:rsid w:val="00FF1B4B"/>
    <w:rsid w:val="00FF1F84"/>
    <w:rsid w:val="00FF20A1"/>
    <w:rsid w:val="00FF73A8"/>
    <w:rsid w:val="00FF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C6E1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App Normal"/>
    <w:qFormat/>
    <w:rsid w:val="007B23A5"/>
    <w:rPr>
      <w:rFonts w:eastAsia="Times"/>
      <w:sz w:val="24"/>
    </w:rPr>
  </w:style>
  <w:style w:type="paragraph" w:styleId="Heading1">
    <w:name w:val="heading 1"/>
    <w:basedOn w:val="Normal"/>
    <w:next w:val="BodyText"/>
    <w:link w:val="Heading1Char"/>
    <w:qFormat/>
    <w:rsid w:val="007B23A5"/>
    <w:pPr>
      <w:keepNext/>
      <w:spacing w:before="480" w:after="120"/>
      <w:jc w:val="center"/>
      <w:outlineLvl w:val="0"/>
    </w:pPr>
    <w:rPr>
      <w:rFonts w:ascii="Arial Black" w:hAnsi="Arial Black" w:cs="Arial"/>
      <w:bCs/>
      <w:sz w:val="22"/>
      <w:szCs w:val="32"/>
    </w:rPr>
  </w:style>
  <w:style w:type="paragraph" w:styleId="Heading2">
    <w:name w:val="heading 2"/>
    <w:basedOn w:val="Normal"/>
    <w:next w:val="BodyText"/>
    <w:link w:val="Heading2Char"/>
    <w:qFormat/>
    <w:rsid w:val="007B23A5"/>
    <w:pPr>
      <w:keepNext/>
      <w:spacing w:before="240" w:after="120"/>
      <w:jc w:val="center"/>
      <w:outlineLvl w:val="1"/>
    </w:pPr>
    <w:rPr>
      <w:rFonts w:ascii="Arial" w:hAnsi="Arial" w:cs="Arial"/>
      <w:b/>
      <w:bCs/>
      <w:iCs/>
      <w:sz w:val="22"/>
      <w:szCs w:val="28"/>
    </w:rPr>
  </w:style>
  <w:style w:type="paragraph" w:styleId="Heading3">
    <w:name w:val="heading 3"/>
    <w:basedOn w:val="Normal"/>
    <w:next w:val="BodyText"/>
    <w:link w:val="Heading3Char"/>
    <w:qFormat/>
    <w:rsid w:val="007B23A5"/>
    <w:pPr>
      <w:spacing w:line="300" w:lineRule="atLeast"/>
      <w:outlineLvl w:val="2"/>
    </w:pPr>
    <w:rPr>
      <w:rFonts w:cs="Arial"/>
      <w:b/>
      <w:bCs/>
      <w:szCs w:val="26"/>
    </w:rPr>
  </w:style>
  <w:style w:type="paragraph" w:styleId="Heading4">
    <w:name w:val="heading 4"/>
    <w:aliases w:val="Apnd Head,4,h4,H4,Map Title,Title 1"/>
    <w:basedOn w:val="Normal"/>
    <w:next w:val="BodyText"/>
    <w:link w:val="Heading4Char"/>
    <w:qFormat/>
    <w:rsid w:val="007B23A5"/>
    <w:pPr>
      <w:spacing w:line="300" w:lineRule="atLeast"/>
      <w:outlineLvl w:val="3"/>
    </w:pPr>
    <w:rPr>
      <w:rFonts w:cs="Arial"/>
      <w:bCs/>
      <w:i/>
      <w:szCs w:val="28"/>
    </w:rPr>
  </w:style>
  <w:style w:type="paragraph" w:styleId="Heading5">
    <w:name w:val="heading 5"/>
    <w:aliases w:val="CS Normal,5,H5,h5,Block Label,Heading 5-1"/>
    <w:basedOn w:val="Normal"/>
    <w:next w:val="Normal"/>
    <w:link w:val="Heading5Char"/>
    <w:semiHidden/>
    <w:unhideWhenUsed/>
    <w:qFormat/>
    <w:rsid w:val="000A24AD"/>
    <w:pPr>
      <w:spacing w:before="240" w:after="60"/>
      <w:outlineLvl w:val="4"/>
    </w:pPr>
    <w:rPr>
      <w:rFonts w:asciiTheme="minorHAnsi" w:eastAsiaTheme="minorEastAsia" w:hAnsiTheme="minorHAnsi" w:cstheme="minorBidi"/>
      <w:b/>
      <w:bCs/>
      <w:i/>
      <w:iCs/>
      <w:sz w:val="26"/>
      <w:szCs w:val="26"/>
    </w:rPr>
  </w:style>
  <w:style w:type="paragraph" w:styleId="Heading6">
    <w:name w:val="heading 6"/>
    <w:aliases w:val="CS Small,6,H6,h6,sub-dash,sd"/>
    <w:basedOn w:val="Normal"/>
    <w:next w:val="Normal"/>
    <w:link w:val="Heading6Char"/>
    <w:semiHidden/>
    <w:unhideWhenUsed/>
    <w:qFormat/>
    <w:rsid w:val="000A24AD"/>
    <w:pPr>
      <w:spacing w:before="240" w:after="60"/>
      <w:outlineLvl w:val="5"/>
    </w:pPr>
    <w:rPr>
      <w:rFonts w:asciiTheme="minorHAnsi" w:eastAsiaTheme="minorEastAsia" w:hAnsiTheme="minorHAnsi" w:cstheme="minorBidi"/>
      <w:b/>
      <w:bCs/>
      <w:sz w:val="22"/>
      <w:szCs w:val="22"/>
    </w:rPr>
  </w:style>
  <w:style w:type="paragraph" w:styleId="Heading7">
    <w:name w:val="heading 7"/>
    <w:aliases w:val="CS TITLE,7,h7"/>
    <w:basedOn w:val="Normal"/>
    <w:next w:val="Normal"/>
    <w:link w:val="Heading7Char"/>
    <w:semiHidden/>
    <w:unhideWhenUsed/>
    <w:qFormat/>
    <w:rsid w:val="000A24AD"/>
    <w:pPr>
      <w:spacing w:before="240" w:after="60"/>
      <w:outlineLvl w:val="6"/>
    </w:pPr>
    <w:rPr>
      <w:rFonts w:asciiTheme="minorHAnsi" w:eastAsiaTheme="minorEastAsia" w:hAnsiTheme="minorHAnsi" w:cstheme="minorBidi"/>
      <w:szCs w:val="24"/>
    </w:rPr>
  </w:style>
  <w:style w:type="paragraph" w:styleId="Heading8">
    <w:name w:val="heading 8"/>
    <w:aliases w:val="CS Small Caps,8,h8"/>
    <w:basedOn w:val="Normal"/>
    <w:next w:val="Normal"/>
    <w:link w:val="Heading8Char"/>
    <w:semiHidden/>
    <w:unhideWhenUsed/>
    <w:qFormat/>
    <w:rsid w:val="000A24AD"/>
    <w:pPr>
      <w:spacing w:before="240" w:after="60"/>
      <w:outlineLvl w:val="7"/>
    </w:pPr>
    <w:rPr>
      <w:rFonts w:asciiTheme="minorHAnsi" w:eastAsiaTheme="minorEastAsia" w:hAnsiTheme="minorHAnsi" w:cstheme="minorBidi"/>
      <w:i/>
      <w:iCs/>
      <w:szCs w:val="24"/>
    </w:rPr>
  </w:style>
  <w:style w:type="paragraph" w:styleId="Heading9">
    <w:name w:val="heading 9"/>
    <w:basedOn w:val="Normal"/>
    <w:next w:val="Normal"/>
    <w:link w:val="Heading9Char"/>
    <w:semiHidden/>
    <w:unhideWhenUsed/>
    <w:qFormat/>
    <w:rsid w:val="00FA2073"/>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2073"/>
    <w:rPr>
      <w:rFonts w:ascii="Arial Black" w:eastAsia="Times" w:hAnsi="Arial Black" w:cs="Arial"/>
      <w:bCs/>
      <w:sz w:val="22"/>
      <w:szCs w:val="32"/>
    </w:rPr>
  </w:style>
  <w:style w:type="character" w:customStyle="1" w:styleId="Heading2Char">
    <w:name w:val="Heading 2 Char"/>
    <w:basedOn w:val="DefaultParagraphFont"/>
    <w:link w:val="Heading2"/>
    <w:rsid w:val="00FA2073"/>
    <w:rPr>
      <w:rFonts w:ascii="Arial" w:eastAsia="Times" w:hAnsi="Arial" w:cs="Arial"/>
      <w:b/>
      <w:bCs/>
      <w:iCs/>
      <w:sz w:val="22"/>
      <w:szCs w:val="28"/>
    </w:rPr>
  </w:style>
  <w:style w:type="character" w:customStyle="1" w:styleId="Heading3Char">
    <w:name w:val="Heading 3 Char"/>
    <w:basedOn w:val="DefaultParagraphFont"/>
    <w:link w:val="Heading3"/>
    <w:rsid w:val="00FA2073"/>
    <w:rPr>
      <w:rFonts w:eastAsia="Times" w:cs="Arial"/>
      <w:b/>
      <w:bCs/>
      <w:sz w:val="24"/>
      <w:szCs w:val="26"/>
    </w:rPr>
  </w:style>
  <w:style w:type="character" w:customStyle="1" w:styleId="Heading6Char">
    <w:name w:val="Heading 6 Char"/>
    <w:aliases w:val="CS Small Char,6 Char,H6 Char,h6 Char,sub-dash Char,sd Char"/>
    <w:basedOn w:val="DefaultParagraphFont"/>
    <w:link w:val="Heading6"/>
    <w:semiHidden/>
    <w:rsid w:val="000A24AD"/>
    <w:rPr>
      <w:rFonts w:asciiTheme="minorHAnsi" w:eastAsiaTheme="minorEastAsia" w:hAnsiTheme="minorHAnsi" w:cstheme="minorBidi"/>
      <w:b/>
      <w:bCs/>
      <w:sz w:val="22"/>
      <w:szCs w:val="22"/>
    </w:rPr>
  </w:style>
  <w:style w:type="character" w:customStyle="1" w:styleId="Heading7Char">
    <w:name w:val="Heading 7 Char"/>
    <w:aliases w:val="CS TITLE Char,7 Char,h7 Char"/>
    <w:basedOn w:val="DefaultParagraphFont"/>
    <w:link w:val="Heading7"/>
    <w:semiHidden/>
    <w:rsid w:val="000A24AD"/>
    <w:rPr>
      <w:rFonts w:asciiTheme="minorHAnsi" w:eastAsiaTheme="minorEastAsia" w:hAnsiTheme="minorHAnsi" w:cstheme="minorBidi"/>
      <w:sz w:val="24"/>
      <w:szCs w:val="24"/>
    </w:rPr>
  </w:style>
  <w:style w:type="character" w:customStyle="1" w:styleId="Heading8Char">
    <w:name w:val="Heading 8 Char"/>
    <w:aliases w:val="CS Small Caps Char,8 Char,h8 Char"/>
    <w:basedOn w:val="DefaultParagraphFont"/>
    <w:link w:val="Heading8"/>
    <w:semiHidden/>
    <w:rsid w:val="000A24AD"/>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semiHidden/>
    <w:rsid w:val="00FA2073"/>
    <w:rPr>
      <w:rFonts w:asciiTheme="majorHAnsi" w:eastAsiaTheme="majorEastAsia" w:hAnsiTheme="majorHAnsi" w:cstheme="majorBidi"/>
      <w:sz w:val="22"/>
      <w:szCs w:val="22"/>
    </w:rPr>
  </w:style>
  <w:style w:type="paragraph" w:styleId="Title">
    <w:name w:val="Title"/>
    <w:basedOn w:val="Normal"/>
    <w:link w:val="TitleChar"/>
    <w:qFormat/>
    <w:rsid w:val="00C52402"/>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rsid w:val="00C52402"/>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qFormat/>
    <w:rsid w:val="00FA2073"/>
    <w:pPr>
      <w:spacing w:after="60"/>
      <w:jc w:val="center"/>
      <w:outlineLvl w:val="1"/>
    </w:pPr>
    <w:rPr>
      <w:rFonts w:asciiTheme="majorHAnsi" w:eastAsiaTheme="majorEastAsia" w:hAnsiTheme="majorHAnsi" w:cstheme="majorBidi"/>
      <w:szCs w:val="24"/>
    </w:rPr>
  </w:style>
  <w:style w:type="character" w:customStyle="1" w:styleId="SubtitleChar">
    <w:name w:val="Subtitle Char"/>
    <w:basedOn w:val="DefaultParagraphFont"/>
    <w:link w:val="Subtitle"/>
    <w:rsid w:val="00FA2073"/>
    <w:rPr>
      <w:rFonts w:asciiTheme="majorHAnsi" w:eastAsiaTheme="majorEastAsia" w:hAnsiTheme="majorHAnsi" w:cstheme="majorBidi"/>
      <w:sz w:val="24"/>
      <w:szCs w:val="24"/>
    </w:rPr>
  </w:style>
  <w:style w:type="paragraph" w:styleId="TOCHeading">
    <w:name w:val="TOC Heading"/>
    <w:basedOn w:val="Heading1"/>
    <w:next w:val="Normal"/>
    <w:uiPriority w:val="39"/>
    <w:semiHidden/>
    <w:unhideWhenUsed/>
    <w:qFormat/>
    <w:rsid w:val="00FA2073"/>
    <w:pPr>
      <w:spacing w:before="240" w:after="60"/>
      <w:jc w:val="left"/>
      <w:outlineLvl w:val="9"/>
    </w:pPr>
    <w:rPr>
      <w:rFonts w:asciiTheme="majorHAnsi" w:eastAsiaTheme="majorEastAsia" w:hAnsiTheme="majorHAnsi" w:cstheme="majorBidi"/>
      <w:b/>
      <w:kern w:val="32"/>
      <w:sz w:val="32"/>
    </w:rPr>
  </w:style>
  <w:style w:type="numbering" w:customStyle="1" w:styleId="Style2">
    <w:name w:val="Style2"/>
    <w:uiPriority w:val="99"/>
    <w:rsid w:val="002C6CC6"/>
    <w:pPr>
      <w:numPr>
        <w:numId w:val="1"/>
      </w:numPr>
    </w:pPr>
  </w:style>
  <w:style w:type="character" w:customStyle="1" w:styleId="Heading4Char">
    <w:name w:val="Heading 4 Char"/>
    <w:aliases w:val="Apnd Head Char,4 Char,h4 Char,H4 Char,Map Title Char,Title 1 Char"/>
    <w:basedOn w:val="DefaultParagraphFont"/>
    <w:link w:val="Heading4"/>
    <w:rsid w:val="000A24AD"/>
    <w:rPr>
      <w:rFonts w:eastAsia="Times" w:cs="Arial"/>
      <w:bCs/>
      <w:i/>
      <w:sz w:val="24"/>
      <w:szCs w:val="28"/>
    </w:rPr>
  </w:style>
  <w:style w:type="character" w:customStyle="1" w:styleId="Heading5Char">
    <w:name w:val="Heading 5 Char"/>
    <w:aliases w:val="CS Normal Char,5 Char,H5 Char,h5 Char,Block Label Char,Heading 5-1 Char"/>
    <w:basedOn w:val="DefaultParagraphFont"/>
    <w:link w:val="Heading5"/>
    <w:semiHidden/>
    <w:rsid w:val="000A24AD"/>
    <w:rPr>
      <w:rFonts w:asciiTheme="minorHAnsi" w:eastAsiaTheme="minorEastAsia" w:hAnsiTheme="minorHAnsi" w:cstheme="minorBidi"/>
      <w:b/>
      <w:bCs/>
      <w:i/>
      <w:iCs/>
      <w:sz w:val="26"/>
      <w:szCs w:val="26"/>
    </w:rPr>
  </w:style>
  <w:style w:type="character" w:styleId="BookTitle">
    <w:name w:val="Book Title"/>
    <w:aliases w:val="Apnd 2"/>
    <w:uiPriority w:val="33"/>
    <w:qFormat/>
    <w:rsid w:val="009D7CA0"/>
    <w:rPr>
      <w:b/>
      <w:bCs/>
      <w:smallCaps/>
      <w:spacing w:val="5"/>
    </w:rPr>
  </w:style>
  <w:style w:type="numbering" w:customStyle="1" w:styleId="MOUList">
    <w:name w:val="MOU List"/>
    <w:rsid w:val="009D7CA0"/>
    <w:pPr>
      <w:numPr>
        <w:numId w:val="2"/>
      </w:numPr>
    </w:pPr>
  </w:style>
  <w:style w:type="paragraph" w:styleId="FootnoteText">
    <w:name w:val="footnote text"/>
    <w:basedOn w:val="Normal"/>
    <w:link w:val="FootnoteTextChar"/>
    <w:uiPriority w:val="99"/>
    <w:rsid w:val="00437785"/>
    <w:rPr>
      <w:sz w:val="20"/>
    </w:rPr>
  </w:style>
  <w:style w:type="character" w:customStyle="1" w:styleId="FootnoteTextChar">
    <w:name w:val="Footnote Text Char"/>
    <w:basedOn w:val="DefaultParagraphFont"/>
    <w:link w:val="FootnoteText"/>
    <w:uiPriority w:val="99"/>
    <w:rsid w:val="00437785"/>
    <w:rPr>
      <w:rFonts w:ascii="Times New Roman" w:hAnsi="Times New Roman"/>
      <w:sz w:val="20"/>
      <w:lang w:bidi="ar-SA"/>
    </w:rPr>
  </w:style>
  <w:style w:type="paragraph" w:styleId="BodyText">
    <w:name w:val="Body Text"/>
    <w:basedOn w:val="Normal"/>
    <w:link w:val="BodyTextChar"/>
    <w:rsid w:val="00437785"/>
    <w:pPr>
      <w:tabs>
        <w:tab w:val="left" w:pos="360"/>
      </w:tabs>
      <w:spacing w:line="300" w:lineRule="atLeast"/>
    </w:pPr>
  </w:style>
  <w:style w:type="character" w:customStyle="1" w:styleId="BodyTextChar">
    <w:name w:val="Body Text Char"/>
    <w:basedOn w:val="DefaultParagraphFont"/>
    <w:link w:val="BodyText"/>
    <w:rsid w:val="00437785"/>
    <w:rPr>
      <w:rFonts w:ascii="Times New Roman" w:hAnsi="Times New Roman"/>
      <w:lang w:bidi="ar-SA"/>
    </w:rPr>
  </w:style>
  <w:style w:type="paragraph" w:styleId="BodyTextIndent3">
    <w:name w:val="Body Text Indent 3"/>
    <w:basedOn w:val="Normal"/>
    <w:link w:val="BodyTextIndent3Char"/>
    <w:rsid w:val="00437785"/>
    <w:pPr>
      <w:spacing w:after="120"/>
      <w:ind w:left="360"/>
    </w:pPr>
    <w:rPr>
      <w:sz w:val="16"/>
      <w:szCs w:val="16"/>
    </w:rPr>
  </w:style>
  <w:style w:type="character" w:customStyle="1" w:styleId="BodyTextIndent3Char">
    <w:name w:val="Body Text Indent 3 Char"/>
    <w:basedOn w:val="DefaultParagraphFont"/>
    <w:link w:val="BodyTextIndent3"/>
    <w:rsid w:val="00437785"/>
    <w:rPr>
      <w:rFonts w:ascii="Times New Roman" w:hAnsi="Times New Roman"/>
      <w:sz w:val="16"/>
      <w:szCs w:val="16"/>
      <w:lang w:bidi="ar-SA"/>
    </w:rPr>
  </w:style>
  <w:style w:type="paragraph" w:customStyle="1" w:styleId="RFPA">
    <w:name w:val="RFPA"/>
    <w:basedOn w:val="RFP1"/>
    <w:autoRedefine/>
    <w:rsid w:val="00437785"/>
    <w:pPr>
      <w:numPr>
        <w:ilvl w:val="1"/>
      </w:numPr>
      <w:ind w:hanging="720"/>
    </w:pPr>
    <w:rPr>
      <w:caps w:val="0"/>
      <w:u w:val="none"/>
    </w:rPr>
  </w:style>
  <w:style w:type="paragraph" w:customStyle="1" w:styleId="RFP1">
    <w:name w:val="RFP1"/>
    <w:basedOn w:val="Normal"/>
    <w:autoRedefine/>
    <w:rsid w:val="00437785"/>
    <w:pPr>
      <w:numPr>
        <w:numId w:val="3"/>
      </w:numPr>
    </w:pPr>
    <w:rPr>
      <w:caps/>
      <w:u w:val="single"/>
    </w:rPr>
  </w:style>
  <w:style w:type="paragraph" w:customStyle="1" w:styleId="RFPa0">
    <w:name w:val="RFP(a)"/>
    <w:basedOn w:val="Normal"/>
    <w:rsid w:val="00437785"/>
    <w:pPr>
      <w:numPr>
        <w:ilvl w:val="3"/>
        <w:numId w:val="3"/>
      </w:numPr>
      <w:tabs>
        <w:tab w:val="left" w:pos="1440"/>
      </w:tabs>
    </w:pPr>
  </w:style>
  <w:style w:type="paragraph" w:customStyle="1" w:styleId="Heading10">
    <w:name w:val="Heading10"/>
    <w:basedOn w:val="Heading9"/>
    <w:rsid w:val="00437785"/>
    <w:pPr>
      <w:keepNext/>
      <w:tabs>
        <w:tab w:val="left" w:pos="10710"/>
      </w:tabs>
      <w:spacing w:before="0" w:after="0"/>
      <w:ind w:left="360" w:right="187" w:hanging="360"/>
      <w:jc w:val="center"/>
    </w:pPr>
    <w:rPr>
      <w:rFonts w:ascii="Times New Roman" w:eastAsia="Times New Roman" w:hAnsi="Times New Roman"/>
      <w:b/>
      <w:bCs/>
      <w:caps/>
    </w:rPr>
  </w:style>
  <w:style w:type="paragraph" w:styleId="ListParagraph">
    <w:name w:val="List Paragraph"/>
    <w:basedOn w:val="Normal"/>
    <w:uiPriority w:val="34"/>
    <w:qFormat/>
    <w:rsid w:val="00437785"/>
    <w:pPr>
      <w:ind w:left="720"/>
    </w:pPr>
  </w:style>
  <w:style w:type="character" w:styleId="FootnoteReference">
    <w:name w:val="footnote reference"/>
    <w:basedOn w:val="DefaultParagraphFont"/>
    <w:uiPriority w:val="99"/>
    <w:unhideWhenUsed/>
    <w:rsid w:val="00437785"/>
    <w:rPr>
      <w:vertAlign w:val="superscript"/>
    </w:rPr>
  </w:style>
  <w:style w:type="paragraph" w:styleId="BodyTextIndent">
    <w:name w:val="Body Text Indent"/>
    <w:basedOn w:val="Normal"/>
    <w:link w:val="BodyTextIndentChar"/>
    <w:rsid w:val="00437785"/>
    <w:pPr>
      <w:spacing w:after="120"/>
      <w:ind w:left="360"/>
    </w:pPr>
  </w:style>
  <w:style w:type="character" w:customStyle="1" w:styleId="BodyTextIndentChar">
    <w:name w:val="Body Text Indent Char"/>
    <w:basedOn w:val="DefaultParagraphFont"/>
    <w:link w:val="BodyTextIndent"/>
    <w:rsid w:val="00437785"/>
    <w:rPr>
      <w:rFonts w:ascii="Times New Roman" w:hAnsi="Times New Roman"/>
      <w:lang w:bidi="ar-SA"/>
    </w:rPr>
  </w:style>
  <w:style w:type="paragraph" w:styleId="Header">
    <w:name w:val="header"/>
    <w:basedOn w:val="Normal"/>
    <w:link w:val="HeaderChar"/>
    <w:unhideWhenUsed/>
    <w:rsid w:val="000D2618"/>
    <w:pPr>
      <w:tabs>
        <w:tab w:val="center" w:pos="4680"/>
        <w:tab w:val="right" w:pos="9360"/>
      </w:tabs>
    </w:pPr>
  </w:style>
  <w:style w:type="character" w:customStyle="1" w:styleId="HeaderChar">
    <w:name w:val="Header Char"/>
    <w:basedOn w:val="DefaultParagraphFont"/>
    <w:link w:val="Header"/>
    <w:rsid w:val="000D2618"/>
    <w:rPr>
      <w:rFonts w:ascii="Times New Roman" w:hAnsi="Times New Roman"/>
      <w:lang w:bidi="ar-SA"/>
    </w:rPr>
  </w:style>
  <w:style w:type="paragraph" w:styleId="Footer">
    <w:name w:val="footer"/>
    <w:basedOn w:val="Normal"/>
    <w:link w:val="FooterChar"/>
    <w:uiPriority w:val="99"/>
    <w:unhideWhenUsed/>
    <w:rsid w:val="000D2618"/>
    <w:pPr>
      <w:tabs>
        <w:tab w:val="center" w:pos="4680"/>
        <w:tab w:val="right" w:pos="9360"/>
      </w:tabs>
    </w:pPr>
  </w:style>
  <w:style w:type="character" w:customStyle="1" w:styleId="FooterChar">
    <w:name w:val="Footer Char"/>
    <w:basedOn w:val="DefaultParagraphFont"/>
    <w:link w:val="Footer"/>
    <w:uiPriority w:val="99"/>
    <w:rsid w:val="000D2618"/>
    <w:rPr>
      <w:rFonts w:ascii="Times New Roman" w:hAnsi="Times New Roman"/>
      <w:lang w:bidi="ar-SA"/>
    </w:rPr>
  </w:style>
  <w:style w:type="paragraph" w:styleId="BalloonText">
    <w:name w:val="Balloon Text"/>
    <w:basedOn w:val="Normal"/>
    <w:link w:val="BalloonTextChar"/>
    <w:uiPriority w:val="99"/>
    <w:semiHidden/>
    <w:unhideWhenUsed/>
    <w:rsid w:val="00392AC3"/>
    <w:rPr>
      <w:rFonts w:ascii="Tahoma" w:hAnsi="Tahoma" w:cs="Tahoma"/>
      <w:sz w:val="16"/>
      <w:szCs w:val="16"/>
    </w:rPr>
  </w:style>
  <w:style w:type="character" w:customStyle="1" w:styleId="BalloonTextChar">
    <w:name w:val="Balloon Text Char"/>
    <w:basedOn w:val="DefaultParagraphFont"/>
    <w:link w:val="BalloonText"/>
    <w:uiPriority w:val="99"/>
    <w:semiHidden/>
    <w:rsid w:val="00392AC3"/>
    <w:rPr>
      <w:rFonts w:ascii="Tahoma" w:hAnsi="Tahoma" w:cs="Tahoma"/>
      <w:sz w:val="16"/>
      <w:szCs w:val="16"/>
      <w:lang w:bidi="ar-SA"/>
    </w:rPr>
  </w:style>
  <w:style w:type="paragraph" w:styleId="NormalWeb">
    <w:name w:val="Normal (Web)"/>
    <w:basedOn w:val="Normal"/>
    <w:unhideWhenUsed/>
    <w:rsid w:val="00504C57"/>
  </w:style>
  <w:style w:type="character" w:styleId="CommentReference">
    <w:name w:val="annotation reference"/>
    <w:basedOn w:val="DefaultParagraphFont"/>
    <w:uiPriority w:val="99"/>
    <w:semiHidden/>
    <w:unhideWhenUsed/>
    <w:rsid w:val="00083CB3"/>
    <w:rPr>
      <w:sz w:val="16"/>
      <w:szCs w:val="16"/>
    </w:rPr>
  </w:style>
  <w:style w:type="paragraph" w:styleId="CommentText">
    <w:name w:val="annotation text"/>
    <w:basedOn w:val="Normal"/>
    <w:link w:val="CommentTextChar"/>
    <w:uiPriority w:val="99"/>
    <w:unhideWhenUsed/>
    <w:rsid w:val="00083CB3"/>
    <w:rPr>
      <w:sz w:val="20"/>
    </w:rPr>
  </w:style>
  <w:style w:type="character" w:customStyle="1" w:styleId="CommentTextChar">
    <w:name w:val="Comment Text Char"/>
    <w:basedOn w:val="DefaultParagraphFont"/>
    <w:link w:val="CommentText"/>
    <w:uiPriority w:val="99"/>
    <w:rsid w:val="00083CB3"/>
    <w:rPr>
      <w:rFonts w:ascii="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083CB3"/>
    <w:rPr>
      <w:b/>
      <w:bCs/>
    </w:rPr>
  </w:style>
  <w:style w:type="character" w:customStyle="1" w:styleId="CommentSubjectChar">
    <w:name w:val="Comment Subject Char"/>
    <w:basedOn w:val="CommentTextChar"/>
    <w:link w:val="CommentSubject"/>
    <w:uiPriority w:val="99"/>
    <w:semiHidden/>
    <w:rsid w:val="00083CB3"/>
    <w:rPr>
      <w:rFonts w:ascii="Times New Roman" w:hAnsi="Times New Roman"/>
      <w:b/>
      <w:bCs/>
      <w:sz w:val="20"/>
      <w:szCs w:val="20"/>
      <w:lang w:bidi="ar-SA"/>
    </w:rPr>
  </w:style>
  <w:style w:type="paragraph" w:styleId="HTMLPreformatted">
    <w:name w:val="HTML Preformatted"/>
    <w:basedOn w:val="Normal"/>
    <w:link w:val="HTMLPreformattedChar"/>
    <w:uiPriority w:val="99"/>
    <w:unhideWhenUsed/>
    <w:rsid w:val="00152846"/>
    <w:rPr>
      <w:rFonts w:ascii="Consolas" w:hAnsi="Consolas"/>
      <w:sz w:val="20"/>
    </w:rPr>
  </w:style>
  <w:style w:type="character" w:customStyle="1" w:styleId="HTMLPreformattedChar">
    <w:name w:val="HTML Preformatted Char"/>
    <w:basedOn w:val="DefaultParagraphFont"/>
    <w:link w:val="HTMLPreformatted"/>
    <w:uiPriority w:val="99"/>
    <w:rsid w:val="00152846"/>
    <w:rPr>
      <w:rFonts w:ascii="Consolas" w:hAnsi="Consolas"/>
      <w:sz w:val="20"/>
      <w:szCs w:val="20"/>
      <w:lang w:bidi="ar-SA"/>
    </w:rPr>
  </w:style>
  <w:style w:type="table" w:styleId="TableGrid">
    <w:name w:val="Table Grid"/>
    <w:basedOn w:val="TableNormal"/>
    <w:uiPriority w:val="59"/>
    <w:rsid w:val="00B742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DD0125"/>
  </w:style>
  <w:style w:type="paragraph" w:customStyle="1" w:styleId="Apnd1">
    <w:name w:val="Apnd 1"/>
    <w:basedOn w:val="ListParagraph"/>
    <w:link w:val="Apnd1Char"/>
    <w:qFormat/>
    <w:rsid w:val="007B23A5"/>
    <w:pPr>
      <w:ind w:left="0"/>
    </w:pPr>
    <w:rPr>
      <w:rFonts w:asciiTheme="majorHAnsi" w:hAnsiTheme="majorHAnsi" w:cstheme="majorHAnsi"/>
      <w:b/>
      <w:sz w:val="22"/>
      <w:szCs w:val="22"/>
    </w:rPr>
  </w:style>
  <w:style w:type="character" w:customStyle="1" w:styleId="Apnd1Char">
    <w:name w:val="Apnd 1 Char"/>
    <w:basedOn w:val="DefaultParagraphFont"/>
    <w:link w:val="Apnd1"/>
    <w:rsid w:val="007B23A5"/>
    <w:rPr>
      <w:rFonts w:asciiTheme="majorHAnsi" w:hAnsiTheme="majorHAnsi" w:cstheme="majorHAnsi"/>
      <w:b/>
      <w:sz w:val="22"/>
      <w:szCs w:val="22"/>
      <w:lang w:bidi="ar-SA"/>
    </w:rPr>
  </w:style>
  <w:style w:type="paragraph" w:styleId="Revision">
    <w:name w:val="Revision"/>
    <w:hidden/>
    <w:uiPriority w:val="99"/>
    <w:semiHidden/>
    <w:rsid w:val="00146395"/>
  </w:style>
  <w:style w:type="paragraph" w:customStyle="1" w:styleId="ExhibitB1">
    <w:name w:val="ExhibitB1"/>
    <w:rsid w:val="003B54CD"/>
    <w:pPr>
      <w:keepNext/>
      <w:numPr>
        <w:numId w:val="16"/>
      </w:numPr>
      <w:tabs>
        <w:tab w:val="left" w:pos="1296"/>
        <w:tab w:val="left" w:pos="2016"/>
        <w:tab w:val="left" w:pos="2592"/>
        <w:tab w:val="left" w:pos="4176"/>
        <w:tab w:val="left" w:pos="10710"/>
      </w:tabs>
      <w:outlineLvl w:val="0"/>
    </w:pPr>
    <w:rPr>
      <w:sz w:val="24"/>
      <w:u w:val="single"/>
    </w:rPr>
  </w:style>
  <w:style w:type="paragraph" w:customStyle="1" w:styleId="ExhibitB2">
    <w:name w:val="ExhibitB2"/>
    <w:basedOn w:val="Normal"/>
    <w:rsid w:val="003B54CD"/>
    <w:pPr>
      <w:keepNext/>
      <w:numPr>
        <w:ilvl w:val="1"/>
        <w:numId w:val="16"/>
      </w:numPr>
      <w:tabs>
        <w:tab w:val="left" w:pos="2016"/>
        <w:tab w:val="left" w:pos="2592"/>
        <w:tab w:val="left" w:pos="4176"/>
        <w:tab w:val="left" w:pos="10710"/>
      </w:tabs>
      <w:ind w:right="187"/>
      <w:outlineLvl w:val="0"/>
    </w:pPr>
    <w:rPr>
      <w:rFonts w:eastAsia="Times New Roman"/>
    </w:rPr>
  </w:style>
  <w:style w:type="paragraph" w:customStyle="1" w:styleId="ExhibitB3">
    <w:name w:val="ExhibitB3"/>
    <w:basedOn w:val="Normal"/>
    <w:rsid w:val="003B54CD"/>
    <w:pPr>
      <w:keepNext/>
      <w:numPr>
        <w:ilvl w:val="2"/>
        <w:numId w:val="16"/>
      </w:numPr>
      <w:tabs>
        <w:tab w:val="left" w:pos="1296"/>
        <w:tab w:val="left" w:pos="2592"/>
        <w:tab w:val="left" w:pos="4176"/>
        <w:tab w:val="left" w:pos="10710"/>
      </w:tabs>
      <w:ind w:right="180"/>
      <w:outlineLvl w:val="0"/>
    </w:pPr>
    <w:rPr>
      <w:rFonts w:eastAsia="Times New Roman"/>
    </w:rPr>
  </w:style>
  <w:style w:type="paragraph" w:styleId="NoSpacing">
    <w:name w:val="No Spacing"/>
    <w:link w:val="NoSpacingChar"/>
    <w:uiPriority w:val="1"/>
    <w:qFormat/>
    <w:rsid w:val="008758B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8758B9"/>
    <w:rPr>
      <w:rFonts w:asciiTheme="minorHAnsi" w:eastAsiaTheme="minorEastAsia" w:hAnsiTheme="minorHAnsi" w:cstheme="minorBidi"/>
      <w:sz w:val="22"/>
      <w:szCs w:val="22"/>
    </w:rPr>
  </w:style>
  <w:style w:type="paragraph" w:styleId="DocumentMap">
    <w:name w:val="Document Map"/>
    <w:basedOn w:val="Normal"/>
    <w:link w:val="DocumentMapChar"/>
    <w:uiPriority w:val="99"/>
    <w:semiHidden/>
    <w:unhideWhenUsed/>
    <w:rsid w:val="009263F4"/>
    <w:rPr>
      <w:rFonts w:ascii="Tahoma" w:hAnsi="Tahoma" w:cs="Tahoma"/>
      <w:sz w:val="16"/>
      <w:szCs w:val="16"/>
    </w:rPr>
  </w:style>
  <w:style w:type="character" w:customStyle="1" w:styleId="DocumentMapChar">
    <w:name w:val="Document Map Char"/>
    <w:basedOn w:val="DefaultParagraphFont"/>
    <w:link w:val="DocumentMap"/>
    <w:uiPriority w:val="99"/>
    <w:semiHidden/>
    <w:rsid w:val="009263F4"/>
    <w:rPr>
      <w:rFonts w:ascii="Tahoma" w:eastAsia="Times" w:hAnsi="Tahoma" w:cs="Tahoma"/>
      <w:sz w:val="16"/>
      <w:szCs w:val="16"/>
    </w:rPr>
  </w:style>
  <w:style w:type="paragraph" w:customStyle="1" w:styleId="ExAHeading1">
    <w:name w:val="ExA Heading 1"/>
    <w:basedOn w:val="Normal"/>
    <w:next w:val="Normal"/>
    <w:rsid w:val="007A6241"/>
    <w:pPr>
      <w:keepNext/>
      <w:numPr>
        <w:numId w:val="24"/>
      </w:numPr>
      <w:pBdr>
        <w:top w:val="single" w:sz="4" w:space="12" w:color="auto"/>
        <w:bottom w:val="single" w:sz="4" w:space="12" w:color="auto"/>
      </w:pBdr>
      <w:spacing w:before="480" w:after="260" w:line="276" w:lineRule="auto"/>
      <w:ind w:right="1958"/>
      <w:jc w:val="center"/>
    </w:pPr>
    <w:rPr>
      <w:rFonts w:asciiTheme="minorHAnsi" w:eastAsiaTheme="minorHAnsi" w:hAnsiTheme="minorHAnsi"/>
      <w:b/>
      <w:szCs w:val="24"/>
      <w:lang w:bidi="en-US"/>
    </w:rPr>
  </w:style>
  <w:style w:type="paragraph" w:customStyle="1" w:styleId="ExAHeading2">
    <w:name w:val="ExA Heading 2"/>
    <w:basedOn w:val="Normal"/>
    <w:next w:val="Normal"/>
    <w:rsid w:val="007A6241"/>
    <w:pPr>
      <w:numPr>
        <w:ilvl w:val="1"/>
        <w:numId w:val="24"/>
      </w:numPr>
      <w:tabs>
        <w:tab w:val="clear" w:pos="1080"/>
      </w:tabs>
      <w:spacing w:line="276" w:lineRule="auto"/>
    </w:pPr>
    <w:rPr>
      <w:rFonts w:asciiTheme="minorHAnsi" w:eastAsiaTheme="minorHAnsi" w:hAnsiTheme="minorHAnsi"/>
      <w:szCs w:val="24"/>
      <w:lang w:bidi="en-US"/>
    </w:rPr>
  </w:style>
  <w:style w:type="paragraph" w:customStyle="1" w:styleId="ExAHeading3">
    <w:name w:val="ExA Heading 3"/>
    <w:basedOn w:val="Normal"/>
    <w:next w:val="Normal"/>
    <w:rsid w:val="007A6241"/>
    <w:pPr>
      <w:numPr>
        <w:ilvl w:val="2"/>
        <w:numId w:val="24"/>
      </w:numPr>
      <w:tabs>
        <w:tab w:val="clear" w:pos="1800"/>
      </w:tabs>
      <w:spacing w:line="276" w:lineRule="auto"/>
    </w:pPr>
    <w:rPr>
      <w:rFonts w:asciiTheme="minorHAnsi" w:eastAsiaTheme="minorHAnsi" w:hAnsiTheme="minorHAnsi"/>
      <w:szCs w:val="24"/>
      <w:lang w:bidi="en-US"/>
    </w:rPr>
  </w:style>
  <w:style w:type="paragraph" w:customStyle="1" w:styleId="ExAHeading4">
    <w:name w:val="ExA Heading 4"/>
    <w:basedOn w:val="Normal"/>
    <w:next w:val="Normal"/>
    <w:rsid w:val="007A6241"/>
    <w:pPr>
      <w:numPr>
        <w:ilvl w:val="3"/>
        <w:numId w:val="24"/>
      </w:numPr>
      <w:tabs>
        <w:tab w:val="clear" w:pos="2880"/>
      </w:tabs>
      <w:spacing w:line="276" w:lineRule="auto"/>
    </w:pPr>
    <w:rPr>
      <w:rFonts w:asciiTheme="minorHAnsi" w:eastAsiaTheme="minorHAnsi" w:hAnsiTheme="minorHAnsi"/>
      <w:szCs w:val="24"/>
      <w:lang w:bidi="en-US"/>
    </w:rPr>
  </w:style>
  <w:style w:type="paragraph" w:customStyle="1" w:styleId="ExAHeading5">
    <w:name w:val="ExA Heading 5"/>
    <w:basedOn w:val="Normal"/>
    <w:next w:val="Normal"/>
    <w:rsid w:val="007A6241"/>
    <w:pPr>
      <w:numPr>
        <w:ilvl w:val="4"/>
        <w:numId w:val="24"/>
      </w:numPr>
      <w:tabs>
        <w:tab w:val="clear" w:pos="3240"/>
      </w:tabs>
      <w:spacing w:line="276" w:lineRule="auto"/>
    </w:pPr>
    <w:rPr>
      <w:rFonts w:asciiTheme="minorHAnsi" w:eastAsiaTheme="minorHAnsi" w:hAnsiTheme="minorHAnsi"/>
      <w:szCs w:val="24"/>
      <w:lang w:bidi="en-US"/>
    </w:rPr>
  </w:style>
  <w:style w:type="paragraph" w:customStyle="1" w:styleId="TableStyle">
    <w:name w:val="Table Style"/>
    <w:basedOn w:val="Normal"/>
    <w:rsid w:val="007A6241"/>
    <w:pPr>
      <w:spacing w:line="276" w:lineRule="auto"/>
    </w:pPr>
    <w:rPr>
      <w:rFonts w:asciiTheme="minorHAnsi" w:eastAsiaTheme="minorHAnsi" w:hAnsiTheme="minorHAnsi"/>
      <w:szCs w:val="24"/>
      <w:lang w:bidi="en-US"/>
    </w:rPr>
  </w:style>
  <w:style w:type="paragraph" w:styleId="BodyText3">
    <w:name w:val="Body Text 3"/>
    <w:basedOn w:val="Normal"/>
    <w:link w:val="BodyText3Char"/>
    <w:uiPriority w:val="99"/>
    <w:unhideWhenUsed/>
    <w:rsid w:val="004D2739"/>
    <w:pPr>
      <w:spacing w:after="120"/>
    </w:pPr>
    <w:rPr>
      <w:sz w:val="16"/>
      <w:szCs w:val="16"/>
    </w:rPr>
  </w:style>
  <w:style w:type="character" w:customStyle="1" w:styleId="BodyText3Char">
    <w:name w:val="Body Text 3 Char"/>
    <w:basedOn w:val="DefaultParagraphFont"/>
    <w:link w:val="BodyText3"/>
    <w:uiPriority w:val="99"/>
    <w:rsid w:val="004D2739"/>
    <w:rPr>
      <w:rFonts w:eastAsia="Times"/>
      <w:sz w:val="16"/>
      <w:szCs w:val="16"/>
    </w:rPr>
  </w:style>
  <w:style w:type="paragraph" w:customStyle="1" w:styleId="Style5">
    <w:name w:val="Style5"/>
    <w:rsid w:val="004D2739"/>
    <w:pPr>
      <w:numPr>
        <w:numId w:val="29"/>
      </w:numPr>
    </w:pPr>
    <w:rPr>
      <w:noProof/>
      <w:sz w:val="24"/>
    </w:rPr>
  </w:style>
  <w:style w:type="paragraph" w:customStyle="1" w:styleId="zzSansSerif">
    <w:name w:val="zz Sans Serif"/>
    <w:rsid w:val="004D2739"/>
    <w:rPr>
      <w:rFonts w:ascii="Arial" w:hAnsi="Arial"/>
      <w:sz w:val="24"/>
    </w:rPr>
  </w:style>
  <w:style w:type="paragraph" w:customStyle="1" w:styleId="JBCMHeading2">
    <w:name w:val="JBCM Heading 2"/>
    <w:basedOn w:val="Normal"/>
    <w:next w:val="Normal"/>
    <w:qFormat/>
    <w:rsid w:val="00C337CA"/>
    <w:pPr>
      <w:spacing w:before="240" w:after="60" w:line="300" w:lineRule="atLeast"/>
      <w:outlineLvl w:val="0"/>
    </w:pPr>
    <w:rPr>
      <w:rFonts w:asciiTheme="majorHAnsi" w:eastAsiaTheme="minorEastAsia" w:hAnsiTheme="majorHAnsi" w:cstheme="minorBidi"/>
      <w:b/>
      <w:caps/>
      <w:lang w:bidi="en-US"/>
    </w:rPr>
  </w:style>
  <w:style w:type="character" w:styleId="Emphasis">
    <w:name w:val="Emphasis"/>
    <w:basedOn w:val="DefaultParagraphFont"/>
    <w:qFormat/>
    <w:rsid w:val="00751EC4"/>
    <w:rPr>
      <w:i/>
      <w:iCs/>
    </w:rPr>
  </w:style>
  <w:style w:type="character" w:styleId="Hyperlink">
    <w:name w:val="Hyperlink"/>
    <w:basedOn w:val="DefaultParagraphFont"/>
    <w:rsid w:val="00965658"/>
    <w:rPr>
      <w:color w:val="0000FF"/>
      <w:u w:val="single"/>
    </w:rPr>
  </w:style>
  <w:style w:type="paragraph" w:customStyle="1" w:styleId="Default">
    <w:name w:val="Default"/>
    <w:rsid w:val="00965658"/>
    <w:pPr>
      <w:autoSpaceDE w:val="0"/>
      <w:autoSpaceDN w:val="0"/>
      <w:adjustRightInd w:val="0"/>
    </w:pPr>
    <w:rPr>
      <w:rFonts w:eastAsiaTheme="minorHAnsi"/>
      <w:color w:val="000000"/>
      <w:sz w:val="24"/>
      <w:szCs w:val="24"/>
    </w:rPr>
  </w:style>
  <w:style w:type="paragraph" w:styleId="BodyTextIndent2">
    <w:name w:val="Body Text Indent 2"/>
    <w:basedOn w:val="Normal"/>
    <w:link w:val="BodyTextIndent2Char"/>
    <w:rsid w:val="00C412F7"/>
    <w:pPr>
      <w:spacing w:after="120" w:line="480" w:lineRule="auto"/>
      <w:ind w:left="360"/>
    </w:pPr>
    <w:rPr>
      <w:rFonts w:eastAsia="Times New Roman"/>
      <w:szCs w:val="24"/>
    </w:rPr>
  </w:style>
  <w:style w:type="character" w:customStyle="1" w:styleId="BodyTextIndent2Char">
    <w:name w:val="Body Text Indent 2 Char"/>
    <w:basedOn w:val="DefaultParagraphFont"/>
    <w:link w:val="BodyTextIndent2"/>
    <w:rsid w:val="00C412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701641">
      <w:bodyDiv w:val="1"/>
      <w:marLeft w:val="0"/>
      <w:marRight w:val="0"/>
      <w:marTop w:val="0"/>
      <w:marBottom w:val="0"/>
      <w:divBdr>
        <w:top w:val="none" w:sz="0" w:space="0" w:color="auto"/>
        <w:left w:val="none" w:sz="0" w:space="0" w:color="auto"/>
        <w:bottom w:val="none" w:sz="0" w:space="0" w:color="auto"/>
        <w:right w:val="none" w:sz="0" w:space="0" w:color="auto"/>
      </w:divBdr>
    </w:div>
    <w:div w:id="255985615">
      <w:bodyDiv w:val="1"/>
      <w:marLeft w:val="0"/>
      <w:marRight w:val="0"/>
      <w:marTop w:val="0"/>
      <w:marBottom w:val="0"/>
      <w:divBdr>
        <w:top w:val="none" w:sz="0" w:space="0" w:color="auto"/>
        <w:left w:val="none" w:sz="0" w:space="0" w:color="auto"/>
        <w:bottom w:val="none" w:sz="0" w:space="0" w:color="auto"/>
        <w:right w:val="none" w:sz="0" w:space="0" w:color="auto"/>
      </w:divBdr>
    </w:div>
    <w:div w:id="336739308">
      <w:bodyDiv w:val="1"/>
      <w:marLeft w:val="0"/>
      <w:marRight w:val="0"/>
      <w:marTop w:val="0"/>
      <w:marBottom w:val="0"/>
      <w:divBdr>
        <w:top w:val="none" w:sz="0" w:space="0" w:color="auto"/>
        <w:left w:val="none" w:sz="0" w:space="0" w:color="auto"/>
        <w:bottom w:val="none" w:sz="0" w:space="0" w:color="auto"/>
        <w:right w:val="none" w:sz="0" w:space="0" w:color="auto"/>
      </w:divBdr>
    </w:div>
    <w:div w:id="426076453">
      <w:bodyDiv w:val="1"/>
      <w:marLeft w:val="0"/>
      <w:marRight w:val="0"/>
      <w:marTop w:val="0"/>
      <w:marBottom w:val="0"/>
      <w:divBdr>
        <w:top w:val="none" w:sz="0" w:space="0" w:color="auto"/>
        <w:left w:val="none" w:sz="0" w:space="0" w:color="auto"/>
        <w:bottom w:val="none" w:sz="0" w:space="0" w:color="auto"/>
        <w:right w:val="none" w:sz="0" w:space="0" w:color="auto"/>
      </w:divBdr>
    </w:div>
    <w:div w:id="702053287">
      <w:bodyDiv w:val="1"/>
      <w:marLeft w:val="0"/>
      <w:marRight w:val="0"/>
      <w:marTop w:val="0"/>
      <w:marBottom w:val="0"/>
      <w:divBdr>
        <w:top w:val="none" w:sz="0" w:space="0" w:color="auto"/>
        <w:left w:val="none" w:sz="0" w:space="0" w:color="auto"/>
        <w:bottom w:val="none" w:sz="0" w:space="0" w:color="auto"/>
        <w:right w:val="none" w:sz="0" w:space="0" w:color="auto"/>
      </w:divBdr>
    </w:div>
    <w:div w:id="743573221">
      <w:bodyDiv w:val="1"/>
      <w:marLeft w:val="0"/>
      <w:marRight w:val="0"/>
      <w:marTop w:val="0"/>
      <w:marBottom w:val="0"/>
      <w:divBdr>
        <w:top w:val="none" w:sz="0" w:space="0" w:color="auto"/>
        <w:left w:val="none" w:sz="0" w:space="0" w:color="auto"/>
        <w:bottom w:val="none" w:sz="0" w:space="0" w:color="auto"/>
        <w:right w:val="none" w:sz="0" w:space="0" w:color="auto"/>
      </w:divBdr>
    </w:div>
    <w:div w:id="896890939">
      <w:bodyDiv w:val="1"/>
      <w:marLeft w:val="0"/>
      <w:marRight w:val="0"/>
      <w:marTop w:val="0"/>
      <w:marBottom w:val="0"/>
      <w:divBdr>
        <w:top w:val="none" w:sz="0" w:space="0" w:color="auto"/>
        <w:left w:val="none" w:sz="0" w:space="0" w:color="auto"/>
        <w:bottom w:val="none" w:sz="0" w:space="0" w:color="auto"/>
        <w:right w:val="none" w:sz="0" w:space="0" w:color="auto"/>
      </w:divBdr>
    </w:div>
    <w:div w:id="927272346">
      <w:bodyDiv w:val="1"/>
      <w:marLeft w:val="0"/>
      <w:marRight w:val="0"/>
      <w:marTop w:val="0"/>
      <w:marBottom w:val="0"/>
      <w:divBdr>
        <w:top w:val="none" w:sz="0" w:space="0" w:color="auto"/>
        <w:left w:val="none" w:sz="0" w:space="0" w:color="auto"/>
        <w:bottom w:val="none" w:sz="0" w:space="0" w:color="auto"/>
        <w:right w:val="none" w:sz="0" w:space="0" w:color="auto"/>
      </w:divBdr>
    </w:div>
    <w:div w:id="942494937">
      <w:bodyDiv w:val="1"/>
      <w:marLeft w:val="0"/>
      <w:marRight w:val="0"/>
      <w:marTop w:val="0"/>
      <w:marBottom w:val="0"/>
      <w:divBdr>
        <w:top w:val="none" w:sz="0" w:space="0" w:color="auto"/>
        <w:left w:val="none" w:sz="0" w:space="0" w:color="auto"/>
        <w:bottom w:val="none" w:sz="0" w:space="0" w:color="auto"/>
        <w:right w:val="none" w:sz="0" w:space="0" w:color="auto"/>
      </w:divBdr>
    </w:div>
    <w:div w:id="1064833323">
      <w:bodyDiv w:val="1"/>
      <w:marLeft w:val="0"/>
      <w:marRight w:val="0"/>
      <w:marTop w:val="0"/>
      <w:marBottom w:val="0"/>
      <w:divBdr>
        <w:top w:val="none" w:sz="0" w:space="0" w:color="auto"/>
        <w:left w:val="none" w:sz="0" w:space="0" w:color="auto"/>
        <w:bottom w:val="none" w:sz="0" w:space="0" w:color="auto"/>
        <w:right w:val="none" w:sz="0" w:space="0" w:color="auto"/>
      </w:divBdr>
    </w:div>
    <w:div w:id="1246112455">
      <w:bodyDiv w:val="1"/>
      <w:marLeft w:val="0"/>
      <w:marRight w:val="0"/>
      <w:marTop w:val="0"/>
      <w:marBottom w:val="0"/>
      <w:divBdr>
        <w:top w:val="none" w:sz="0" w:space="0" w:color="auto"/>
        <w:left w:val="none" w:sz="0" w:space="0" w:color="auto"/>
        <w:bottom w:val="none" w:sz="0" w:space="0" w:color="auto"/>
        <w:right w:val="none" w:sz="0" w:space="0" w:color="auto"/>
      </w:divBdr>
    </w:div>
    <w:div w:id="1271400587">
      <w:bodyDiv w:val="1"/>
      <w:marLeft w:val="0"/>
      <w:marRight w:val="0"/>
      <w:marTop w:val="0"/>
      <w:marBottom w:val="0"/>
      <w:divBdr>
        <w:top w:val="none" w:sz="0" w:space="0" w:color="auto"/>
        <w:left w:val="none" w:sz="0" w:space="0" w:color="auto"/>
        <w:bottom w:val="none" w:sz="0" w:space="0" w:color="auto"/>
        <w:right w:val="none" w:sz="0" w:space="0" w:color="auto"/>
      </w:divBdr>
    </w:div>
    <w:div w:id="1314024494">
      <w:bodyDiv w:val="1"/>
      <w:marLeft w:val="0"/>
      <w:marRight w:val="0"/>
      <w:marTop w:val="0"/>
      <w:marBottom w:val="0"/>
      <w:divBdr>
        <w:top w:val="none" w:sz="0" w:space="0" w:color="auto"/>
        <w:left w:val="none" w:sz="0" w:space="0" w:color="auto"/>
        <w:bottom w:val="none" w:sz="0" w:space="0" w:color="auto"/>
        <w:right w:val="none" w:sz="0" w:space="0" w:color="auto"/>
      </w:divBdr>
    </w:div>
    <w:div w:id="1530141891">
      <w:bodyDiv w:val="1"/>
      <w:marLeft w:val="0"/>
      <w:marRight w:val="0"/>
      <w:marTop w:val="0"/>
      <w:marBottom w:val="0"/>
      <w:divBdr>
        <w:top w:val="none" w:sz="0" w:space="0" w:color="auto"/>
        <w:left w:val="none" w:sz="0" w:space="0" w:color="auto"/>
        <w:bottom w:val="none" w:sz="0" w:space="0" w:color="auto"/>
        <w:right w:val="none" w:sz="0" w:space="0" w:color="auto"/>
      </w:divBdr>
    </w:div>
    <w:div w:id="1555309442">
      <w:bodyDiv w:val="1"/>
      <w:marLeft w:val="0"/>
      <w:marRight w:val="0"/>
      <w:marTop w:val="0"/>
      <w:marBottom w:val="0"/>
      <w:divBdr>
        <w:top w:val="none" w:sz="0" w:space="0" w:color="auto"/>
        <w:left w:val="none" w:sz="0" w:space="0" w:color="auto"/>
        <w:bottom w:val="none" w:sz="0" w:space="0" w:color="auto"/>
        <w:right w:val="none" w:sz="0" w:space="0" w:color="auto"/>
      </w:divBdr>
    </w:div>
    <w:div w:id="1566722690">
      <w:bodyDiv w:val="1"/>
      <w:marLeft w:val="0"/>
      <w:marRight w:val="0"/>
      <w:marTop w:val="0"/>
      <w:marBottom w:val="0"/>
      <w:divBdr>
        <w:top w:val="none" w:sz="0" w:space="0" w:color="auto"/>
        <w:left w:val="none" w:sz="0" w:space="0" w:color="auto"/>
        <w:bottom w:val="none" w:sz="0" w:space="0" w:color="auto"/>
        <w:right w:val="none" w:sz="0" w:space="0" w:color="auto"/>
      </w:divBdr>
    </w:div>
    <w:div w:id="1953781616">
      <w:bodyDiv w:val="1"/>
      <w:marLeft w:val="0"/>
      <w:marRight w:val="0"/>
      <w:marTop w:val="0"/>
      <w:marBottom w:val="0"/>
      <w:divBdr>
        <w:top w:val="none" w:sz="0" w:space="0" w:color="auto"/>
        <w:left w:val="none" w:sz="0" w:space="0" w:color="auto"/>
        <w:bottom w:val="none" w:sz="0" w:space="0" w:color="auto"/>
        <w:right w:val="none" w:sz="0" w:space="0" w:color="auto"/>
      </w:divBdr>
    </w:div>
    <w:div w:id="2089493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2907A4-C3A5-4589-BF8F-B73B30685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12525</Words>
  <Characters>71396</Characters>
  <Application>Microsoft Office Word</Application>
  <DocSecurity>0</DocSecurity>
  <Lines>594</Lines>
  <Paragraphs>167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2020-02-25T22:42:00Z</dcterms:created>
  <dcterms:modified xsi:type="dcterms:W3CDTF">2020-02-25T22:42:00Z</dcterms:modified>
</cp:coreProperties>
</file>