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08910A5E"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221B8">
        <w:rPr>
          <w:rFonts w:cstheme="minorHAnsi"/>
          <w:b/>
          <w:bCs/>
          <w:sz w:val="28"/>
          <w:szCs w:val="28"/>
          <w:lang w:bidi="ar-SA"/>
        </w:rPr>
        <w:t>10</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72C14">
        <w:rPr>
          <w:rFonts w:ascii="Arial,Bold" w:hAnsi="Arial,Bold"/>
          <w:b/>
          <w:snapToGrid w:val="0"/>
        </w:rPr>
      </w:r>
      <w:r w:rsidR="00D72C1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72C14">
        <w:rPr>
          <w:rFonts w:ascii="Arial,Bold" w:hAnsi="Arial,Bold"/>
          <w:b/>
          <w:snapToGrid w:val="0"/>
        </w:rPr>
      </w:r>
      <w:r w:rsidR="00D72C1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72C14">
        <w:rPr>
          <w:rFonts w:ascii="Arial,Bold" w:hAnsi="Arial,Bold"/>
          <w:b/>
          <w:snapToGrid w:val="0"/>
        </w:rPr>
      </w:r>
      <w:r w:rsidR="00D72C1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72C14">
        <w:rPr>
          <w:rFonts w:ascii="Arial,Bold" w:hAnsi="Arial,Bold"/>
          <w:b/>
          <w:snapToGrid w:val="0"/>
        </w:rPr>
      </w:r>
      <w:r w:rsidR="00D72C1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264A" w14:textId="77777777" w:rsidR="00D72C14" w:rsidRDefault="00D7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7EE0" w14:textId="77777777" w:rsidR="00D72C14" w:rsidRDefault="00D7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9C5C" w14:textId="77777777" w:rsidR="00D72C14" w:rsidRDefault="00D72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37AE" w14:textId="2595901C" w:rsidR="001D46B2" w:rsidRPr="001D46B2" w:rsidRDefault="001D46B2" w:rsidP="001D46B2">
    <w:pPr>
      <w:tabs>
        <w:tab w:val="center" w:pos="4680"/>
        <w:tab w:val="right" w:pos="9360"/>
      </w:tabs>
      <w:spacing w:line="240" w:lineRule="auto"/>
      <w:rPr>
        <w:rFonts w:ascii="Times New Roman" w:eastAsia="Times New Roman" w:hAnsi="Times New Roman"/>
        <w:sz w:val="18"/>
        <w:szCs w:val="18"/>
        <w:lang w:bidi="ar-SA"/>
      </w:rPr>
    </w:pPr>
    <w:r w:rsidRPr="001D46B2">
      <w:rPr>
        <w:rFonts w:ascii="Times New Roman" w:eastAsia="Times New Roman" w:hAnsi="Times New Roman"/>
        <w:sz w:val="18"/>
        <w:szCs w:val="18"/>
        <w:lang w:bidi="ar-SA"/>
      </w:rPr>
      <w:t>RFP</w:t>
    </w:r>
    <w:r w:rsidR="00D72C14">
      <w:rPr>
        <w:rFonts w:ascii="Times New Roman" w:eastAsia="Times New Roman" w:hAnsi="Times New Roman"/>
        <w:sz w:val="18"/>
        <w:szCs w:val="18"/>
        <w:lang w:bidi="ar-SA"/>
      </w:rPr>
      <w:t xml:space="preserve"> Title: </w:t>
    </w:r>
    <w:r w:rsidRPr="001D46B2">
      <w:rPr>
        <w:rFonts w:ascii="Times New Roman" w:eastAsia="Times New Roman" w:hAnsi="Times New Roman"/>
        <w:sz w:val="18"/>
        <w:szCs w:val="18"/>
        <w:lang w:bidi="ar-SA"/>
      </w:rPr>
      <w:t xml:space="preserve"> </w:t>
    </w:r>
    <w:r w:rsidR="00D72C14">
      <w:rPr>
        <w:rFonts w:ascii="Times New Roman" w:eastAsia="Times New Roman" w:hAnsi="Times New Roman"/>
        <w:sz w:val="18"/>
        <w:szCs w:val="18"/>
        <w:lang w:bidi="ar-SA"/>
      </w:rPr>
      <w:t xml:space="preserve"> </w:t>
    </w:r>
    <w:r w:rsidR="00D72C14">
      <w:rPr>
        <w:color w:val="000000"/>
        <w:sz w:val="22"/>
        <w:szCs w:val="22"/>
      </w:rPr>
      <w:t>Study of Pretrial Pilot Programs</w:t>
    </w:r>
  </w:p>
  <w:p w14:paraId="5F3FF2FD" w14:textId="75C65663" w:rsidR="001D46B2" w:rsidRPr="001D46B2" w:rsidRDefault="001D46B2" w:rsidP="001D46B2">
    <w:pPr>
      <w:tabs>
        <w:tab w:val="center" w:pos="4680"/>
        <w:tab w:val="right" w:pos="9360"/>
      </w:tabs>
      <w:spacing w:line="240" w:lineRule="auto"/>
      <w:rPr>
        <w:rFonts w:ascii="Times New Roman" w:eastAsia="Times New Roman" w:hAnsi="Times New Roman"/>
        <w:sz w:val="18"/>
        <w:szCs w:val="18"/>
        <w:lang w:bidi="ar-SA"/>
      </w:rPr>
    </w:pPr>
    <w:r w:rsidRPr="001D46B2">
      <w:rPr>
        <w:rFonts w:ascii="Times New Roman" w:eastAsia="Times New Roman" w:hAnsi="Times New Roman"/>
        <w:sz w:val="18"/>
        <w:szCs w:val="18"/>
        <w:lang w:bidi="ar-SA"/>
      </w:rPr>
      <w:t xml:space="preserve">RFP </w:t>
    </w:r>
    <w:r w:rsidR="00D72C14">
      <w:rPr>
        <w:rFonts w:ascii="Times New Roman" w:eastAsia="Times New Roman" w:hAnsi="Times New Roman"/>
        <w:sz w:val="18"/>
        <w:szCs w:val="18"/>
        <w:lang w:bidi="ar-SA"/>
      </w:rPr>
      <w:t>Number:</w:t>
    </w:r>
    <w:r w:rsidRPr="001D46B2">
      <w:rPr>
        <w:rFonts w:ascii="Times New Roman" w:eastAsia="Times New Roman" w:hAnsi="Times New Roman"/>
        <w:sz w:val="18"/>
        <w:szCs w:val="18"/>
        <w:lang w:bidi="ar-SA"/>
      </w:rPr>
      <w:t xml:space="preserve"> </w:t>
    </w:r>
    <w:r w:rsidR="00D72C14">
      <w:rPr>
        <w:rFonts w:ascii="Times New Roman" w:eastAsia="Times New Roman" w:hAnsi="Times New Roman"/>
        <w:sz w:val="18"/>
        <w:szCs w:val="18"/>
        <w:lang w:bidi="ar-SA"/>
      </w:rPr>
      <w:t>CJS</w:t>
    </w:r>
    <w:r w:rsidRPr="001D46B2">
      <w:rPr>
        <w:rFonts w:ascii="Times New Roman" w:eastAsia="Times New Roman" w:hAnsi="Times New Roman"/>
        <w:sz w:val="18"/>
        <w:szCs w:val="18"/>
        <w:lang w:bidi="ar-SA"/>
      </w:rPr>
      <w:t>-20</w:t>
    </w:r>
    <w:r w:rsidR="00D72C14">
      <w:rPr>
        <w:rFonts w:ascii="Times New Roman" w:eastAsia="Times New Roman" w:hAnsi="Times New Roman"/>
        <w:sz w:val="18"/>
        <w:szCs w:val="18"/>
        <w:lang w:bidi="ar-SA"/>
      </w:rPr>
      <w:t>20</w:t>
    </w:r>
    <w:r w:rsidRPr="001D46B2">
      <w:rPr>
        <w:rFonts w:ascii="Times New Roman" w:eastAsia="Times New Roman" w:hAnsi="Times New Roman"/>
        <w:sz w:val="18"/>
        <w:szCs w:val="18"/>
        <w:lang w:bidi="ar-SA"/>
      </w:rPr>
      <w:t>-0</w:t>
    </w:r>
    <w:r w:rsidR="00D72C14">
      <w:rPr>
        <w:rFonts w:ascii="Times New Roman" w:eastAsia="Times New Roman" w:hAnsi="Times New Roman"/>
        <w:sz w:val="18"/>
        <w:szCs w:val="18"/>
        <w:lang w:bidi="ar-SA"/>
      </w:rPr>
      <w:t>1</w:t>
    </w:r>
    <w:r w:rsidRPr="001D46B2">
      <w:rPr>
        <w:rFonts w:ascii="Times New Roman" w:eastAsia="Times New Roman" w:hAnsi="Times New Roman"/>
        <w:sz w:val="18"/>
        <w:szCs w:val="18"/>
        <w:lang w:bidi="ar-SA"/>
      </w:rPr>
      <w:t>-</w:t>
    </w:r>
    <w:r w:rsidR="00D72C14">
      <w:rPr>
        <w:rFonts w:ascii="Times New Roman" w:eastAsia="Times New Roman" w:hAnsi="Times New Roman"/>
        <w:sz w:val="18"/>
        <w:szCs w:val="18"/>
        <w:lang w:bidi="ar-SA"/>
      </w:rPr>
      <w:t>LV</w:t>
    </w:r>
    <w:bookmarkStart w:id="0" w:name="_GoBack"/>
    <w:bookmarkEnd w:id="0"/>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BB6A" w14:textId="77777777" w:rsidR="00D72C14" w:rsidRDefault="00D72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3</cp:revision>
  <cp:lastPrinted>2019-04-05T18:43:00Z</cp:lastPrinted>
  <dcterms:created xsi:type="dcterms:W3CDTF">2020-01-30T21:22:00Z</dcterms:created>
  <dcterms:modified xsi:type="dcterms:W3CDTF">2020-01-30T21:24:00Z</dcterms:modified>
</cp:coreProperties>
</file>