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B07655">
        <w:rPr>
          <w:rFonts w:cstheme="minorHAnsi"/>
          <w:b/>
          <w:bCs/>
          <w:lang w:bidi="ar-SA"/>
        </w:rPr>
        <w:t>7</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EB4FC7"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655" w:rsidRDefault="00534453" w:rsidP="00B07655">
    <w:pPr>
      <w:pStyle w:val="Header"/>
    </w:pPr>
    <w:r>
      <w:t>RFP Title: Study of Veterans Needs and Treatment Courts</w:t>
    </w:r>
  </w:p>
  <w:p w:rsidR="00B07655" w:rsidRDefault="00534453" w:rsidP="00B07655">
    <w:pPr>
      <w:pStyle w:val="Header"/>
    </w:pPr>
    <w:r>
      <w:t xml:space="preserve">RFP Number: </w:t>
    </w:r>
    <w:r>
      <w:t>CJS-2018</w:t>
    </w:r>
    <w:r w:rsidR="00B07655">
      <w:t>-</w:t>
    </w:r>
    <w:r w:rsidR="00EB4FC7">
      <w:t>05</w:t>
    </w:r>
    <w:bookmarkStart w:id="0" w:name="_GoBack"/>
    <w:bookmarkEnd w:id="0"/>
    <w:r>
      <w:t>-CD</w:t>
    </w:r>
  </w:p>
  <w:p w:rsidR="005A1DC5" w:rsidRPr="00B07655" w:rsidRDefault="005A1DC5" w:rsidP="00B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53" w:rsidRDefault="0053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B4FC7"/>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91DC33"/>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44527-E91C-49B7-A494-E9B4DF49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Carolina Diaz</cp:lastModifiedBy>
  <cp:revision>4</cp:revision>
  <cp:lastPrinted>2017-04-13T22:02:00Z</cp:lastPrinted>
  <dcterms:created xsi:type="dcterms:W3CDTF">2018-01-03T23:02:00Z</dcterms:created>
  <dcterms:modified xsi:type="dcterms:W3CDTF">2018-03-13T22:06:00Z</dcterms:modified>
</cp:coreProperties>
</file>