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0E" w:rsidRDefault="0073480E" w:rsidP="0073480E">
      <w:pPr>
        <w:pStyle w:val="BodyText"/>
      </w:pPr>
    </w:p>
    <w:tbl>
      <w:tblPr>
        <w:tblW w:w="9990" w:type="dxa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70"/>
        <w:gridCol w:w="6840"/>
      </w:tblGrid>
      <w:tr w:rsidR="0073480E" w:rsidRPr="0073480E" w:rsidTr="00DF6D84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E73C5F" w:rsidP="0073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0225" cy="7248525"/>
                  <wp:effectExtent l="0" t="0" r="9525" b="9525"/>
                  <wp:docPr id="1" name="Picture 1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724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3480E" w:rsidRPr="0073480E" w:rsidRDefault="0073480E" w:rsidP="0073480E">
            <w:pPr>
              <w:spacing w:line="800" w:lineRule="exact"/>
              <w:rPr>
                <w:rFonts w:ascii="Arial" w:hAnsi="Arial"/>
                <w:spacing w:val="-30"/>
                <w:sz w:val="66"/>
              </w:rPr>
            </w:pPr>
            <w:r w:rsidRPr="0073480E">
              <w:rPr>
                <w:rFonts w:ascii="Arial" w:hAnsi="Arial"/>
                <w:spacing w:val="-30"/>
                <w:sz w:val="66"/>
              </w:rPr>
              <w:t>REQUEST FOR PROPOSALS</w:t>
            </w:r>
          </w:p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12"/>
              </w:rPr>
            </w:pPr>
            <w:r w:rsidRPr="0073480E">
              <w:rPr>
                <w:rFonts w:ascii="Arial" w:hAnsi="Arial"/>
                <w:b/>
                <w:caps/>
                <w:spacing w:val="20"/>
                <w:sz w:val="12"/>
              </w:rPr>
              <w:t xml:space="preserve"> </w:t>
            </w:r>
          </w:p>
        </w:tc>
      </w:tr>
      <w:tr w:rsidR="0073480E" w:rsidRPr="0073480E" w:rsidTr="00DF6D84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73480E" w:rsidRPr="0073480E" w:rsidRDefault="0073480E" w:rsidP="0073480E">
            <w:pPr>
              <w:rPr>
                <w:rFonts w:ascii="Arial" w:hAnsi="Arial"/>
                <w:b/>
                <w:caps/>
                <w:spacing w:val="20"/>
                <w:sz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732CFB" w:rsidRPr="00205CDF" w:rsidRDefault="00732CFB" w:rsidP="00732CF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205CDF">
              <w:rPr>
                <w:rFonts w:ascii="Arial" w:hAnsi="Arial" w:cs="Arial"/>
                <w:b/>
                <w:szCs w:val="28"/>
              </w:rPr>
              <w:t>Judicial Council of California, Human Resources</w:t>
            </w:r>
          </w:p>
          <w:p w:rsidR="00732CFB" w:rsidRPr="00205CDF" w:rsidRDefault="00732CFB" w:rsidP="00732CFB">
            <w:pPr>
              <w:pStyle w:val="JCCReportCoverSubhead"/>
              <w:rPr>
                <w:rFonts w:ascii="Arial" w:hAnsi="Arial" w:cs="Arial"/>
                <w:b/>
                <w:color w:val="FF0000"/>
                <w:szCs w:val="28"/>
              </w:rPr>
            </w:pPr>
          </w:p>
          <w:p w:rsidR="006F31B2" w:rsidRPr="006F31B2" w:rsidRDefault="006F31B2" w:rsidP="006F31B2">
            <w:pPr>
              <w:tabs>
                <w:tab w:val="left" w:pos="2340"/>
              </w:tabs>
              <w:ind w:left="2340" w:right="252" w:hanging="23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54025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ADDENDUM #1</w:t>
            </w:r>
          </w:p>
          <w:p w:rsidR="006F31B2" w:rsidRDefault="00732CFB" w:rsidP="00732CFB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 w:rsidRPr="00205CDF">
              <w:rPr>
                <w:rFonts w:ascii="Arial" w:hAnsi="Arial" w:cs="Arial"/>
                <w:b/>
                <w:szCs w:val="28"/>
              </w:rPr>
              <w:br/>
            </w:r>
            <w:r w:rsidR="006F31B2">
              <w:rPr>
                <w:rFonts w:ascii="Arial" w:hAnsi="Arial" w:cs="Arial"/>
                <w:b/>
                <w:caps w:val="0"/>
                <w:szCs w:val="28"/>
              </w:rPr>
              <w:t>REGARDING:</w:t>
            </w:r>
          </w:p>
          <w:p w:rsidR="00E85816" w:rsidRPr="00E85816" w:rsidRDefault="00E85816" w:rsidP="00E85816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 w:rsidRPr="00E85816">
              <w:rPr>
                <w:rFonts w:ascii="Arial" w:hAnsi="Arial" w:cs="Arial"/>
                <w:b/>
                <w:caps w:val="0"/>
                <w:szCs w:val="28"/>
              </w:rPr>
              <w:t>ABILITY-TO-PAY ON-LINE TOOL</w:t>
            </w:r>
          </w:p>
          <w:p w:rsidR="00732CFB" w:rsidRPr="00E85816" w:rsidRDefault="00E85816" w:rsidP="00E85816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  <w:r w:rsidRPr="00E85816">
              <w:rPr>
                <w:rFonts w:ascii="Arial" w:hAnsi="Arial" w:cs="Arial"/>
                <w:b/>
                <w:caps w:val="0"/>
                <w:szCs w:val="28"/>
              </w:rPr>
              <w:t>RFP NO.: CJS-2017-08-ML</w:t>
            </w:r>
          </w:p>
          <w:p w:rsidR="00E85816" w:rsidRDefault="00E85816" w:rsidP="00732CFB">
            <w:pPr>
              <w:pStyle w:val="JCCReportCoverSubhead"/>
              <w:rPr>
                <w:rFonts w:ascii="Arial" w:hAnsi="Arial" w:cs="Arial"/>
                <w:b/>
                <w:caps w:val="0"/>
                <w:szCs w:val="28"/>
              </w:rPr>
            </w:pPr>
          </w:p>
          <w:p w:rsidR="00E85816" w:rsidRPr="00E85816" w:rsidRDefault="00E85816" w:rsidP="00E85816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E85816">
              <w:rPr>
                <w:rFonts w:ascii="Arial" w:hAnsi="Arial" w:cs="Arial"/>
                <w:b/>
                <w:sz w:val="28"/>
                <w:szCs w:val="28"/>
              </w:rPr>
              <w:t>RFP NO.: CJS-2017-08-ML</w:t>
            </w:r>
          </w:p>
          <w:p w:rsidR="00E85816" w:rsidRPr="00E85816" w:rsidRDefault="00E85816" w:rsidP="00E85816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5816" w:rsidRPr="00E85816" w:rsidRDefault="00E85816" w:rsidP="00E85816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E85816">
              <w:rPr>
                <w:rFonts w:ascii="Arial" w:hAnsi="Arial" w:cs="Arial"/>
                <w:b/>
                <w:sz w:val="28"/>
                <w:szCs w:val="28"/>
              </w:rPr>
              <w:t xml:space="preserve">PROPOSALS DUE:  </w:t>
            </w:r>
          </w:p>
          <w:p w:rsidR="00E85816" w:rsidRPr="00E85816" w:rsidRDefault="00E85816" w:rsidP="00E85816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E85816">
              <w:rPr>
                <w:rFonts w:ascii="Arial" w:hAnsi="Arial" w:cs="Arial"/>
                <w:b/>
                <w:sz w:val="28"/>
                <w:szCs w:val="28"/>
              </w:rPr>
              <w:t>September 20, 2017</w:t>
            </w:r>
          </w:p>
          <w:p w:rsidR="0073480E" w:rsidRPr="0086636F" w:rsidRDefault="00E85816" w:rsidP="00E85816">
            <w:pPr>
              <w:spacing w:line="4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E85816">
              <w:rPr>
                <w:rFonts w:ascii="Arial" w:hAnsi="Arial" w:cs="Arial"/>
                <w:b/>
                <w:sz w:val="28"/>
                <w:szCs w:val="28"/>
              </w:rPr>
              <w:t>NO LATER THAN 3:00 P.M. PACIFIC TIME</w:t>
            </w: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 w:cs="Arial"/>
              </w:rPr>
            </w:pPr>
          </w:p>
          <w:p w:rsidR="0073480E" w:rsidRPr="0073480E" w:rsidRDefault="0073480E" w:rsidP="0073480E">
            <w:pPr>
              <w:tabs>
                <w:tab w:val="left" w:pos="1530"/>
              </w:tabs>
              <w:ind w:right="252"/>
              <w:jc w:val="both"/>
              <w:rPr>
                <w:rFonts w:ascii="Arial" w:hAnsi="Arial"/>
                <w:b/>
                <w:sz w:val="36"/>
                <w:szCs w:val="20"/>
              </w:rPr>
            </w:pPr>
          </w:p>
        </w:tc>
      </w:tr>
    </w:tbl>
    <w:p w:rsidR="0073480E" w:rsidRPr="0073480E" w:rsidRDefault="0073480E" w:rsidP="0073480E">
      <w:pPr>
        <w:tabs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480E">
        <w:rPr>
          <w:rFonts w:ascii="Arial" w:hAnsi="Arial" w:cs="Arial"/>
        </w:rPr>
        <w:br/>
      </w:r>
    </w:p>
    <w:p w:rsidR="0073480E" w:rsidRDefault="0073480E" w:rsidP="00076F71">
      <w:pPr>
        <w:autoSpaceDE w:val="0"/>
        <w:autoSpaceDN w:val="0"/>
        <w:adjustRightInd w:val="0"/>
        <w:spacing w:after="240"/>
      </w:pPr>
      <w:r>
        <w:br w:type="page"/>
      </w:r>
    </w:p>
    <w:p w:rsidR="00C25F85" w:rsidRDefault="00C25F85" w:rsidP="00076F71">
      <w:pPr>
        <w:autoSpaceDE w:val="0"/>
        <w:autoSpaceDN w:val="0"/>
        <w:adjustRightInd w:val="0"/>
        <w:spacing w:after="240"/>
      </w:pPr>
      <w:r>
        <w:lastRenderedPageBreak/>
        <w:t xml:space="preserve">This Addendum 1 </w:t>
      </w:r>
      <w:r w:rsidR="005A5F29">
        <w:t>hereby modifies the RFP</w:t>
      </w:r>
      <w:r>
        <w:t xml:space="preserve"> as follow:</w:t>
      </w:r>
    </w:p>
    <w:p w:rsidR="0073480E" w:rsidRPr="00E85816" w:rsidRDefault="00E85816" w:rsidP="00E85816">
      <w:pPr>
        <w:numPr>
          <w:ilvl w:val="0"/>
          <w:numId w:val="9"/>
        </w:numPr>
        <w:autoSpaceDE w:val="0"/>
        <w:autoSpaceDN w:val="0"/>
        <w:adjustRightInd w:val="0"/>
        <w:spacing w:after="240"/>
      </w:pPr>
      <w:r>
        <w:t>I</w:t>
      </w:r>
      <w:r w:rsidR="005A5F29" w:rsidRPr="00E81C28">
        <w:t>nsertions</w:t>
      </w:r>
      <w:r w:rsidR="00C25F85" w:rsidRPr="00E81C28">
        <w:t xml:space="preserve"> in the</w:t>
      </w:r>
      <w:r w:rsidR="005A5F29" w:rsidRPr="00E81C28">
        <w:t xml:space="preserve"> RFP are shown </w:t>
      </w:r>
      <w:r w:rsidR="00C25F85" w:rsidRPr="00E81C28">
        <w:t xml:space="preserve">in </w:t>
      </w:r>
      <w:r w:rsidR="00F422C1" w:rsidRPr="00E81C28">
        <w:t xml:space="preserve">bold </w:t>
      </w:r>
      <w:r w:rsidR="00C25F85" w:rsidRPr="00E81C28">
        <w:t>underlined font</w:t>
      </w:r>
      <w:r w:rsidR="00076F71" w:rsidRPr="00E81C28">
        <w:t xml:space="preserve"> (</w:t>
      </w:r>
      <w:r w:rsidR="00F422C1" w:rsidRPr="00E81C28">
        <w:rPr>
          <w:b/>
          <w:color w:val="FF0000"/>
          <w:u w:val="single"/>
        </w:rPr>
        <w:t>bold u</w:t>
      </w:r>
      <w:r w:rsidR="00076F71" w:rsidRPr="00E81C28">
        <w:rPr>
          <w:b/>
          <w:color w:val="FF0000"/>
          <w:u w:val="single"/>
        </w:rPr>
        <w:t>nderlined font</w:t>
      </w:r>
      <w:r w:rsidR="00076F71" w:rsidRPr="00E81C28">
        <w:t>)</w:t>
      </w:r>
      <w:r w:rsidR="00C25F85" w:rsidRPr="00E81C28">
        <w:t>.</w:t>
      </w:r>
      <w:r w:rsidR="00076F71" w:rsidRPr="00E81C28">
        <w:t xml:space="preserve">  Pa</w:t>
      </w:r>
      <w:r w:rsidR="00076F71" w:rsidRPr="00076F71">
        <w:t>ragraph numbers refer to the numbers in the original RFP.</w:t>
      </w:r>
    </w:p>
    <w:p w:rsidR="00D75416" w:rsidRDefault="00D75416" w:rsidP="00E85816">
      <w:pPr>
        <w:pStyle w:val="ListParagraph"/>
        <w:widowControl w:val="0"/>
        <w:spacing w:line="240" w:lineRule="auto"/>
        <w:ind w:left="360"/>
        <w:contextualSpacing w:val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D75416" w:rsidRPr="0073480E" w:rsidRDefault="00D75416" w:rsidP="00B815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>
        <w:t xml:space="preserve">The following changes are made to the </w:t>
      </w:r>
      <w:r w:rsidR="00E85816">
        <w:t>RFP, Section 5</w:t>
      </w:r>
      <w:r>
        <w:t>.0, RFP ATTACHMENTS:</w:t>
      </w:r>
    </w:p>
    <w:p w:rsidR="00D75416" w:rsidRDefault="00E85816" w:rsidP="00D75416">
      <w:pPr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D75416">
        <w:rPr>
          <w:b/>
          <w:bCs/>
          <w:color w:val="000000"/>
        </w:rPr>
        <w:t>.0</w:t>
      </w:r>
      <w:r w:rsidR="00D75416">
        <w:rPr>
          <w:b/>
          <w:bCs/>
          <w:color w:val="000000"/>
        </w:rPr>
        <w:tab/>
      </w:r>
      <w:r w:rsidR="00D75416" w:rsidRPr="00D74462">
        <w:rPr>
          <w:b/>
          <w:bCs/>
          <w:color w:val="000000"/>
        </w:rPr>
        <w:t>RFP ATTACHMENTS</w:t>
      </w:r>
    </w:p>
    <w:p w:rsidR="00E85816" w:rsidRPr="00E85816" w:rsidRDefault="00E85816" w:rsidP="00E85816">
      <w:pPr>
        <w:pStyle w:val="BodyTextIndent2"/>
        <w:widowControl w:val="0"/>
        <w:spacing w:after="0"/>
        <w:ind w:left="720"/>
        <w:rPr>
          <w:color w:val="000000"/>
        </w:rPr>
      </w:pPr>
      <w:r>
        <w:rPr>
          <w:b/>
          <w:bCs/>
          <w:color w:val="000000"/>
        </w:rPr>
        <w:tab/>
      </w:r>
      <w:r w:rsidRPr="00E85816">
        <w:rPr>
          <w:color w:val="000000"/>
        </w:rPr>
        <w:t xml:space="preserve">The following attachments are included as </w:t>
      </w:r>
      <w:bookmarkStart w:id="0" w:name="_GoBack"/>
      <w:bookmarkEnd w:id="0"/>
      <w:r w:rsidRPr="00E85816">
        <w:rPr>
          <w:color w:val="000000"/>
        </w:rPr>
        <w:t>part of this RFP: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6468"/>
      </w:tblGrid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  <w:shd w:val="clear" w:color="auto" w:fill="E6E6E6"/>
            <w:vAlign w:val="center"/>
          </w:tcPr>
          <w:p w:rsidR="00E85816" w:rsidRPr="00E85816" w:rsidRDefault="00E85816" w:rsidP="00E85816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81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ATTACHMENT </w:t>
            </w:r>
          </w:p>
        </w:tc>
        <w:tc>
          <w:tcPr>
            <w:tcW w:w="6468" w:type="dxa"/>
            <w:shd w:val="clear" w:color="auto" w:fill="E6E6E6"/>
            <w:vAlign w:val="center"/>
          </w:tcPr>
          <w:p w:rsidR="00E85816" w:rsidRPr="00E85816" w:rsidRDefault="00E85816" w:rsidP="00E85816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5816">
              <w:rPr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85816">
              <w:rPr>
                <w:bCs/>
                <w:color w:val="000000"/>
                <w:sz w:val="22"/>
                <w:szCs w:val="22"/>
              </w:rPr>
              <w:t>Attachment 1: Administrative Rules Governing RFPs (IT Goods and Services)</w:t>
            </w:r>
            <w:r w:rsidRPr="00E85816">
              <w:rPr>
                <w:bCs/>
                <w:vanish/>
                <w:color w:val="000000"/>
                <w:sz w:val="22"/>
                <w:szCs w:val="22"/>
              </w:rPr>
              <w:t>: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bCs/>
                <w:i/>
                <w:color w:val="FF0000"/>
                <w:sz w:val="22"/>
                <w:szCs w:val="22"/>
              </w:rPr>
            </w:pPr>
            <w:r w:rsidRPr="00E85816">
              <w:rPr>
                <w:sz w:val="22"/>
                <w:szCs w:val="22"/>
              </w:rPr>
              <w:t>These rules govern this solicitation.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bCs/>
                <w:sz w:val="22"/>
                <w:szCs w:val="22"/>
              </w:rPr>
            </w:pPr>
            <w:r w:rsidRPr="00E85816">
              <w:rPr>
                <w:bCs/>
                <w:color w:val="000000"/>
                <w:sz w:val="22"/>
                <w:szCs w:val="22"/>
              </w:rPr>
              <w:t xml:space="preserve">Attachment </w:t>
            </w:r>
            <w:r w:rsidRPr="00E85816">
              <w:rPr>
                <w:color w:val="000000"/>
                <w:sz w:val="22"/>
                <w:szCs w:val="22"/>
              </w:rPr>
              <w:t>2:  Judicial Council Standard Terms and Conditions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color w:val="000000"/>
                <w:sz w:val="22"/>
                <w:szCs w:val="22"/>
              </w:rPr>
            </w:pPr>
            <w:r w:rsidRPr="00E85816">
              <w:rPr>
                <w:color w:val="000000"/>
                <w:sz w:val="22"/>
                <w:szCs w:val="22"/>
              </w:rPr>
              <w:t>If selected, the person or entity submitting a proposal (the “Proposer”) must sign a Judicial Council Standard Form agreement containing these terms and conditions</w:t>
            </w:r>
            <w:r w:rsidRPr="00E8581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85816">
              <w:rPr>
                <w:color w:val="000000"/>
                <w:sz w:val="22"/>
                <w:szCs w:val="22"/>
              </w:rPr>
              <w:t xml:space="preserve">(the “Terms and Conditions”).  </w:t>
            </w:r>
          </w:p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bCs/>
                <w:sz w:val="22"/>
                <w:szCs w:val="22"/>
              </w:rPr>
            </w:pPr>
            <w:r w:rsidRPr="00E85816">
              <w:rPr>
                <w:bCs/>
                <w:color w:val="000000"/>
                <w:sz w:val="22"/>
                <w:szCs w:val="22"/>
              </w:rPr>
              <w:t xml:space="preserve">Attachment </w:t>
            </w:r>
            <w:r w:rsidRPr="00E85816">
              <w:rPr>
                <w:color w:val="000000"/>
                <w:sz w:val="22"/>
                <w:szCs w:val="22"/>
              </w:rPr>
              <w:t>3: Proposer’s Acceptance  of Terms and Conditions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color w:val="000000"/>
                <w:sz w:val="22"/>
                <w:szCs w:val="22"/>
              </w:rPr>
            </w:pPr>
            <w:r w:rsidRPr="00E85816">
              <w:rPr>
                <w:color w:val="000000"/>
                <w:sz w:val="22"/>
                <w:szCs w:val="22"/>
              </w:rPr>
              <w:t xml:space="preserve">On this form, the Proposer must indicate acceptance of the Terms and Conditions or identify exceptions to the Terms and Conditions.  </w:t>
            </w:r>
          </w:p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color w:val="000000"/>
                <w:sz w:val="22"/>
                <w:szCs w:val="22"/>
              </w:rPr>
            </w:pPr>
          </w:p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85816">
              <w:rPr>
                <w:bCs/>
                <w:color w:val="000000"/>
                <w:sz w:val="22"/>
                <w:szCs w:val="22"/>
              </w:rPr>
              <w:t>Attachment 4: General Certifications Form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color w:val="000000"/>
                <w:sz w:val="22"/>
                <w:szCs w:val="22"/>
              </w:rPr>
            </w:pPr>
            <w:r w:rsidRPr="00E85816">
              <w:rPr>
                <w:sz w:val="22"/>
                <w:szCs w:val="22"/>
              </w:rPr>
              <w:t>The Proposer must complete the General Certifications Form and submit the completed form with its proposal.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85816">
              <w:rPr>
                <w:bCs/>
                <w:color w:val="000000"/>
                <w:sz w:val="22"/>
                <w:szCs w:val="22"/>
              </w:rPr>
              <w:t xml:space="preserve">Attachment 5: </w:t>
            </w:r>
          </w:p>
          <w:p w:rsidR="00E85816" w:rsidRPr="00E85816" w:rsidRDefault="00E85816" w:rsidP="00E8581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85816">
              <w:rPr>
                <w:bCs/>
                <w:color w:val="000000"/>
                <w:sz w:val="22"/>
                <w:szCs w:val="22"/>
              </w:rPr>
              <w:t>Small Business Declaration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tabs>
                <w:tab w:val="left" w:pos="2178"/>
              </w:tabs>
              <w:rPr>
                <w:color w:val="000000"/>
                <w:sz w:val="22"/>
                <w:szCs w:val="22"/>
              </w:rPr>
            </w:pPr>
            <w:r w:rsidRPr="00E85816">
              <w:rPr>
                <w:bCs/>
                <w:sz w:val="22"/>
                <w:szCs w:val="22"/>
              </w:rPr>
              <w:t xml:space="preserve">The Proposer must complete this form only if it wishes to claim the small business preference associated with this solicitation.  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sz w:val="22"/>
                <w:szCs w:val="22"/>
              </w:rPr>
            </w:pPr>
            <w:r w:rsidRPr="00E85816">
              <w:rPr>
                <w:bCs/>
                <w:sz w:val="22"/>
                <w:szCs w:val="22"/>
              </w:rPr>
              <w:t xml:space="preserve">Attachment 6: </w:t>
            </w:r>
            <w:r w:rsidRPr="00E85816">
              <w:rPr>
                <w:sz w:val="22"/>
                <w:szCs w:val="22"/>
              </w:rPr>
              <w:t xml:space="preserve"> </w:t>
            </w:r>
          </w:p>
          <w:p w:rsidR="00E85816" w:rsidRPr="00E85816" w:rsidRDefault="00E85816" w:rsidP="00E85816">
            <w:pPr>
              <w:widowControl w:val="0"/>
              <w:rPr>
                <w:bCs/>
                <w:sz w:val="22"/>
                <w:szCs w:val="22"/>
              </w:rPr>
            </w:pPr>
            <w:r w:rsidRPr="00E85816">
              <w:rPr>
                <w:bCs/>
                <w:sz w:val="22"/>
                <w:szCs w:val="22"/>
              </w:rPr>
              <w:t>Payee Data Record Form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rPr>
                <w:sz w:val="22"/>
                <w:szCs w:val="22"/>
              </w:rPr>
            </w:pPr>
            <w:r w:rsidRPr="00E85816">
              <w:rPr>
                <w:bCs/>
                <w:sz w:val="22"/>
                <w:szCs w:val="22"/>
              </w:rPr>
              <w:t>This form contains information the Judicial Council requires in order to process payments and must be submitted with the proposal.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bCs/>
                <w:sz w:val="22"/>
                <w:szCs w:val="22"/>
              </w:rPr>
            </w:pPr>
            <w:r w:rsidRPr="00E85816">
              <w:rPr>
                <w:bCs/>
                <w:sz w:val="22"/>
                <w:szCs w:val="22"/>
              </w:rPr>
              <w:t xml:space="preserve">Attachment 7: </w:t>
            </w:r>
          </w:p>
          <w:p w:rsidR="00E85816" w:rsidRPr="00E85816" w:rsidRDefault="00E85816" w:rsidP="00E85816">
            <w:pPr>
              <w:widowControl w:val="0"/>
              <w:rPr>
                <w:b/>
                <w:i/>
                <w:color w:val="FF0000"/>
                <w:sz w:val="22"/>
                <w:szCs w:val="22"/>
              </w:rPr>
            </w:pPr>
            <w:r w:rsidRPr="00E85816">
              <w:rPr>
                <w:bCs/>
                <w:sz w:val="22"/>
                <w:szCs w:val="22"/>
              </w:rPr>
              <w:t>Unruh and FEHA Certification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rPr>
                <w:sz w:val="22"/>
                <w:szCs w:val="22"/>
              </w:rPr>
            </w:pPr>
            <w:r w:rsidRPr="00E85816">
              <w:rPr>
                <w:sz w:val="22"/>
                <w:szCs w:val="22"/>
              </w:rPr>
              <w:t>The Proposer must complete the Unruh Civil Rights Act and California Fair Employment and Housing Act Certification.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</w:tcPr>
          <w:p w:rsidR="00E85816" w:rsidRPr="00E85816" w:rsidRDefault="00E85816" w:rsidP="00E8581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85816">
              <w:rPr>
                <w:bCs/>
                <w:color w:val="000000"/>
                <w:sz w:val="22"/>
                <w:szCs w:val="22"/>
              </w:rPr>
              <w:t>Attachment 8: Requirements Document</w:t>
            </w:r>
          </w:p>
          <w:p w:rsidR="00E85816" w:rsidRPr="00E85816" w:rsidRDefault="00E85816" w:rsidP="00E85816">
            <w:pPr>
              <w:widowControl w:val="0"/>
              <w:rPr>
                <w:b/>
                <w:i/>
                <w:color w:val="000000"/>
                <w:sz w:val="22"/>
                <w:szCs w:val="22"/>
                <w:u w:val="single"/>
              </w:rPr>
            </w:pPr>
            <w:r w:rsidRPr="00E85816">
              <w:rPr>
                <w:b/>
                <w:bCs/>
                <w:color w:val="FF0000"/>
                <w:sz w:val="22"/>
                <w:szCs w:val="22"/>
                <w:u w:val="single"/>
              </w:rPr>
              <w:t>[Revision No. 1]</w:t>
            </w:r>
          </w:p>
        </w:tc>
        <w:tc>
          <w:tcPr>
            <w:tcW w:w="6468" w:type="dxa"/>
          </w:tcPr>
          <w:p w:rsidR="00E85816" w:rsidRPr="00E85816" w:rsidRDefault="00E85816" w:rsidP="00E85816">
            <w:pPr>
              <w:widowControl w:val="0"/>
              <w:rPr>
                <w:sz w:val="22"/>
                <w:szCs w:val="22"/>
              </w:rPr>
            </w:pPr>
            <w:r w:rsidRPr="00E85816">
              <w:rPr>
                <w:sz w:val="22"/>
                <w:szCs w:val="22"/>
              </w:rPr>
              <w:t>The Proposer must complete the requirements document and submit the completed document with its proposal.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  <w:vAlign w:val="center"/>
          </w:tcPr>
          <w:p w:rsidR="00E85816" w:rsidRPr="00E85816" w:rsidRDefault="00E85816" w:rsidP="00E85816">
            <w:pPr>
              <w:widowControl w:val="0"/>
              <w:rPr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>Attachment</w:t>
            </w:r>
            <w:r w:rsidRPr="00E85816">
              <w:rPr>
                <w:sz w:val="22"/>
                <w:szCs w:val="22"/>
              </w:rPr>
              <w:t xml:space="preserve"> 9:  </w:t>
            </w:r>
          </w:p>
          <w:p w:rsidR="00E85816" w:rsidRPr="00E85816" w:rsidRDefault="00E85816" w:rsidP="00E85816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>RFP</w:t>
            </w:r>
            <w:r w:rsidRPr="00E85816">
              <w:rPr>
                <w:sz w:val="22"/>
                <w:szCs w:val="22"/>
              </w:rPr>
              <w:t xml:space="preserve"> </w:t>
            </w:r>
            <w:r w:rsidRPr="00E85816">
              <w:rPr>
                <w:spacing w:val="-1"/>
                <w:sz w:val="22"/>
                <w:szCs w:val="22"/>
              </w:rPr>
              <w:t>Response Template</w:t>
            </w:r>
          </w:p>
        </w:tc>
        <w:tc>
          <w:tcPr>
            <w:tcW w:w="6468" w:type="dxa"/>
            <w:vAlign w:val="center"/>
          </w:tcPr>
          <w:p w:rsidR="00E85816" w:rsidRPr="00E85816" w:rsidRDefault="00E85816" w:rsidP="00E85816">
            <w:pPr>
              <w:widowControl w:val="0"/>
              <w:rPr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 xml:space="preserve">The Proposer must complete the response </w:t>
            </w:r>
            <w:r w:rsidRPr="00E85816">
              <w:rPr>
                <w:sz w:val="22"/>
                <w:szCs w:val="22"/>
              </w:rPr>
              <w:t>to the</w:t>
            </w:r>
            <w:r w:rsidRPr="00E85816">
              <w:rPr>
                <w:spacing w:val="1"/>
                <w:sz w:val="22"/>
                <w:szCs w:val="22"/>
              </w:rPr>
              <w:t xml:space="preserve"> </w:t>
            </w:r>
            <w:r w:rsidRPr="00E85816">
              <w:rPr>
                <w:spacing w:val="-1"/>
                <w:sz w:val="22"/>
                <w:szCs w:val="22"/>
              </w:rPr>
              <w:t>RFP and submit the completed document with its proposal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  <w:vAlign w:val="center"/>
          </w:tcPr>
          <w:p w:rsidR="00E85816" w:rsidRPr="00E85816" w:rsidRDefault="00E85816" w:rsidP="00E85816">
            <w:pPr>
              <w:widowControl w:val="0"/>
              <w:rPr>
                <w:spacing w:val="-1"/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 xml:space="preserve">Attachment10: </w:t>
            </w:r>
          </w:p>
          <w:p w:rsidR="00E85816" w:rsidRPr="00E85816" w:rsidRDefault="00E85816" w:rsidP="00E85816">
            <w:pPr>
              <w:widowControl w:val="0"/>
              <w:rPr>
                <w:spacing w:val="-1"/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>NIST Standards</w:t>
            </w:r>
          </w:p>
        </w:tc>
        <w:tc>
          <w:tcPr>
            <w:tcW w:w="6468" w:type="dxa"/>
            <w:vAlign w:val="center"/>
          </w:tcPr>
          <w:p w:rsidR="00E85816" w:rsidRPr="00E85816" w:rsidRDefault="00E85816" w:rsidP="00E85816">
            <w:pPr>
              <w:widowControl w:val="0"/>
              <w:rPr>
                <w:spacing w:val="-1"/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>The National Institute of Standards and Technology security standards</w:t>
            </w:r>
          </w:p>
        </w:tc>
      </w:tr>
      <w:tr w:rsidR="00E85816" w:rsidRPr="00E85816" w:rsidTr="00E85816">
        <w:trPr>
          <w:cantSplit/>
          <w:tblHeader/>
          <w:jc w:val="center"/>
        </w:trPr>
        <w:tc>
          <w:tcPr>
            <w:tcW w:w="2294" w:type="dxa"/>
            <w:vAlign w:val="center"/>
          </w:tcPr>
          <w:p w:rsidR="00E85816" w:rsidRPr="00E85816" w:rsidRDefault="00E85816" w:rsidP="00E85816">
            <w:pPr>
              <w:widowControl w:val="0"/>
              <w:rPr>
                <w:spacing w:val="-1"/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>Attachment 11:</w:t>
            </w:r>
          </w:p>
        </w:tc>
        <w:tc>
          <w:tcPr>
            <w:tcW w:w="6468" w:type="dxa"/>
            <w:vAlign w:val="center"/>
          </w:tcPr>
          <w:p w:rsidR="00E85816" w:rsidRPr="00E85816" w:rsidRDefault="00E85816" w:rsidP="00E85816">
            <w:pPr>
              <w:widowControl w:val="0"/>
              <w:rPr>
                <w:spacing w:val="-1"/>
                <w:sz w:val="22"/>
                <w:szCs w:val="22"/>
              </w:rPr>
            </w:pPr>
            <w:r w:rsidRPr="00E85816">
              <w:rPr>
                <w:spacing w:val="-1"/>
                <w:sz w:val="22"/>
                <w:szCs w:val="22"/>
              </w:rPr>
              <w:t>Preliminary Ability-to-Pay-Tool-Data-Collection-Points</w:t>
            </w:r>
          </w:p>
        </w:tc>
      </w:tr>
    </w:tbl>
    <w:p w:rsidR="00E85816" w:rsidRPr="00E85816" w:rsidRDefault="00E85816" w:rsidP="00E85816">
      <w:pPr>
        <w:ind w:left="720"/>
      </w:pPr>
    </w:p>
    <w:p w:rsidR="00E85816" w:rsidRPr="00E85816" w:rsidRDefault="00E85816" w:rsidP="00E85816">
      <w:pPr>
        <w:ind w:left="720"/>
      </w:pPr>
    </w:p>
    <w:p w:rsidR="00D75416" w:rsidRDefault="00D75416" w:rsidP="00C54025">
      <w:pPr>
        <w:pStyle w:val="ListParagraph"/>
        <w:keepNext/>
        <w:spacing w:line="240" w:lineRule="auto"/>
        <w:ind w:left="360"/>
        <w:contextualSpacing w:val="0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BC3128" w:rsidRPr="00C54025" w:rsidRDefault="005A5F29" w:rsidP="00C54025">
      <w:pPr>
        <w:pStyle w:val="ListParagraph"/>
        <w:keepNext/>
        <w:spacing w:line="240" w:lineRule="auto"/>
        <w:ind w:left="360"/>
        <w:contextualSpacing w:val="0"/>
        <w:jc w:val="center"/>
        <w:rPr>
          <w:rFonts w:ascii="Times New Roman" w:hAnsi="Times New Roman"/>
          <w:b/>
          <w:i/>
          <w:sz w:val="22"/>
          <w:szCs w:val="22"/>
        </w:rPr>
      </w:pPr>
      <w:r w:rsidRPr="00C54025">
        <w:rPr>
          <w:rFonts w:ascii="Times New Roman" w:hAnsi="Times New Roman"/>
          <w:b/>
          <w:i/>
          <w:sz w:val="22"/>
          <w:szCs w:val="22"/>
        </w:rPr>
        <w:t>END OF ADDENDUM 1</w:t>
      </w:r>
    </w:p>
    <w:sectPr w:rsidR="00BC3128" w:rsidRPr="00C54025" w:rsidSect="00342D73">
      <w:headerReference w:type="default" r:id="rId8"/>
      <w:footerReference w:type="default" r:id="rId9"/>
      <w:type w:val="continuous"/>
      <w:pgSz w:w="12240" w:h="15840" w:code="1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7C" w:rsidRDefault="0003687C">
      <w:r>
        <w:separator/>
      </w:r>
    </w:p>
  </w:endnote>
  <w:endnote w:type="continuationSeparator" w:id="0">
    <w:p w:rsidR="0003687C" w:rsidRDefault="0003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B2" w:rsidRDefault="006F31B2" w:rsidP="006F31B2">
    <w:pPr>
      <w:pStyle w:val="Footer"/>
      <w:pBdr>
        <w:top w:val="single" w:sz="4" w:space="1" w:color="D9D9D9" w:themeColor="background1" w:themeShade="D9"/>
      </w:pBdr>
    </w:pPr>
  </w:p>
  <w:p w:rsidR="000A1B2A" w:rsidRDefault="006F31B2" w:rsidP="006F31B2">
    <w:pPr>
      <w:pStyle w:val="Footer"/>
      <w:pBdr>
        <w:top w:val="single" w:sz="4" w:space="1" w:color="D9D9D9" w:themeColor="background1" w:themeShade="D9"/>
      </w:pBd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8581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85816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7C" w:rsidRDefault="0003687C">
      <w:r>
        <w:separator/>
      </w:r>
    </w:p>
  </w:footnote>
  <w:footnote w:type="continuationSeparator" w:id="0">
    <w:p w:rsidR="0003687C" w:rsidRDefault="00036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87C" w:rsidRDefault="0003687C" w:rsidP="00342D73">
    <w:pPr>
      <w:pStyle w:val="Header"/>
      <w:tabs>
        <w:tab w:val="clear" w:pos="4320"/>
        <w:tab w:val="clear" w:pos="8640"/>
        <w:tab w:val="right" w:pos="9360"/>
      </w:tabs>
      <w:rPr>
        <w:b/>
      </w:rPr>
    </w:pPr>
    <w:r w:rsidRPr="00DB3161">
      <w:rPr>
        <w:b/>
      </w:rPr>
      <w:t>Addendum #1</w:t>
    </w:r>
  </w:p>
  <w:p w:rsidR="00E85816" w:rsidRPr="00E85816" w:rsidRDefault="00E85816" w:rsidP="00E85816">
    <w:pPr>
      <w:pStyle w:val="Header"/>
      <w:tabs>
        <w:tab w:val="right" w:pos="9360"/>
      </w:tabs>
      <w:rPr>
        <w:b/>
      </w:rPr>
    </w:pPr>
    <w:r w:rsidRPr="00E85816">
      <w:rPr>
        <w:b/>
      </w:rPr>
      <w:t>RFP Title:    Ability-To-Pay On-Line Tool</w:t>
    </w:r>
  </w:p>
  <w:p w:rsidR="00E85816" w:rsidRPr="00DB3161" w:rsidRDefault="00E85816" w:rsidP="00E85816">
    <w:pPr>
      <w:pStyle w:val="Header"/>
      <w:tabs>
        <w:tab w:val="clear" w:pos="4320"/>
        <w:tab w:val="clear" w:pos="8640"/>
        <w:tab w:val="right" w:pos="9360"/>
      </w:tabs>
      <w:rPr>
        <w:b/>
      </w:rPr>
    </w:pPr>
    <w:r w:rsidRPr="00E85816">
      <w:rPr>
        <w:b/>
      </w:rPr>
      <w:t>RFP Number:   CJS-2017-08-ML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1F95"/>
    <w:multiLevelType w:val="multilevel"/>
    <w:tmpl w:val="BD4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13F5411B"/>
    <w:multiLevelType w:val="multilevel"/>
    <w:tmpl w:val="19FA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2" w15:restartNumberingAfterBreak="0">
    <w:nsid w:val="1A1F4464"/>
    <w:multiLevelType w:val="hybridMultilevel"/>
    <w:tmpl w:val="4874D792"/>
    <w:lvl w:ilvl="0" w:tplc="A5BA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7150746"/>
    <w:multiLevelType w:val="hybridMultilevel"/>
    <w:tmpl w:val="6DF6CD6C"/>
    <w:lvl w:ilvl="0" w:tplc="F7F2C638">
      <w:start w:val="1"/>
      <w:numFmt w:val="bullet"/>
      <w:pStyle w:val="BulletLast"/>
      <w:lvlText w:val=""/>
      <w:lvlJc w:val="left"/>
      <w:pPr>
        <w:tabs>
          <w:tab w:val="num" w:pos="2440"/>
        </w:tabs>
        <w:ind w:left="2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0"/>
        </w:tabs>
        <w:ind w:left="7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0"/>
        </w:tabs>
        <w:ind w:left="7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0"/>
        </w:tabs>
        <w:ind w:left="8560" w:hanging="360"/>
      </w:pPr>
      <w:rPr>
        <w:rFonts w:ascii="Wingdings" w:hAnsi="Wingdings" w:hint="default"/>
      </w:rPr>
    </w:lvl>
  </w:abstractNum>
  <w:abstractNum w:abstractNumId="5" w15:restartNumberingAfterBreak="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6" w15:restartNumberingAfterBreak="0">
    <w:nsid w:val="53006A0D"/>
    <w:multiLevelType w:val="multilevel"/>
    <w:tmpl w:val="EE90B72C"/>
    <w:lvl w:ilvl="0">
      <w:start w:val="1"/>
      <w:numFmt w:val="decimal"/>
      <w:pStyle w:val="Exhibit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G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20"/>
        </w:tabs>
        <w:ind w:left="92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9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0"/>
        </w:tabs>
        <w:ind w:left="10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1880" w:hanging="1440"/>
      </w:pPr>
      <w:rPr>
        <w:rFonts w:hint="default"/>
      </w:rPr>
    </w:lvl>
  </w:abstractNum>
  <w:abstractNum w:abstractNumId="7" w15:restartNumberingAfterBreak="0">
    <w:nsid w:val="53B473CA"/>
    <w:multiLevelType w:val="multilevel"/>
    <w:tmpl w:val="9E0002B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3456"/>
        </w:tabs>
        <w:ind w:left="3456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EAD62F0"/>
    <w:multiLevelType w:val="multilevel"/>
    <w:tmpl w:val="9FB6BA0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lowerLetter"/>
      <w:pStyle w:val="ExhibitD4"/>
      <w:lvlText w:val="%4.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9" w15:restartNumberingAfterBreak="0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</w:abstractNum>
  <w:abstractNum w:abstractNumId="10" w15:restartNumberingAfterBreak="0">
    <w:nsid w:val="6C0E15CD"/>
    <w:multiLevelType w:val="multilevel"/>
    <w:tmpl w:val="7E2CE2FE"/>
    <w:lvl w:ilvl="0">
      <w:start w:val="1"/>
      <w:numFmt w:val="decimal"/>
      <w:pStyle w:val="Exhibit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H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H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9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63"/>
    <w:rsid w:val="00004AF7"/>
    <w:rsid w:val="0003687C"/>
    <w:rsid w:val="00042867"/>
    <w:rsid w:val="00044EDA"/>
    <w:rsid w:val="000657A4"/>
    <w:rsid w:val="0007052E"/>
    <w:rsid w:val="00075F30"/>
    <w:rsid w:val="0007650C"/>
    <w:rsid w:val="00076F71"/>
    <w:rsid w:val="00093AB1"/>
    <w:rsid w:val="000A108D"/>
    <w:rsid w:val="000A1B2A"/>
    <w:rsid w:val="000A25AF"/>
    <w:rsid w:val="000A58C9"/>
    <w:rsid w:val="000A63CF"/>
    <w:rsid w:val="000B7D92"/>
    <w:rsid w:val="000C0F7C"/>
    <w:rsid w:val="000C2070"/>
    <w:rsid w:val="000C2D5F"/>
    <w:rsid w:val="000D775E"/>
    <w:rsid w:val="000E0896"/>
    <w:rsid w:val="000E283A"/>
    <w:rsid w:val="00103392"/>
    <w:rsid w:val="001062BA"/>
    <w:rsid w:val="0011544D"/>
    <w:rsid w:val="00120DE3"/>
    <w:rsid w:val="00121602"/>
    <w:rsid w:val="00122748"/>
    <w:rsid w:val="0012633E"/>
    <w:rsid w:val="00134C0F"/>
    <w:rsid w:val="00137B92"/>
    <w:rsid w:val="001533CD"/>
    <w:rsid w:val="00176E41"/>
    <w:rsid w:val="001865FF"/>
    <w:rsid w:val="00191938"/>
    <w:rsid w:val="00195429"/>
    <w:rsid w:val="001A1D1A"/>
    <w:rsid w:val="001E406A"/>
    <w:rsid w:val="001E6509"/>
    <w:rsid w:val="001F7220"/>
    <w:rsid w:val="00201A65"/>
    <w:rsid w:val="00235C95"/>
    <w:rsid w:val="002364CE"/>
    <w:rsid w:val="0024322F"/>
    <w:rsid w:val="0025288E"/>
    <w:rsid w:val="00254B99"/>
    <w:rsid w:val="00280D3E"/>
    <w:rsid w:val="002831BA"/>
    <w:rsid w:val="0028744B"/>
    <w:rsid w:val="002B09EE"/>
    <w:rsid w:val="002C43DB"/>
    <w:rsid w:val="002D27E7"/>
    <w:rsid w:val="002D5937"/>
    <w:rsid w:val="002E6E43"/>
    <w:rsid w:val="003072BD"/>
    <w:rsid w:val="00326087"/>
    <w:rsid w:val="00335068"/>
    <w:rsid w:val="0034202D"/>
    <w:rsid w:val="00342D73"/>
    <w:rsid w:val="00357E54"/>
    <w:rsid w:val="00361F1E"/>
    <w:rsid w:val="003936AE"/>
    <w:rsid w:val="003A2602"/>
    <w:rsid w:val="003A2697"/>
    <w:rsid w:val="003A6F37"/>
    <w:rsid w:val="003A7F21"/>
    <w:rsid w:val="003C646B"/>
    <w:rsid w:val="003D7BBF"/>
    <w:rsid w:val="0040229D"/>
    <w:rsid w:val="004047BF"/>
    <w:rsid w:val="004244C3"/>
    <w:rsid w:val="00435F7E"/>
    <w:rsid w:val="00436B8D"/>
    <w:rsid w:val="00437D90"/>
    <w:rsid w:val="00442655"/>
    <w:rsid w:val="004435D9"/>
    <w:rsid w:val="00443F07"/>
    <w:rsid w:val="00447CE9"/>
    <w:rsid w:val="00462526"/>
    <w:rsid w:val="004637FF"/>
    <w:rsid w:val="00483435"/>
    <w:rsid w:val="00487E74"/>
    <w:rsid w:val="00490954"/>
    <w:rsid w:val="0049432C"/>
    <w:rsid w:val="004A35C9"/>
    <w:rsid w:val="004A7F68"/>
    <w:rsid w:val="004B0F92"/>
    <w:rsid w:val="004C4A0B"/>
    <w:rsid w:val="004C7984"/>
    <w:rsid w:val="004D73BC"/>
    <w:rsid w:val="004F3B5D"/>
    <w:rsid w:val="004F7B1E"/>
    <w:rsid w:val="00512942"/>
    <w:rsid w:val="0052389E"/>
    <w:rsid w:val="00543CFA"/>
    <w:rsid w:val="00556EF4"/>
    <w:rsid w:val="005737D5"/>
    <w:rsid w:val="00581172"/>
    <w:rsid w:val="00592699"/>
    <w:rsid w:val="00593E6F"/>
    <w:rsid w:val="005A01BE"/>
    <w:rsid w:val="005A1E40"/>
    <w:rsid w:val="005A5F29"/>
    <w:rsid w:val="005C5099"/>
    <w:rsid w:val="005C7DE5"/>
    <w:rsid w:val="005D3E8C"/>
    <w:rsid w:val="005E5362"/>
    <w:rsid w:val="005F37F8"/>
    <w:rsid w:val="00603DB5"/>
    <w:rsid w:val="00612EFE"/>
    <w:rsid w:val="00625912"/>
    <w:rsid w:val="00626227"/>
    <w:rsid w:val="006418FB"/>
    <w:rsid w:val="006434E9"/>
    <w:rsid w:val="00656935"/>
    <w:rsid w:val="0066309A"/>
    <w:rsid w:val="00670A0E"/>
    <w:rsid w:val="00676B9A"/>
    <w:rsid w:val="00686C36"/>
    <w:rsid w:val="006959CA"/>
    <w:rsid w:val="006963F8"/>
    <w:rsid w:val="006B12B7"/>
    <w:rsid w:val="006B381F"/>
    <w:rsid w:val="006B3F49"/>
    <w:rsid w:val="006C1A20"/>
    <w:rsid w:val="006F31B2"/>
    <w:rsid w:val="006F6DD6"/>
    <w:rsid w:val="007253BC"/>
    <w:rsid w:val="00731F1F"/>
    <w:rsid w:val="00732CFB"/>
    <w:rsid w:val="007339EA"/>
    <w:rsid w:val="0073480E"/>
    <w:rsid w:val="00734D6A"/>
    <w:rsid w:val="007447CB"/>
    <w:rsid w:val="00750FF7"/>
    <w:rsid w:val="00754410"/>
    <w:rsid w:val="007555EB"/>
    <w:rsid w:val="0077604B"/>
    <w:rsid w:val="007852B8"/>
    <w:rsid w:val="00793B31"/>
    <w:rsid w:val="00794DF6"/>
    <w:rsid w:val="00797DD6"/>
    <w:rsid w:val="007B5445"/>
    <w:rsid w:val="007E45BD"/>
    <w:rsid w:val="008024DF"/>
    <w:rsid w:val="0081016F"/>
    <w:rsid w:val="0081413D"/>
    <w:rsid w:val="00845556"/>
    <w:rsid w:val="008569C8"/>
    <w:rsid w:val="0086636F"/>
    <w:rsid w:val="00893DBE"/>
    <w:rsid w:val="0089598C"/>
    <w:rsid w:val="008A1334"/>
    <w:rsid w:val="008C7895"/>
    <w:rsid w:val="008D21A5"/>
    <w:rsid w:val="008E3581"/>
    <w:rsid w:val="008E4C81"/>
    <w:rsid w:val="008E6C49"/>
    <w:rsid w:val="008F37C0"/>
    <w:rsid w:val="008F5FBF"/>
    <w:rsid w:val="008F6562"/>
    <w:rsid w:val="009147DE"/>
    <w:rsid w:val="00917B70"/>
    <w:rsid w:val="0092578D"/>
    <w:rsid w:val="00930CB9"/>
    <w:rsid w:val="009330A9"/>
    <w:rsid w:val="00943BC8"/>
    <w:rsid w:val="009462B9"/>
    <w:rsid w:val="0094663E"/>
    <w:rsid w:val="009570A2"/>
    <w:rsid w:val="00961AA1"/>
    <w:rsid w:val="00982E2F"/>
    <w:rsid w:val="00994DD1"/>
    <w:rsid w:val="009A0376"/>
    <w:rsid w:val="009A1398"/>
    <w:rsid w:val="009A1B9E"/>
    <w:rsid w:val="009B21CF"/>
    <w:rsid w:val="009C12EB"/>
    <w:rsid w:val="009C542F"/>
    <w:rsid w:val="009D1165"/>
    <w:rsid w:val="009E2EAE"/>
    <w:rsid w:val="009E6E83"/>
    <w:rsid w:val="009F0DFA"/>
    <w:rsid w:val="009F5122"/>
    <w:rsid w:val="00A119E1"/>
    <w:rsid w:val="00A12FB7"/>
    <w:rsid w:val="00A1414D"/>
    <w:rsid w:val="00A16004"/>
    <w:rsid w:val="00A2224A"/>
    <w:rsid w:val="00A24326"/>
    <w:rsid w:val="00A3261E"/>
    <w:rsid w:val="00A42618"/>
    <w:rsid w:val="00A52C1C"/>
    <w:rsid w:val="00A657AF"/>
    <w:rsid w:val="00A663D6"/>
    <w:rsid w:val="00A668D5"/>
    <w:rsid w:val="00A71F61"/>
    <w:rsid w:val="00A72503"/>
    <w:rsid w:val="00A975A4"/>
    <w:rsid w:val="00AA03E9"/>
    <w:rsid w:val="00AA7B67"/>
    <w:rsid w:val="00AB41B7"/>
    <w:rsid w:val="00AD0072"/>
    <w:rsid w:val="00AD51CC"/>
    <w:rsid w:val="00AD6DD6"/>
    <w:rsid w:val="00AE13B4"/>
    <w:rsid w:val="00AE1FCE"/>
    <w:rsid w:val="00AE2133"/>
    <w:rsid w:val="00AE338F"/>
    <w:rsid w:val="00AF0D13"/>
    <w:rsid w:val="00AF5DA7"/>
    <w:rsid w:val="00B00D3D"/>
    <w:rsid w:val="00B07E8D"/>
    <w:rsid w:val="00B109DB"/>
    <w:rsid w:val="00B32251"/>
    <w:rsid w:val="00B337C5"/>
    <w:rsid w:val="00B54F99"/>
    <w:rsid w:val="00B6188A"/>
    <w:rsid w:val="00B631CE"/>
    <w:rsid w:val="00B72E5C"/>
    <w:rsid w:val="00B75498"/>
    <w:rsid w:val="00B75ADA"/>
    <w:rsid w:val="00B77638"/>
    <w:rsid w:val="00B8105A"/>
    <w:rsid w:val="00B8159B"/>
    <w:rsid w:val="00B832B9"/>
    <w:rsid w:val="00B865A1"/>
    <w:rsid w:val="00B97636"/>
    <w:rsid w:val="00BB1520"/>
    <w:rsid w:val="00BB3A07"/>
    <w:rsid w:val="00BB3F29"/>
    <w:rsid w:val="00BB6B5E"/>
    <w:rsid w:val="00BC3128"/>
    <w:rsid w:val="00BC58C0"/>
    <w:rsid w:val="00BD2472"/>
    <w:rsid w:val="00BD3508"/>
    <w:rsid w:val="00BD66D7"/>
    <w:rsid w:val="00BE0088"/>
    <w:rsid w:val="00BE00A6"/>
    <w:rsid w:val="00BE0A74"/>
    <w:rsid w:val="00BE165D"/>
    <w:rsid w:val="00BF6F04"/>
    <w:rsid w:val="00C133A6"/>
    <w:rsid w:val="00C22ED3"/>
    <w:rsid w:val="00C24AC7"/>
    <w:rsid w:val="00C25F85"/>
    <w:rsid w:val="00C4201E"/>
    <w:rsid w:val="00C54025"/>
    <w:rsid w:val="00C74EA7"/>
    <w:rsid w:val="00C77C42"/>
    <w:rsid w:val="00C80835"/>
    <w:rsid w:val="00C80862"/>
    <w:rsid w:val="00C812BC"/>
    <w:rsid w:val="00C96E27"/>
    <w:rsid w:val="00CA27FE"/>
    <w:rsid w:val="00CA372E"/>
    <w:rsid w:val="00CA4B34"/>
    <w:rsid w:val="00CB0DE3"/>
    <w:rsid w:val="00CB2F5F"/>
    <w:rsid w:val="00CC4BEB"/>
    <w:rsid w:val="00CD1F71"/>
    <w:rsid w:val="00CD264F"/>
    <w:rsid w:val="00CD488C"/>
    <w:rsid w:val="00CD6C6C"/>
    <w:rsid w:val="00CD7A4F"/>
    <w:rsid w:val="00CF224E"/>
    <w:rsid w:val="00CF521B"/>
    <w:rsid w:val="00CF588A"/>
    <w:rsid w:val="00CF5ADD"/>
    <w:rsid w:val="00D07C41"/>
    <w:rsid w:val="00D34F8A"/>
    <w:rsid w:val="00D53C3F"/>
    <w:rsid w:val="00D601F0"/>
    <w:rsid w:val="00D75416"/>
    <w:rsid w:val="00D75801"/>
    <w:rsid w:val="00D81438"/>
    <w:rsid w:val="00D854F6"/>
    <w:rsid w:val="00D91250"/>
    <w:rsid w:val="00D93164"/>
    <w:rsid w:val="00D939D0"/>
    <w:rsid w:val="00D95305"/>
    <w:rsid w:val="00DB0015"/>
    <w:rsid w:val="00DB3161"/>
    <w:rsid w:val="00DB3A3F"/>
    <w:rsid w:val="00DC297E"/>
    <w:rsid w:val="00DC42D7"/>
    <w:rsid w:val="00DD24FD"/>
    <w:rsid w:val="00DE1335"/>
    <w:rsid w:val="00DE46E3"/>
    <w:rsid w:val="00DE4834"/>
    <w:rsid w:val="00DF5DAB"/>
    <w:rsid w:val="00DF644A"/>
    <w:rsid w:val="00DF6D84"/>
    <w:rsid w:val="00E063B5"/>
    <w:rsid w:val="00E178EE"/>
    <w:rsid w:val="00E27B31"/>
    <w:rsid w:val="00E36D79"/>
    <w:rsid w:val="00E4036C"/>
    <w:rsid w:val="00E41041"/>
    <w:rsid w:val="00E6416E"/>
    <w:rsid w:val="00E73C5F"/>
    <w:rsid w:val="00E81C28"/>
    <w:rsid w:val="00E85816"/>
    <w:rsid w:val="00E86433"/>
    <w:rsid w:val="00E95092"/>
    <w:rsid w:val="00EB0E8C"/>
    <w:rsid w:val="00EC3660"/>
    <w:rsid w:val="00EC78CE"/>
    <w:rsid w:val="00ED273A"/>
    <w:rsid w:val="00ED30EC"/>
    <w:rsid w:val="00EE3678"/>
    <w:rsid w:val="00EE612E"/>
    <w:rsid w:val="00EE6163"/>
    <w:rsid w:val="00EE79E2"/>
    <w:rsid w:val="00EE7C31"/>
    <w:rsid w:val="00EF2821"/>
    <w:rsid w:val="00EF6BF9"/>
    <w:rsid w:val="00F1111C"/>
    <w:rsid w:val="00F241A6"/>
    <w:rsid w:val="00F31F37"/>
    <w:rsid w:val="00F422C1"/>
    <w:rsid w:val="00F608B4"/>
    <w:rsid w:val="00F7149D"/>
    <w:rsid w:val="00F74C20"/>
    <w:rsid w:val="00F777C2"/>
    <w:rsid w:val="00F86DEF"/>
    <w:rsid w:val="00F93766"/>
    <w:rsid w:val="00F93872"/>
    <w:rsid w:val="00F94203"/>
    <w:rsid w:val="00F96CB2"/>
    <w:rsid w:val="00FA3C71"/>
    <w:rsid w:val="00FB47DB"/>
    <w:rsid w:val="00FF5C2D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AD5F086A-8D24-4FED-AD6E-9E94529C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0A6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aliases w:val="5,H5,h5,Block Label,Heading 5-1,Heading 5 Char1 Char2,Heading 5 Char Char Char1,Heading 5 Char1 Char Char Char1,Heading 5 Char Char Char Char Char1,Heading 5 Char1 Char Char Char Char Char,Heading 5 Char Char Char Char Char Char Char1"/>
    <w:basedOn w:val="Normal"/>
    <w:next w:val="Normal"/>
    <w:link w:val="Heading5Char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BE00A6"/>
    <w:pPr>
      <w:spacing w:before="240" w:after="60"/>
      <w:outlineLvl w:val="5"/>
    </w:pPr>
    <w:rPr>
      <w:rFonts w:eastAsia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00A6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5 Char,H5 Char,h5 Char,Block Label Char,Heading 5-1 Char,Heading 5 Char1 Char2 Char,Heading 5 Char Char Char1 Char,Heading 5 Char1 Char Char Char1 Char,Heading 5 Char Char Char Char Char1 Char,Heading 5 Char1 Char Char Char Char Char Char"/>
    <w:basedOn w:val="DefaultParagraphFont"/>
    <w:link w:val="Heading5"/>
    <w:rsid w:val="00BE00A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A72503"/>
    <w:rPr>
      <w:sz w:val="20"/>
    </w:rPr>
  </w:style>
  <w:style w:type="paragraph" w:customStyle="1" w:styleId="JCCAddressblock">
    <w:name w:val="JCC Address block"/>
    <w:basedOn w:val="Normal"/>
    <w:rsid w:val="00A72503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A72503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A72503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A72503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A72503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link w:val="FooterChar"/>
    <w:uiPriority w:val="99"/>
    <w:rsid w:val="00A72503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A72503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A72503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ind w:left="720"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tabs>
        <w:tab w:val="num" w:pos="720"/>
      </w:tabs>
    </w:pPr>
    <w:rPr>
      <w:caps/>
      <w:u w:val="single"/>
    </w:rPr>
  </w:style>
  <w:style w:type="paragraph" w:customStyle="1" w:styleId="RFPa0">
    <w:name w:val="RFP(a)"/>
    <w:basedOn w:val="Normal"/>
    <w:rsid w:val="00EE6163"/>
    <w:pPr>
      <w:tabs>
        <w:tab w:val="left" w:pos="1440"/>
        <w:tab w:val="num" w:pos="2520"/>
      </w:tabs>
      <w:ind w:left="2160"/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tabs>
        <w:tab w:val="num" w:pos="720"/>
        <w:tab w:val="left" w:pos="1296"/>
        <w:tab w:val="left" w:pos="2016"/>
        <w:tab w:val="left" w:pos="2592"/>
        <w:tab w:val="left" w:pos="4176"/>
        <w:tab w:val="left" w:pos="10710"/>
      </w:tabs>
      <w:ind w:left="720" w:hanging="720"/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tabs>
        <w:tab w:val="num" w:pos="720"/>
      </w:tabs>
      <w:ind w:left="720" w:hanging="720"/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character" w:styleId="FollowedHyperlink">
    <w:name w:val="FollowedHyperlink"/>
    <w:basedOn w:val="DefaultParagraphFont"/>
    <w:rsid w:val="00B832B9"/>
    <w:rPr>
      <w:color w:val="800080"/>
      <w:u w:val="single"/>
    </w:rPr>
  </w:style>
  <w:style w:type="paragraph" w:styleId="BodyTextIndent">
    <w:name w:val="Body Text Indent"/>
    <w:basedOn w:val="Normal"/>
    <w:rsid w:val="00BE00A6"/>
    <w:pPr>
      <w:spacing w:after="120"/>
      <w:ind w:left="360"/>
    </w:pPr>
    <w:rPr>
      <w:rFonts w:eastAsia="Times"/>
      <w:szCs w:val="20"/>
    </w:rPr>
  </w:style>
  <w:style w:type="paragraph" w:customStyle="1" w:styleId="JCCAddress">
    <w:name w:val="JCC Address"/>
    <w:aliases w:val="1st line"/>
    <w:basedOn w:val="Normal"/>
    <w:autoRedefine/>
    <w:rsid w:val="00BE00A6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spacer1">
    <w:name w:val="JCC spacer 1"/>
    <w:basedOn w:val="Normal"/>
    <w:rsid w:val="00BE00A6"/>
    <w:pPr>
      <w:spacing w:after="140" w:line="300" w:lineRule="exact"/>
      <w:jc w:val="right"/>
    </w:pPr>
    <w:rPr>
      <w:rFonts w:ascii="Goudy Old Style" w:eastAsia="Times" w:hAnsi="Goudy Old Style"/>
      <w:sz w:val="16"/>
      <w:szCs w:val="20"/>
    </w:rPr>
  </w:style>
  <w:style w:type="paragraph" w:customStyle="1" w:styleId="JCCCommitteeName">
    <w:name w:val="JCC Committee Name"/>
    <w:basedOn w:val="Normal"/>
    <w:rsid w:val="00BE00A6"/>
    <w:pPr>
      <w:spacing w:line="190" w:lineRule="exact"/>
      <w:jc w:val="right"/>
    </w:pPr>
    <w:rPr>
      <w:rFonts w:ascii="Goudy Old Style" w:eastAsia="Times" w:hAnsi="Goudy Old Style"/>
      <w:b/>
      <w:bCs/>
      <w:caps/>
      <w:spacing w:val="6"/>
      <w:sz w:val="15"/>
      <w:szCs w:val="20"/>
    </w:rPr>
  </w:style>
  <w:style w:type="paragraph" w:customStyle="1" w:styleId="Document">
    <w:name w:val="Document"/>
    <w:basedOn w:val="Normal"/>
    <w:rsid w:val="00BE00A6"/>
    <w:pPr>
      <w:jc w:val="center"/>
    </w:pPr>
    <w:rPr>
      <w:rFonts w:ascii="Courier" w:hAnsi="Courier"/>
      <w:szCs w:val="20"/>
    </w:rPr>
  </w:style>
  <w:style w:type="paragraph" w:customStyle="1" w:styleId="Bibliogrphy">
    <w:name w:val="Bibliogrphy"/>
    <w:basedOn w:val="Normal"/>
    <w:rsid w:val="00BE00A6"/>
    <w:pPr>
      <w:ind w:left="720" w:firstLine="720"/>
    </w:pPr>
    <w:rPr>
      <w:rFonts w:ascii="Courier" w:hAnsi="Courier"/>
      <w:szCs w:val="20"/>
    </w:rPr>
  </w:style>
  <w:style w:type="paragraph" w:customStyle="1" w:styleId="RightPar">
    <w:name w:val="Right Par"/>
    <w:basedOn w:val="Normal"/>
    <w:rsid w:val="00BE00A6"/>
    <w:pPr>
      <w:ind w:firstLine="720"/>
    </w:pPr>
    <w:rPr>
      <w:rFonts w:ascii="Courier" w:hAnsi="Courier"/>
      <w:szCs w:val="20"/>
    </w:rPr>
  </w:style>
  <w:style w:type="paragraph" w:customStyle="1" w:styleId="TechInit">
    <w:name w:val="Tech Init"/>
    <w:basedOn w:val="Normal"/>
    <w:rsid w:val="00BE00A6"/>
    <w:rPr>
      <w:rFonts w:ascii="Courier" w:hAnsi="Courier"/>
      <w:szCs w:val="20"/>
    </w:rPr>
  </w:style>
  <w:style w:type="paragraph" w:customStyle="1" w:styleId="Technical">
    <w:name w:val="Technical"/>
    <w:basedOn w:val="Normal"/>
    <w:rsid w:val="00BE00A6"/>
    <w:rPr>
      <w:rFonts w:ascii="Courier" w:hAnsi="Courier"/>
      <w:szCs w:val="20"/>
    </w:rPr>
  </w:style>
  <w:style w:type="paragraph" w:customStyle="1" w:styleId="Pleading">
    <w:name w:val="Pleading"/>
    <w:basedOn w:val="Normal"/>
    <w:rsid w:val="00BE00A6"/>
    <w:pPr>
      <w:tabs>
        <w:tab w:val="right" w:pos="288"/>
      </w:tabs>
    </w:pPr>
    <w:rPr>
      <w:rFonts w:ascii="Courier" w:hAnsi="Courier"/>
      <w:szCs w:val="20"/>
    </w:rPr>
  </w:style>
  <w:style w:type="paragraph" w:customStyle="1" w:styleId="headers">
    <w:name w:val="headers"/>
    <w:basedOn w:val="Normal"/>
    <w:rsid w:val="00BE00A6"/>
    <w:rPr>
      <w:rFonts w:ascii="Courier" w:hAnsi="Courier"/>
      <w:szCs w:val="20"/>
    </w:rPr>
  </w:style>
  <w:style w:type="paragraph" w:customStyle="1" w:styleId="categorynam">
    <w:name w:val="category nam"/>
    <w:basedOn w:val="Normal"/>
    <w:rsid w:val="00BE00A6"/>
    <w:rPr>
      <w:rFonts w:ascii="Courier" w:hAnsi="Courier"/>
      <w:szCs w:val="20"/>
    </w:rPr>
  </w:style>
  <w:style w:type="paragraph" w:customStyle="1" w:styleId="Requirements">
    <w:name w:val="Requirements"/>
    <w:basedOn w:val="Outlinearabic"/>
    <w:rsid w:val="00BE00A6"/>
    <w:pPr>
      <w:ind w:left="540" w:hanging="540"/>
    </w:pPr>
    <w:rPr>
      <w:szCs w:val="20"/>
    </w:rPr>
  </w:style>
  <w:style w:type="paragraph" w:customStyle="1" w:styleId="Style4">
    <w:name w:val="Style4"/>
    <w:basedOn w:val="Heading1"/>
    <w:autoRedefine/>
    <w:rsid w:val="00BE00A6"/>
    <w:pPr>
      <w:keepNext w:val="0"/>
      <w:tabs>
        <w:tab w:val="left" w:pos="576"/>
        <w:tab w:val="left" w:pos="1296"/>
        <w:tab w:val="left" w:pos="10710"/>
      </w:tabs>
      <w:spacing w:before="0" w:after="0"/>
      <w:ind w:left="720" w:right="180"/>
      <w:outlineLvl w:val="9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character" w:styleId="PageNumber">
    <w:name w:val="page number"/>
    <w:basedOn w:val="DefaultParagraphFont"/>
    <w:rsid w:val="00BE00A6"/>
  </w:style>
  <w:style w:type="paragraph" w:customStyle="1" w:styleId="Style5">
    <w:name w:val="Style5"/>
    <w:rsid w:val="00BE00A6"/>
    <w:pPr>
      <w:numPr>
        <w:numId w:val="3"/>
      </w:numPr>
    </w:pPr>
    <w:rPr>
      <w:rFonts w:ascii="Times New Roman" w:eastAsia="Times New Roman" w:hAnsi="Times New Roman"/>
      <w:noProof/>
      <w:sz w:val="24"/>
    </w:rPr>
  </w:style>
  <w:style w:type="paragraph" w:customStyle="1" w:styleId="Standard1">
    <w:name w:val="Standard1"/>
    <w:basedOn w:val="Style1"/>
    <w:next w:val="Style1"/>
    <w:rsid w:val="00BE00A6"/>
    <w:pPr>
      <w:numPr>
        <w:numId w:val="2"/>
      </w:numPr>
    </w:pPr>
  </w:style>
  <w:style w:type="paragraph" w:customStyle="1" w:styleId="Style1">
    <w:name w:val="Style1"/>
    <w:basedOn w:val="Heading1"/>
    <w:autoRedefine/>
    <w:rsid w:val="00BE00A6"/>
    <w:p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spacing w:before="0" w:after="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customStyle="1" w:styleId="ExhibitA2">
    <w:name w:val="ExhibitA2"/>
    <w:basedOn w:val="Style3"/>
    <w:rsid w:val="00BE00A6"/>
    <w:pPr>
      <w:numPr>
        <w:ilvl w:val="1"/>
        <w:numId w:val="4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Style3">
    <w:name w:val="Style3"/>
    <w:basedOn w:val="Normal"/>
    <w:autoRedefine/>
    <w:rsid w:val="00BE00A6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A3">
    <w:name w:val="ExhibitA3"/>
    <w:basedOn w:val="Style3"/>
    <w:rsid w:val="00BE00A6"/>
    <w:pPr>
      <w:numPr>
        <w:ilvl w:val="2"/>
        <w:numId w:val="4"/>
      </w:numPr>
    </w:pPr>
  </w:style>
  <w:style w:type="paragraph" w:customStyle="1" w:styleId="ExhibitC1">
    <w:name w:val="ExhibitC1"/>
    <w:basedOn w:val="Style6"/>
    <w:rsid w:val="00BE00A6"/>
    <w:pPr>
      <w:numPr>
        <w:numId w:val="8"/>
      </w:numPr>
    </w:pPr>
    <w:rPr>
      <w:u w:val="single"/>
    </w:rPr>
  </w:style>
  <w:style w:type="paragraph" w:customStyle="1" w:styleId="Style6">
    <w:name w:val="Style6"/>
    <w:link w:val="Style6Char"/>
    <w:rsid w:val="00BE00A6"/>
    <w:rPr>
      <w:rFonts w:ascii="Times New Roman" w:eastAsia="Times New Roman" w:hAnsi="Times New Roman"/>
      <w:noProof/>
      <w:sz w:val="24"/>
    </w:rPr>
  </w:style>
  <w:style w:type="character" w:customStyle="1" w:styleId="Style6Char">
    <w:name w:val="Style6 Char"/>
    <w:basedOn w:val="DefaultParagraphFont"/>
    <w:link w:val="Style6"/>
    <w:rsid w:val="00BE00A6"/>
    <w:rPr>
      <w:noProof/>
      <w:sz w:val="24"/>
      <w:lang w:val="en-US" w:eastAsia="en-US" w:bidi="ar-SA"/>
    </w:rPr>
  </w:style>
  <w:style w:type="paragraph" w:customStyle="1" w:styleId="ExhibitC2">
    <w:name w:val="ExhibitC2"/>
    <w:basedOn w:val="Style7"/>
    <w:rsid w:val="00BE00A6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Style3"/>
    <w:rsid w:val="00BE00A6"/>
    <w:pPr>
      <w:numPr>
        <w:ilvl w:val="2"/>
        <w:numId w:val="8"/>
      </w:numPr>
    </w:pPr>
  </w:style>
  <w:style w:type="paragraph" w:customStyle="1" w:styleId="ExhibitD1">
    <w:name w:val="ExhibitD1"/>
    <w:basedOn w:val="BodyText"/>
    <w:link w:val="ExhibitD1Char"/>
    <w:rsid w:val="00BE00A6"/>
    <w:pPr>
      <w:numPr>
        <w:numId w:val="11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BE00A6"/>
    <w:pPr>
      <w:numPr>
        <w:ilvl w:val="1"/>
        <w:numId w:val="5"/>
      </w:numPr>
    </w:pPr>
  </w:style>
  <w:style w:type="paragraph" w:customStyle="1" w:styleId="ExhibitD3">
    <w:name w:val="ExhibitD3"/>
    <w:basedOn w:val="Style3"/>
    <w:rsid w:val="00BE00A6"/>
    <w:pPr>
      <w:numPr>
        <w:ilvl w:val="2"/>
        <w:numId w:val="11"/>
      </w:numPr>
    </w:pPr>
  </w:style>
  <w:style w:type="paragraph" w:styleId="PlainText">
    <w:name w:val="Plain Text"/>
    <w:basedOn w:val="Normal"/>
    <w:rsid w:val="00BE00A6"/>
    <w:pPr>
      <w:ind w:left="720" w:hanging="720"/>
    </w:pPr>
    <w:rPr>
      <w:rFonts w:ascii="Arial" w:hAnsi="Arial"/>
      <w:szCs w:val="20"/>
    </w:rPr>
  </w:style>
  <w:style w:type="paragraph" w:styleId="NormalWeb">
    <w:name w:val="Normal (Web)"/>
    <w:basedOn w:val="Normal"/>
    <w:rsid w:val="00BE00A6"/>
    <w:pPr>
      <w:spacing w:before="100" w:beforeAutospacing="1" w:after="100" w:afterAutospacing="1"/>
    </w:pPr>
  </w:style>
  <w:style w:type="paragraph" w:customStyle="1" w:styleId="2bullelt">
    <w:name w:val=".2 bullelt"/>
    <w:basedOn w:val="Normal"/>
    <w:autoRedefine/>
    <w:rsid w:val="00BE00A6"/>
    <w:pPr>
      <w:spacing w:before="120" w:after="120"/>
      <w:ind w:left="145"/>
    </w:pPr>
    <w:rPr>
      <w:sz w:val="22"/>
      <w:szCs w:val="22"/>
    </w:rPr>
  </w:style>
  <w:style w:type="paragraph" w:customStyle="1" w:styleId="zzSansSerif">
    <w:name w:val="zz Sans Serif"/>
    <w:rsid w:val="00BE00A6"/>
    <w:rPr>
      <w:rFonts w:ascii="Arial" w:eastAsia="Times New Roman" w:hAnsi="Arial"/>
      <w:sz w:val="24"/>
    </w:rPr>
  </w:style>
  <w:style w:type="paragraph" w:customStyle="1" w:styleId="ExhibitC4">
    <w:name w:val="ExhibitC4"/>
    <w:basedOn w:val="ExhibitC3"/>
    <w:rsid w:val="00BE00A6"/>
    <w:pPr>
      <w:keepNext w:val="0"/>
      <w:numPr>
        <w:ilvl w:val="3"/>
      </w:numPr>
      <w:tabs>
        <w:tab w:val="clear" w:pos="2592"/>
        <w:tab w:val="num" w:pos="5760"/>
      </w:tabs>
    </w:pPr>
  </w:style>
  <w:style w:type="paragraph" w:customStyle="1" w:styleId="ExhibitG1">
    <w:name w:val="ExhibitG1"/>
    <w:basedOn w:val="ExhibitA1"/>
    <w:rsid w:val="00BE00A6"/>
    <w:pPr>
      <w:numPr>
        <w:numId w:val="7"/>
      </w:numPr>
    </w:pPr>
    <w:rPr>
      <w:szCs w:val="20"/>
    </w:rPr>
  </w:style>
  <w:style w:type="paragraph" w:customStyle="1" w:styleId="ExhibitG2">
    <w:name w:val="ExhibitG2"/>
    <w:basedOn w:val="ExhibitD2"/>
    <w:rsid w:val="00BE00A6"/>
    <w:pPr>
      <w:numPr>
        <w:numId w:val="7"/>
      </w:numPr>
      <w:tabs>
        <w:tab w:val="clear" w:pos="2016"/>
        <w:tab w:val="clear" w:pos="2592"/>
        <w:tab w:val="clear" w:pos="4176"/>
        <w:tab w:val="clear" w:pos="10710"/>
        <w:tab w:val="left" w:pos="72"/>
      </w:tabs>
      <w:ind w:right="720"/>
    </w:pPr>
  </w:style>
  <w:style w:type="paragraph" w:customStyle="1" w:styleId="ExhibitH1">
    <w:name w:val="ExhibitH1"/>
    <w:basedOn w:val="ExhibitA1"/>
    <w:rsid w:val="00BE00A6"/>
    <w:pPr>
      <w:numPr>
        <w:numId w:val="6"/>
      </w:numPr>
    </w:pPr>
    <w:rPr>
      <w:szCs w:val="20"/>
    </w:rPr>
  </w:style>
  <w:style w:type="paragraph" w:customStyle="1" w:styleId="ExhibitH2">
    <w:name w:val="ExhibitH2"/>
    <w:basedOn w:val="ExhibitA2"/>
    <w:rsid w:val="00BE00A6"/>
    <w:pPr>
      <w:keepNext w:val="0"/>
      <w:numPr>
        <w:numId w:val="6"/>
      </w:numPr>
      <w:tabs>
        <w:tab w:val="clear" w:pos="-720"/>
      </w:tabs>
      <w:suppressAutoHyphens w:val="0"/>
      <w:jc w:val="left"/>
      <w:outlineLvl w:val="1"/>
    </w:pPr>
    <w:rPr>
      <w:color w:val="000000"/>
    </w:rPr>
  </w:style>
  <w:style w:type="paragraph" w:customStyle="1" w:styleId="ExhibitH3">
    <w:name w:val="ExhibitH3"/>
    <w:basedOn w:val="ExhibitA3"/>
    <w:rsid w:val="00BE00A6"/>
    <w:pPr>
      <w:numPr>
        <w:numId w:val="6"/>
      </w:numPr>
      <w:tabs>
        <w:tab w:val="clear" w:pos="4176"/>
        <w:tab w:val="left" w:pos="-720"/>
      </w:tabs>
      <w:suppressAutoHyphens/>
    </w:pPr>
  </w:style>
  <w:style w:type="paragraph" w:customStyle="1" w:styleId="ExhibitG3">
    <w:name w:val="ExhibitG3"/>
    <w:basedOn w:val="ExhibitD1"/>
    <w:rsid w:val="00BE00A6"/>
    <w:pPr>
      <w:numPr>
        <w:ilvl w:val="2"/>
        <w:numId w:val="7"/>
      </w:numPr>
    </w:pPr>
    <w:rPr>
      <w:u w:val="none"/>
    </w:rPr>
  </w:style>
  <w:style w:type="paragraph" w:styleId="BalloonText">
    <w:name w:val="Balloon Text"/>
    <w:basedOn w:val="Normal"/>
    <w:semiHidden/>
    <w:rsid w:val="00D854F6"/>
    <w:rPr>
      <w:rFonts w:ascii="Tahoma" w:hAnsi="Tahoma" w:cs="Tahoma"/>
      <w:sz w:val="16"/>
      <w:szCs w:val="16"/>
    </w:rPr>
  </w:style>
  <w:style w:type="paragraph" w:customStyle="1" w:styleId="Hidden">
    <w:name w:val="Hidden"/>
    <w:basedOn w:val="Heading4"/>
    <w:next w:val="Heading4"/>
    <w:rsid w:val="00D75801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table" w:styleId="TableGrid">
    <w:name w:val="Table Grid"/>
    <w:basedOn w:val="TableNormal"/>
    <w:rsid w:val="009C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273A"/>
    <w:rPr>
      <w:b/>
      <w:bCs/>
    </w:rPr>
  </w:style>
  <w:style w:type="character" w:customStyle="1" w:styleId="ExhibitD1Char">
    <w:name w:val="ExhibitD1 Char"/>
    <w:basedOn w:val="DefaultParagraphFont"/>
    <w:link w:val="ExhibitD1"/>
    <w:rsid w:val="002D27E7"/>
    <w:rPr>
      <w:rFonts w:ascii="Times New Roman" w:eastAsia="Times New Roman" w:hAnsi="Times New Roman"/>
      <w:sz w:val="24"/>
      <w:u w:val="single"/>
    </w:rPr>
  </w:style>
  <w:style w:type="paragraph" w:styleId="ListParagraph">
    <w:name w:val="List Paragraph"/>
    <w:basedOn w:val="Normal"/>
    <w:uiPriority w:val="1"/>
    <w:qFormat/>
    <w:rsid w:val="005A01BE"/>
    <w:pPr>
      <w:spacing w:line="276" w:lineRule="auto"/>
      <w:ind w:left="720"/>
      <w:contextualSpacing/>
    </w:pPr>
    <w:rPr>
      <w:rFonts w:asciiTheme="minorHAnsi" w:eastAsiaTheme="minorHAnsi" w:hAnsiTheme="minorHAnsi"/>
      <w:lang w:bidi="en-US"/>
    </w:rPr>
  </w:style>
  <w:style w:type="paragraph" w:customStyle="1" w:styleId="ExhibitD4">
    <w:name w:val="ExhibitD4"/>
    <w:basedOn w:val="Normal"/>
    <w:next w:val="ExhibitC4"/>
    <w:rsid w:val="0011544D"/>
    <w:pPr>
      <w:numPr>
        <w:ilvl w:val="3"/>
        <w:numId w:val="11"/>
      </w:numPr>
    </w:pPr>
    <w:rPr>
      <w:szCs w:val="20"/>
    </w:rPr>
  </w:style>
  <w:style w:type="paragraph" w:customStyle="1" w:styleId="BulletLast">
    <w:name w:val="Bullet Last"/>
    <w:basedOn w:val="Normal"/>
    <w:next w:val="BodyText"/>
    <w:rsid w:val="0011544D"/>
    <w:pPr>
      <w:numPr>
        <w:numId w:val="10"/>
      </w:numPr>
      <w:tabs>
        <w:tab w:val="left" w:pos="360"/>
      </w:tabs>
      <w:spacing w:after="240"/>
    </w:pPr>
    <w:rPr>
      <w:rFonts w:eastAsiaTheme="minorHAnsi"/>
      <w:sz w:val="20"/>
      <w:szCs w:val="20"/>
      <w:lang w:bidi="en-US"/>
    </w:rPr>
  </w:style>
  <w:style w:type="paragraph" w:customStyle="1" w:styleId="JCCReportCoverSubhead">
    <w:name w:val="JCC Report Cover Subhead"/>
    <w:basedOn w:val="Normal"/>
    <w:rsid w:val="005A5F29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E81C28"/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161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1B2A"/>
    <w:rPr>
      <w:rFonts w:ascii="Times New Roman" w:eastAsia="Times New Roman" w:hAnsi="Times New Roman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732C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9</TotalTime>
  <Pages>2</Pages>
  <Words>333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RFP# EOP-0307-RB</vt:lpstr>
    </vt:vector>
  </TitlesOfParts>
  <Company>Administrative Office of the Courts</Company>
  <LinksUpToDate>false</LinksUpToDate>
  <CharactersWithSpaces>2354</CharactersWithSpaces>
  <SharedDoc>false</SharedDoc>
  <HLinks>
    <vt:vector size="12" baseType="variant">
      <vt:variant>
        <vt:i4>196610</vt:i4>
      </vt:variant>
      <vt:variant>
        <vt:i4>3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mailto:solicitations@jud.ca.gov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RFP# EOP-0307-RB</dc:title>
  <dc:creator>Administrative Office Of The Courts</dc:creator>
  <cp:lastModifiedBy>Mona Lisa Lawson</cp:lastModifiedBy>
  <cp:revision>3</cp:revision>
  <cp:lastPrinted>2017-03-28T20:03:00Z</cp:lastPrinted>
  <dcterms:created xsi:type="dcterms:W3CDTF">2017-08-29T21:17:00Z</dcterms:created>
  <dcterms:modified xsi:type="dcterms:W3CDTF">2017-08-29T21:44:00Z</dcterms:modified>
</cp:coreProperties>
</file>