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2D47E4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PROPOSALS CJER 08-14-MQ</w:t>
      </w:r>
    </w:p>
    <w:p w:rsidR="00AB35C5" w:rsidRDefault="002D47E4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1D19BF" w:rsidRPr="006A40E6" w:rsidRDefault="002D47E4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E-LEARNING COURSEs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2D47E4" w:rsidP="00632481">
      <w:pPr>
        <w:autoSpaceDE w:val="0"/>
        <w:autoSpaceDN w:val="0"/>
        <w:adjustRightInd w:val="0"/>
        <w:jc w:val="center"/>
      </w:pPr>
      <w:r>
        <w:t>October 30</w:t>
      </w:r>
      <w:r w:rsidR="00ED2D72">
        <w:t>, 2013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 xml:space="preserve">esponse to </w:t>
      </w:r>
      <w:r w:rsidR="002D47E4">
        <w:t>Request for Proposal (RFP)</w:t>
      </w:r>
      <w:r w:rsidR="001D2457">
        <w:t xml:space="preserve"> # CJER 08-14-MQ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2D47E4">
        <w:t>Syntrio</w:t>
      </w:r>
      <w:r w:rsidR="00A703B5">
        <w:t>,</w:t>
      </w:r>
      <w:r w:rsidR="002D47E4">
        <w:t xml:space="preserve"> San Francisco</w:t>
      </w:r>
      <w:r w:rsidR="001C04AE">
        <w:t>,</w:t>
      </w:r>
      <w:r w:rsidR="00A703B5">
        <w:t xml:space="preserve"> California</w:t>
      </w:r>
      <w:r w:rsidR="003154A5">
        <w:t xml:space="preserve">, </w:t>
      </w:r>
      <w:r w:rsidR="002D47E4">
        <w:t>as the preferred services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2D47E4">
        <w:t xml:space="preserve">services </w:t>
      </w:r>
      <w:r>
        <w:t xml:space="preserve">set forth in the </w:t>
      </w:r>
      <w:r w:rsidR="00AE003A">
        <w:t xml:space="preserve">subject </w:t>
      </w:r>
      <w:r w:rsidR="002D47E4">
        <w:t>RFP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2D47E4">
        <w:t xml:space="preserve"> the contract for these services</w:t>
      </w:r>
      <w:r w:rsidR="00AE003A">
        <w:t xml:space="preserve"> to</w:t>
      </w:r>
      <w:r w:rsidR="002442C7">
        <w:t xml:space="preserve"> </w:t>
      </w:r>
      <w:r w:rsidR="002D47E4">
        <w:t>Syntrio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C04AE"/>
    <w:rsid w:val="001D19BF"/>
    <w:rsid w:val="001D2457"/>
    <w:rsid w:val="002442C7"/>
    <w:rsid w:val="002C069B"/>
    <w:rsid w:val="002D47E4"/>
    <w:rsid w:val="003154A5"/>
    <w:rsid w:val="003648E9"/>
    <w:rsid w:val="00386DF8"/>
    <w:rsid w:val="00404ECD"/>
    <w:rsid w:val="004B68BF"/>
    <w:rsid w:val="00516B22"/>
    <w:rsid w:val="00523959"/>
    <w:rsid w:val="00632481"/>
    <w:rsid w:val="006A40E6"/>
    <w:rsid w:val="006D5CB3"/>
    <w:rsid w:val="00717661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445FA"/>
    <w:rsid w:val="00B83FFF"/>
    <w:rsid w:val="00B96644"/>
    <w:rsid w:val="00BC263A"/>
    <w:rsid w:val="00CE7862"/>
    <w:rsid w:val="00DA5738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3</cp:revision>
  <cp:lastPrinted>2013-06-20T15:38:00Z</cp:lastPrinted>
  <dcterms:created xsi:type="dcterms:W3CDTF">2013-10-30T14:59:00Z</dcterms:created>
  <dcterms:modified xsi:type="dcterms:W3CDTF">2013-10-30T20:11:00Z</dcterms:modified>
</cp:coreProperties>
</file>