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D97A4B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D97A4B">
        <w:rPr>
          <w:color w:val="000000"/>
          <w:sz w:val="26"/>
          <w:szCs w:val="26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6F0A36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F0A36" w:rsidRPr="00814165">
        <w:rPr>
          <w:u w:val="single"/>
        </w:rPr>
      </w:r>
      <w:r w:rsidR="006F0A36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F0A36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6F0A36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F0A36" w:rsidRPr="00814165">
        <w:rPr>
          <w:u w:val="single"/>
        </w:rPr>
      </w:r>
      <w:r w:rsidR="006F0A36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F0A36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6F0A36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F0A36" w:rsidRPr="00814165">
        <w:rPr>
          <w:u w:val="single"/>
        </w:rPr>
      </w:r>
      <w:r w:rsidR="006F0A36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F0A36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D97A4B" w:rsidRDefault="00D97A4B" w:rsidP="00D97A4B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Updates to Civil Proceedings Benchbooks</w:t>
    </w:r>
  </w:p>
  <w:p w:rsidR="00D97A4B" w:rsidRDefault="00D97A4B" w:rsidP="00D97A4B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     CJER 0</w:t>
    </w:r>
    <w:r w:rsidR="00555D9E">
      <w:rPr>
        <w:color w:val="000000"/>
        <w:sz w:val="24"/>
        <w:szCs w:val="24"/>
      </w:rPr>
      <w:t>6</w:t>
    </w:r>
    <w:r>
      <w:rPr>
        <w:color w:val="000000"/>
        <w:sz w:val="24"/>
        <w:szCs w:val="24"/>
      </w:rPr>
      <w:t>-13-LM</w:t>
    </w:r>
    <w:r>
      <w:rPr>
        <w:color w:val="000000" w:themeColor="text1"/>
        <w:sz w:val="24"/>
        <w:szCs w:val="24"/>
      </w:rPr>
      <w:tab/>
    </w:r>
  </w:p>
  <w:p w:rsidR="002336AD" w:rsidRPr="005F68A5" w:rsidRDefault="002336AD" w:rsidP="00D97A4B">
    <w:pPr>
      <w:pStyle w:val="CommentText"/>
      <w:tabs>
        <w:tab w:val="left" w:pos="1242"/>
      </w:tabs>
      <w:ind w:right="-90"/>
      <w:rPr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40CD4"/>
    <w:rsid w:val="001C459B"/>
    <w:rsid w:val="002011EB"/>
    <w:rsid w:val="00202F34"/>
    <w:rsid w:val="002336AD"/>
    <w:rsid w:val="00273981"/>
    <w:rsid w:val="00286236"/>
    <w:rsid w:val="003E61A7"/>
    <w:rsid w:val="004A1DCE"/>
    <w:rsid w:val="00500684"/>
    <w:rsid w:val="005023CB"/>
    <w:rsid w:val="00555D9E"/>
    <w:rsid w:val="00590F2B"/>
    <w:rsid w:val="005F782A"/>
    <w:rsid w:val="006027DF"/>
    <w:rsid w:val="006C1278"/>
    <w:rsid w:val="006F0A36"/>
    <w:rsid w:val="007350B2"/>
    <w:rsid w:val="007B5C87"/>
    <w:rsid w:val="00814165"/>
    <w:rsid w:val="008817B9"/>
    <w:rsid w:val="008954B1"/>
    <w:rsid w:val="008B7A8C"/>
    <w:rsid w:val="0094194B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D2756"/>
    <w:rsid w:val="00D97A4B"/>
    <w:rsid w:val="00DA79C1"/>
    <w:rsid w:val="00DE627D"/>
    <w:rsid w:val="00E26BF1"/>
    <w:rsid w:val="00E371BD"/>
    <w:rsid w:val="00E56CAB"/>
    <w:rsid w:val="00EE5B96"/>
    <w:rsid w:val="00F12A71"/>
    <w:rsid w:val="00FC4897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167A-1360-4EAE-B019-652259FF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2013-04-05T17:09:00Z</cp:lastPrinted>
  <dcterms:created xsi:type="dcterms:W3CDTF">2013-04-05T17:11:00Z</dcterms:created>
  <dcterms:modified xsi:type="dcterms:W3CDTF">2013-06-04T15:21:00Z</dcterms:modified>
</cp:coreProperties>
</file>