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5E5" w:rsidRPr="00A73686" w:rsidRDefault="00D725E5" w:rsidP="00D725E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73686">
        <w:rPr>
          <w:b/>
          <w:bCs/>
          <w:sz w:val="28"/>
          <w:szCs w:val="28"/>
        </w:rPr>
        <w:t>JUDICIAL COUNCIL OF CALIFORNIA</w:t>
      </w:r>
    </w:p>
    <w:p w:rsidR="002512BB" w:rsidRPr="00A73686" w:rsidRDefault="002512BB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73686">
        <w:rPr>
          <w:b/>
          <w:bCs/>
          <w:sz w:val="28"/>
          <w:szCs w:val="28"/>
        </w:rPr>
        <w:t>ADMINISTRATIVE OFFICE OF THE COURTS</w:t>
      </w:r>
    </w:p>
    <w:p w:rsidR="002512BB" w:rsidRPr="00A73686" w:rsidRDefault="002512BB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12BB" w:rsidRPr="00A73686" w:rsidRDefault="002512BB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73686">
        <w:rPr>
          <w:b/>
          <w:bCs/>
          <w:sz w:val="28"/>
          <w:szCs w:val="28"/>
        </w:rPr>
        <w:t xml:space="preserve">Request For Proposal No. </w:t>
      </w:r>
      <w:r w:rsidR="001175A2" w:rsidRPr="00A73686">
        <w:rPr>
          <w:b/>
          <w:bCs/>
          <w:sz w:val="28"/>
          <w:szCs w:val="28"/>
        </w:rPr>
        <w:t>CJER HB-</w:t>
      </w:r>
      <w:r w:rsidRPr="00A73686">
        <w:rPr>
          <w:b/>
          <w:bCs/>
          <w:sz w:val="28"/>
          <w:szCs w:val="28"/>
        </w:rPr>
        <w:t>0712-LM</w:t>
      </w:r>
    </w:p>
    <w:p w:rsidR="002512BB" w:rsidRPr="00A73686" w:rsidRDefault="002512BB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12BB" w:rsidRPr="00A73686" w:rsidRDefault="002512BB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73686">
        <w:rPr>
          <w:b/>
          <w:bCs/>
          <w:sz w:val="28"/>
          <w:szCs w:val="28"/>
        </w:rPr>
        <w:t>Publisher of Four Publications of the Judicial Council of California/Administrative Office of the Courts</w:t>
      </w:r>
    </w:p>
    <w:p w:rsidR="002512BB" w:rsidRPr="00A73686" w:rsidRDefault="002512BB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12BB" w:rsidRPr="00A73686" w:rsidRDefault="002512BB" w:rsidP="002512B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73686">
        <w:rPr>
          <w:b/>
          <w:bCs/>
          <w:sz w:val="28"/>
          <w:szCs w:val="28"/>
        </w:rPr>
        <w:t>N</w:t>
      </w:r>
      <w:r w:rsidRPr="00A73686">
        <w:rPr>
          <w:b/>
          <w:bCs/>
          <w:sz w:val="22"/>
          <w:szCs w:val="22"/>
        </w:rPr>
        <w:t xml:space="preserve">OTICE OF </w:t>
      </w:r>
      <w:r w:rsidRPr="00A73686">
        <w:rPr>
          <w:b/>
          <w:bCs/>
          <w:sz w:val="28"/>
          <w:szCs w:val="28"/>
        </w:rPr>
        <w:t>A</w:t>
      </w:r>
      <w:r w:rsidRPr="00A73686">
        <w:rPr>
          <w:b/>
          <w:bCs/>
          <w:sz w:val="22"/>
          <w:szCs w:val="22"/>
        </w:rPr>
        <w:t>WARD</w:t>
      </w:r>
    </w:p>
    <w:p w:rsidR="002512BB" w:rsidRPr="00A73686" w:rsidRDefault="002512BB" w:rsidP="002512BB">
      <w:pPr>
        <w:autoSpaceDE w:val="0"/>
        <w:autoSpaceDN w:val="0"/>
        <w:adjustRightInd w:val="0"/>
        <w:jc w:val="center"/>
      </w:pPr>
    </w:p>
    <w:p w:rsidR="002512BB" w:rsidRPr="00A73686" w:rsidRDefault="002512BB" w:rsidP="002512BB">
      <w:pPr>
        <w:autoSpaceDE w:val="0"/>
        <w:autoSpaceDN w:val="0"/>
        <w:adjustRightInd w:val="0"/>
        <w:jc w:val="center"/>
        <w:rPr>
          <w:b/>
        </w:rPr>
      </w:pPr>
      <w:r w:rsidRPr="00A73686">
        <w:rPr>
          <w:b/>
        </w:rPr>
        <w:t xml:space="preserve">August </w:t>
      </w:r>
      <w:r w:rsidR="00A73686" w:rsidRPr="00A73686">
        <w:rPr>
          <w:b/>
        </w:rPr>
        <w:t>21</w:t>
      </w:r>
      <w:r w:rsidRPr="00A73686">
        <w:rPr>
          <w:b/>
        </w:rPr>
        <w:t>, 2012</w:t>
      </w:r>
    </w:p>
    <w:p w:rsidR="002512BB" w:rsidRPr="00A73686" w:rsidRDefault="002512BB" w:rsidP="002512BB">
      <w:pPr>
        <w:autoSpaceDE w:val="0"/>
        <w:autoSpaceDN w:val="0"/>
        <w:adjustRightInd w:val="0"/>
      </w:pPr>
    </w:p>
    <w:p w:rsidR="002512BB" w:rsidRPr="00A73686" w:rsidRDefault="002512BB" w:rsidP="002512BB">
      <w:pPr>
        <w:autoSpaceDE w:val="0"/>
        <w:autoSpaceDN w:val="0"/>
        <w:adjustRightInd w:val="0"/>
      </w:pPr>
    </w:p>
    <w:p w:rsidR="001175A2" w:rsidRPr="00A73686" w:rsidRDefault="001175A2" w:rsidP="001175A2">
      <w:pPr>
        <w:autoSpaceDE w:val="0"/>
        <w:autoSpaceDN w:val="0"/>
        <w:adjustRightInd w:val="0"/>
        <w:jc w:val="both"/>
      </w:pPr>
      <w:r w:rsidRPr="00A73686">
        <w:t xml:space="preserve">The Judicial Council of California, Administrative Office of the Courts entered into a contract August </w:t>
      </w:r>
      <w:r w:rsidR="00A73686" w:rsidRPr="00A73686">
        <w:t>21</w:t>
      </w:r>
      <w:r w:rsidRPr="00A73686">
        <w:t xml:space="preserve">, 2012 with the Continuing Education of the Bar, University of California for the services set forth in the Request for Proposal No. </w:t>
      </w:r>
      <w:r w:rsidRPr="00A73686">
        <w:rPr>
          <w:bCs/>
        </w:rPr>
        <w:t>CJER HB-0712-LM</w:t>
      </w:r>
      <w:r w:rsidRPr="00A73686">
        <w:t>.</w:t>
      </w:r>
    </w:p>
    <w:p w:rsidR="00E26BF1" w:rsidRPr="00A73686" w:rsidRDefault="00E26BF1"/>
    <w:sectPr w:rsidR="00E26BF1" w:rsidRPr="00A73686" w:rsidSect="001175A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512BB"/>
    <w:rsid w:val="001175A2"/>
    <w:rsid w:val="00145FD8"/>
    <w:rsid w:val="00200D81"/>
    <w:rsid w:val="002512BB"/>
    <w:rsid w:val="00335667"/>
    <w:rsid w:val="00363864"/>
    <w:rsid w:val="004878C2"/>
    <w:rsid w:val="005023CB"/>
    <w:rsid w:val="006A5A98"/>
    <w:rsid w:val="006C1278"/>
    <w:rsid w:val="009467EE"/>
    <w:rsid w:val="009962A2"/>
    <w:rsid w:val="00A73686"/>
    <w:rsid w:val="00B363CD"/>
    <w:rsid w:val="00D725E5"/>
    <w:rsid w:val="00E26BF1"/>
    <w:rsid w:val="00E371BD"/>
    <w:rsid w:val="00F2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2BB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432</Characters>
  <Application>Microsoft Office Word</Application>
  <DocSecurity>0</DocSecurity>
  <Lines>3</Lines>
  <Paragraphs>1</Paragraphs>
  <ScaleCrop>false</ScaleCrop>
  <Company>Administrative Office of the Courts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McBain</dc:creator>
  <cp:keywords/>
  <dc:description/>
  <cp:lastModifiedBy>Linda McBain</cp:lastModifiedBy>
  <cp:revision>6</cp:revision>
  <cp:lastPrinted>2012-08-17T21:34:00Z</cp:lastPrinted>
  <dcterms:created xsi:type="dcterms:W3CDTF">2012-08-17T21:30:00Z</dcterms:created>
  <dcterms:modified xsi:type="dcterms:W3CDTF">2012-08-21T18:19:00Z</dcterms:modified>
</cp:coreProperties>
</file>