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3755" w14:textId="77777777" w:rsidR="00EC0E99" w:rsidRDefault="00EC0E99" w:rsidP="0050136C">
      <w:r>
        <w:separator/>
      </w:r>
    </w:p>
  </w:endnote>
  <w:endnote w:type="continuationSeparator" w:id="0">
    <w:p w14:paraId="28C67C62" w14:textId="77777777" w:rsidR="00EC0E99" w:rsidRDefault="00EC0E99"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05F1" w14:textId="77777777" w:rsidR="00FA0BF4" w:rsidRDefault="00FA0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61CE" w14:textId="77777777" w:rsidR="00FA0BF4" w:rsidRDefault="00FA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FE64" w14:textId="77777777" w:rsidR="00EC0E99" w:rsidRDefault="00EC0E99" w:rsidP="0050136C">
      <w:r>
        <w:separator/>
      </w:r>
    </w:p>
  </w:footnote>
  <w:footnote w:type="continuationSeparator" w:id="0">
    <w:p w14:paraId="5257B3A2" w14:textId="77777777" w:rsidR="00EC0E99" w:rsidRDefault="00EC0E99"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341C" w14:textId="77777777" w:rsidR="00FA0BF4" w:rsidRDefault="00FA0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CDD4" w14:textId="4712E84D" w:rsidR="00FA0BF4" w:rsidRPr="00FA0BF4" w:rsidRDefault="00FA0BF4" w:rsidP="00FA0BF4">
    <w:pPr>
      <w:pStyle w:val="Header"/>
      <w:rPr>
        <w:sz w:val="20"/>
        <w:szCs w:val="20"/>
      </w:rPr>
    </w:pPr>
    <w:r w:rsidRPr="00FA0BF4">
      <w:rPr>
        <w:sz w:val="20"/>
        <w:szCs w:val="20"/>
      </w:rPr>
      <w:t xml:space="preserve">RFP Title:   ATTORNEY TO UPDATE CIVIL PROCEEDINGS BENCHBOOKS           </w:t>
    </w:r>
  </w:p>
  <w:p w14:paraId="58FCC3C4" w14:textId="126B1ED3" w:rsidR="00406419" w:rsidRDefault="00FA0BF4" w:rsidP="00FA0BF4">
    <w:pPr>
      <w:pStyle w:val="Header"/>
    </w:pPr>
    <w:r w:rsidRPr="00FA0BF4">
      <w:rPr>
        <w:sz w:val="20"/>
        <w:szCs w:val="20"/>
      </w:rPr>
      <w:t>RFP No. CJER-2022-40-DM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AD23" w14:textId="77777777" w:rsidR="00FA0BF4" w:rsidRDefault="00FA0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80944"/>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66AC8"/>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0AE5"/>
    <w:rsid w:val="00893DA4"/>
    <w:rsid w:val="008A5F32"/>
    <w:rsid w:val="008B790B"/>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71214"/>
    <w:rsid w:val="00D77487"/>
    <w:rsid w:val="00DD7A13"/>
    <w:rsid w:val="00DF6084"/>
    <w:rsid w:val="00E26BF1"/>
    <w:rsid w:val="00E371BD"/>
    <w:rsid w:val="00E65E7C"/>
    <w:rsid w:val="00E66CC2"/>
    <w:rsid w:val="00E871D0"/>
    <w:rsid w:val="00E9664E"/>
    <w:rsid w:val="00EB24D5"/>
    <w:rsid w:val="00EC0E99"/>
    <w:rsid w:val="00ED185D"/>
    <w:rsid w:val="00EF6446"/>
    <w:rsid w:val="00F21FEB"/>
    <w:rsid w:val="00F74037"/>
    <w:rsid w:val="00FA0BF4"/>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Ho, Lana</cp:lastModifiedBy>
  <cp:revision>2</cp:revision>
  <dcterms:created xsi:type="dcterms:W3CDTF">2022-08-19T17:58:00Z</dcterms:created>
  <dcterms:modified xsi:type="dcterms:W3CDTF">2022-08-19T17:58:00Z</dcterms:modified>
</cp:coreProperties>
</file>