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2DD1CD68"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ATTACHMENT 9</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A6FD9">
        <w:rPr>
          <w:rFonts w:ascii="Arial,Bold" w:hAnsi="Arial,Bold"/>
          <w:b/>
          <w:snapToGrid w:val="0"/>
        </w:rPr>
      </w:r>
      <w:r w:rsidR="008A6FD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A6FD9">
        <w:rPr>
          <w:rFonts w:ascii="Arial,Bold" w:hAnsi="Arial,Bold"/>
          <w:b/>
          <w:snapToGrid w:val="0"/>
        </w:rPr>
      </w:r>
      <w:r w:rsidR="008A6FD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A6FD9">
        <w:rPr>
          <w:rFonts w:ascii="Arial,Bold" w:hAnsi="Arial,Bold"/>
          <w:b/>
          <w:snapToGrid w:val="0"/>
        </w:rPr>
      </w:r>
      <w:r w:rsidR="008A6FD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A6FD9">
        <w:rPr>
          <w:rFonts w:ascii="Arial,Bold" w:hAnsi="Arial,Bold"/>
          <w:b/>
          <w:snapToGrid w:val="0"/>
        </w:rPr>
      </w:r>
      <w:r w:rsidR="008A6FD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53521" w14:textId="77777777" w:rsidR="008A6FD9" w:rsidRDefault="008A6FD9" w:rsidP="00764F4E">
      <w:pPr>
        <w:spacing w:line="240" w:lineRule="auto"/>
      </w:pPr>
      <w:r>
        <w:separator/>
      </w:r>
    </w:p>
  </w:endnote>
  <w:endnote w:type="continuationSeparator" w:id="0">
    <w:p w14:paraId="5F21DF07" w14:textId="77777777" w:rsidR="008A6FD9" w:rsidRDefault="008A6FD9"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8610" w14:textId="77777777" w:rsidR="001470CA" w:rsidRDefault="0014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0D419ADA"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59428B">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59428B">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82CC" w14:textId="77777777" w:rsidR="001470CA" w:rsidRDefault="0014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97FF" w14:textId="77777777" w:rsidR="008A6FD9" w:rsidRDefault="008A6FD9" w:rsidP="00764F4E">
      <w:pPr>
        <w:spacing w:line="240" w:lineRule="auto"/>
      </w:pPr>
      <w:r>
        <w:separator/>
      </w:r>
    </w:p>
  </w:footnote>
  <w:footnote w:type="continuationSeparator" w:id="0">
    <w:p w14:paraId="3F881783" w14:textId="77777777" w:rsidR="008A6FD9" w:rsidRDefault="008A6FD9"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FBDC" w14:textId="77777777" w:rsidR="001470CA" w:rsidRDefault="0014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7F1E" w14:textId="680FC5A8" w:rsidR="00066A4E" w:rsidRDefault="00066A4E" w:rsidP="00066A4E">
    <w:pPr>
      <w:pStyle w:val="CommentText"/>
      <w:tabs>
        <w:tab w:val="left" w:pos="1242"/>
      </w:tabs>
      <w:ind w:right="252"/>
      <w:jc w:val="both"/>
      <w:rPr>
        <w:color w:val="000000"/>
        <w:sz w:val="22"/>
        <w:szCs w:val="22"/>
      </w:rPr>
    </w:pPr>
    <w:r>
      <w:t>RFP</w:t>
    </w:r>
    <w:r w:rsidRPr="0045523B">
      <w:t xml:space="preserve"> Title:  </w:t>
    </w:r>
    <w:r w:rsidR="001470CA">
      <w:t xml:space="preserve">Online Course </w:t>
    </w:r>
    <w:r w:rsidR="001470CA">
      <w:t>Provider</w:t>
    </w:r>
    <w:bookmarkStart w:id="0" w:name="_GoBack"/>
    <w:bookmarkEnd w:id="0"/>
  </w:p>
  <w:p w14:paraId="25A7602A" w14:textId="1E8BF622" w:rsidR="00066A4E" w:rsidRPr="009000D1" w:rsidRDefault="00066A4E" w:rsidP="00066A4E">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1470CA">
      <w:rPr>
        <w:color w:val="000000"/>
        <w:sz w:val="22"/>
        <w:szCs w:val="22"/>
      </w:rPr>
      <w:t>CJER-2018-02-DM</w:t>
    </w:r>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1492" w14:textId="77777777" w:rsidR="001470CA" w:rsidRDefault="00147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9428B"/>
    <w:rsid w:val="005961A1"/>
    <w:rsid w:val="005B40BE"/>
    <w:rsid w:val="005C423F"/>
    <w:rsid w:val="005F41A9"/>
    <w:rsid w:val="005F55DE"/>
    <w:rsid w:val="006016E8"/>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3</cp:revision>
  <cp:lastPrinted>2018-04-25T17:50:00Z</cp:lastPrinted>
  <dcterms:created xsi:type="dcterms:W3CDTF">2018-10-31T23:05:00Z</dcterms:created>
  <dcterms:modified xsi:type="dcterms:W3CDTF">2018-10-31T23:06:00Z</dcterms:modified>
</cp:coreProperties>
</file>