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47" w:rsidRDefault="002A6B47" w:rsidP="00B315EB">
      <w:pPr>
        <w:tabs>
          <w:tab w:val="left" w:pos="8640"/>
        </w:tabs>
        <w:jc w:val="center"/>
        <w:rPr>
          <w:b/>
          <w:sz w:val="28"/>
        </w:rPr>
      </w:pPr>
    </w:p>
    <w:p w:rsidR="00431ADB" w:rsidRDefault="00431ADB" w:rsidP="00B315EB">
      <w:pPr>
        <w:tabs>
          <w:tab w:val="left" w:pos="8640"/>
        </w:tabs>
        <w:jc w:val="center"/>
        <w:rPr>
          <w:b/>
          <w:sz w:val="28"/>
        </w:rPr>
      </w:pPr>
    </w:p>
    <w:p w:rsidR="00977CDA" w:rsidRDefault="0018573E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REQUEST FOR PROPOSALS</w:t>
      </w:r>
    </w:p>
    <w:p w:rsidR="00B41FC5" w:rsidRPr="00D5058B" w:rsidRDefault="00B41FC5" w:rsidP="00D5058B">
      <w:pPr>
        <w:tabs>
          <w:tab w:val="left" w:pos="8640"/>
        </w:tabs>
        <w:jc w:val="center"/>
        <w:rPr>
          <w:b/>
          <w:sz w:val="20"/>
          <w:szCs w:val="20"/>
        </w:rPr>
      </w:pPr>
    </w:p>
    <w:p w:rsidR="00B315EB" w:rsidRPr="00D31CBF" w:rsidRDefault="00EC5CB1" w:rsidP="00D5058B">
      <w:pPr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CONTENT</w:t>
      </w:r>
    </w:p>
    <w:p w:rsidR="00B315EB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tbl>
      <w:tblPr>
        <w:tblStyle w:val="TableGrid"/>
        <w:tblW w:w="10029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/>
      </w:tblPr>
      <w:tblGrid>
        <w:gridCol w:w="544"/>
        <w:gridCol w:w="7560"/>
        <w:gridCol w:w="1925"/>
      </w:tblGrid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RFP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Request for Proposals …………………………………………</w:t>
            </w:r>
            <w:r w:rsidR="007844F7">
              <w:t>…………</w:t>
            </w:r>
            <w:r w:rsidR="00220828">
              <w:t>….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RFP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1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Administrative Rules Governing RFPs (Non IT Services)…</w:t>
            </w:r>
            <w:r w:rsidR="007844F7">
              <w:t>……………</w:t>
            </w:r>
            <w:r w:rsidR="00220828">
              <w:t>….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1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right="-29"/>
              <w:jc w:val="center"/>
              <w:rPr>
                <w:b/>
              </w:rPr>
            </w:pPr>
            <w:r w:rsidRPr="00B41FC5">
              <w:rPr>
                <w:b/>
              </w:rPr>
              <w:t>2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AOC Master Agreement Terms and Conditions …………</w:t>
            </w:r>
            <w:r w:rsidR="007844F7">
              <w:t>………………</w:t>
            </w:r>
            <w:r w:rsidR="00220828">
              <w:t>…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2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(1)  </w:t>
            </w:r>
            <w:r w:rsidR="00257B9E">
              <w:t>Standard Provisions ……………………………………………</w:t>
            </w:r>
            <w:r>
              <w:t>……</w:t>
            </w:r>
            <w:r w:rsidR="00220828">
              <w:t>..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A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(2)  </w:t>
            </w:r>
            <w:r w:rsidR="00257B9E">
              <w:t>Special Provisions …………………………………………………</w:t>
            </w:r>
            <w:r w:rsidR="00220828">
              <w:t>….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B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(3)  </w:t>
            </w:r>
            <w:r w:rsidR="00257B9E">
              <w:t>Payment Provisions ……………………………………………</w:t>
            </w:r>
            <w:r>
              <w:t>……</w:t>
            </w:r>
            <w:r w:rsidR="00220828">
              <w:t>..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C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(4)  </w:t>
            </w:r>
            <w:r w:rsidR="00257B9E">
              <w:t>Work to be Performed …………………………………………</w:t>
            </w:r>
            <w:r>
              <w:t>……</w:t>
            </w:r>
            <w:r w:rsidR="00220828">
              <w:t>..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D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(5)  </w:t>
            </w:r>
            <w:r w:rsidR="00257B9E">
              <w:t>Menu Options …………………………………………………</w:t>
            </w:r>
            <w:r>
              <w:t>........</w:t>
            </w:r>
            <w:r w:rsidR="00220828">
              <w:t>..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E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(6)  </w:t>
            </w:r>
            <w:r w:rsidR="00257B9E">
              <w:t>Authorized Personnel …………………………………………</w:t>
            </w:r>
            <w:r>
              <w:t>……</w:t>
            </w:r>
            <w:r w:rsidR="00220828">
              <w:t>…</w:t>
            </w:r>
          </w:p>
        </w:tc>
        <w:tc>
          <w:tcPr>
            <w:tcW w:w="1925" w:type="dxa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Exhibit F</w:t>
            </w:r>
          </w:p>
        </w:tc>
      </w:tr>
      <w:tr w:rsidR="00257B9E" w:rsidTr="00220828">
        <w:trPr>
          <w:trHeight w:val="360"/>
        </w:trPr>
        <w:tc>
          <w:tcPr>
            <w:tcW w:w="544" w:type="dxa"/>
          </w:tcPr>
          <w:p w:rsidR="00257B9E" w:rsidRPr="00B41FC5" w:rsidRDefault="00257B9E" w:rsidP="00BB39A5">
            <w:pPr>
              <w:keepNext/>
              <w:tabs>
                <w:tab w:val="left" w:pos="8640"/>
              </w:tabs>
              <w:ind w:left="155" w:right="-29"/>
              <w:jc w:val="right"/>
              <w:rPr>
                <w:b/>
              </w:rPr>
            </w:pPr>
          </w:p>
        </w:tc>
        <w:tc>
          <w:tcPr>
            <w:tcW w:w="7560" w:type="dxa"/>
          </w:tcPr>
          <w:p w:rsidR="00257B9E" w:rsidRDefault="00BB39A5" w:rsidP="00BB39A5">
            <w:pPr>
              <w:keepNext/>
              <w:tabs>
                <w:tab w:val="left" w:pos="8640"/>
              </w:tabs>
              <w:ind w:left="331" w:right="-29"/>
            </w:pPr>
            <w:r>
              <w:t xml:space="preserve">(7)  </w:t>
            </w:r>
            <w:r w:rsidR="00257B9E">
              <w:t>JBCL Appendix …………………………………………………</w:t>
            </w:r>
            <w:r>
              <w:t>.....</w:t>
            </w:r>
            <w:r w:rsidR="00220828">
              <w:t>..</w:t>
            </w:r>
          </w:p>
        </w:tc>
        <w:tc>
          <w:tcPr>
            <w:tcW w:w="1925" w:type="dxa"/>
          </w:tcPr>
          <w:p w:rsidR="00257B9E" w:rsidRDefault="00BB39A5" w:rsidP="00431ADB">
            <w:pPr>
              <w:keepNext/>
              <w:tabs>
                <w:tab w:val="left" w:pos="8640"/>
              </w:tabs>
              <w:ind w:left="6"/>
            </w:pPr>
            <w:r>
              <w:t xml:space="preserve">JBCL </w:t>
            </w:r>
            <w:r w:rsidR="00257B9E">
              <w:t xml:space="preserve">Appendix 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3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220828">
            <w:pPr>
              <w:keepNext/>
              <w:tabs>
                <w:tab w:val="left" w:pos="8640"/>
              </w:tabs>
              <w:ind w:left="151" w:right="-29"/>
            </w:pPr>
            <w:r>
              <w:t xml:space="preserve">Proposer’s Acceptance of </w:t>
            </w:r>
            <w:r w:rsidR="00220828">
              <w:t>AOC Master Agreement</w:t>
            </w:r>
            <w:r>
              <w:t xml:space="preserve"> Terms and Conditions</w:t>
            </w:r>
            <w:r w:rsidR="00220828">
              <w:t>...</w:t>
            </w:r>
            <w:r>
              <w:t xml:space="preserve"> 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6"/>
            </w:pPr>
            <w:r>
              <w:t>Attachment 3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4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Payee Data Record Form ………………………………………………</w:t>
            </w:r>
            <w:r w:rsidR="007844F7">
              <w:t>…</w:t>
            </w:r>
            <w:r w:rsidR="00220828">
              <w:t>…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4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5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Darfur Contracting Act Certification ……………………………………</w:t>
            </w:r>
            <w:r w:rsidR="00BB39A5">
              <w:t>...</w:t>
            </w:r>
            <w:r w:rsidR="00220828">
              <w:t>..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5</w:t>
            </w:r>
          </w:p>
        </w:tc>
      </w:tr>
      <w:tr w:rsidR="00257B9E" w:rsidTr="00220828">
        <w:trPr>
          <w:trHeight w:val="432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6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351929" w:rsidP="00431ADB">
            <w:pPr>
              <w:keepNext/>
              <w:tabs>
                <w:tab w:val="left" w:pos="8640"/>
              </w:tabs>
              <w:ind w:left="151" w:right="-29"/>
            </w:pPr>
            <w:r>
              <w:t>General</w:t>
            </w:r>
            <w:r w:rsidR="00257B9E">
              <w:t xml:space="preserve"> Certification</w:t>
            </w:r>
            <w:r>
              <w:t>s</w:t>
            </w:r>
            <w:r w:rsidR="00257B9E">
              <w:t xml:space="preserve"> Form …………………………………</w:t>
            </w:r>
            <w:r w:rsidR="007844F7">
              <w:t>…</w:t>
            </w:r>
            <w:r w:rsidR="00220828">
              <w:t>…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6</w:t>
            </w:r>
          </w:p>
        </w:tc>
      </w:tr>
      <w:tr w:rsidR="00257B9E" w:rsidTr="00AF1396">
        <w:trPr>
          <w:trHeight w:val="381"/>
        </w:trPr>
        <w:tc>
          <w:tcPr>
            <w:tcW w:w="544" w:type="dxa"/>
            <w:vAlign w:val="center"/>
          </w:tcPr>
          <w:p w:rsidR="00257B9E" w:rsidRPr="00B41FC5" w:rsidRDefault="0018573E" w:rsidP="0018573E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 w:rsidRPr="00B41FC5">
              <w:rPr>
                <w:b/>
              </w:rPr>
              <w:t>7</w:t>
            </w:r>
            <w:r w:rsidR="00257B9E" w:rsidRPr="00B41FC5">
              <w:rPr>
                <w:b/>
              </w:rPr>
              <w:t>.</w:t>
            </w:r>
          </w:p>
        </w:tc>
        <w:tc>
          <w:tcPr>
            <w:tcW w:w="7560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151" w:right="-29"/>
            </w:pPr>
            <w:r>
              <w:t>Pricing Form and Menu Examples ………………………………………</w:t>
            </w:r>
            <w:r w:rsidR="00220828">
              <w:t>….</w:t>
            </w:r>
          </w:p>
        </w:tc>
        <w:tc>
          <w:tcPr>
            <w:tcW w:w="1925" w:type="dxa"/>
            <w:vAlign w:val="center"/>
          </w:tcPr>
          <w:p w:rsidR="00257B9E" w:rsidRDefault="00257B9E" w:rsidP="00431ADB">
            <w:pPr>
              <w:keepNext/>
              <w:tabs>
                <w:tab w:val="left" w:pos="8640"/>
              </w:tabs>
              <w:ind w:left="-25"/>
            </w:pPr>
            <w:r>
              <w:t>Attachment 7</w:t>
            </w:r>
          </w:p>
        </w:tc>
      </w:tr>
      <w:tr w:rsidR="007062C9" w:rsidTr="00AF1396">
        <w:trPr>
          <w:trHeight w:val="363"/>
        </w:trPr>
        <w:tc>
          <w:tcPr>
            <w:tcW w:w="544" w:type="dxa"/>
            <w:vAlign w:val="center"/>
          </w:tcPr>
          <w:p w:rsidR="007062C9" w:rsidRPr="00B41FC5" w:rsidRDefault="007062C9" w:rsidP="00AF1396">
            <w:pPr>
              <w:keepNext/>
              <w:tabs>
                <w:tab w:val="left" w:pos="8640"/>
              </w:tabs>
              <w:ind w:left="-18" w:right="44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560" w:type="dxa"/>
            <w:vAlign w:val="center"/>
          </w:tcPr>
          <w:p w:rsidR="007062C9" w:rsidRDefault="007062C9" w:rsidP="00AF1396">
            <w:pPr>
              <w:keepNext/>
              <w:tabs>
                <w:tab w:val="left" w:pos="8640"/>
              </w:tabs>
              <w:ind w:left="151" w:right="-29"/>
            </w:pPr>
            <w:r>
              <w:t>Proposal Checklist ………………………………………………………</w:t>
            </w:r>
            <w:r w:rsidR="00220828">
              <w:t>…..</w:t>
            </w:r>
          </w:p>
        </w:tc>
        <w:tc>
          <w:tcPr>
            <w:tcW w:w="1925" w:type="dxa"/>
            <w:vAlign w:val="center"/>
          </w:tcPr>
          <w:p w:rsidR="007062C9" w:rsidRDefault="007062C9" w:rsidP="00AF1396">
            <w:pPr>
              <w:keepNext/>
              <w:tabs>
                <w:tab w:val="left" w:pos="8640"/>
              </w:tabs>
              <w:ind w:left="-25"/>
            </w:pPr>
            <w:r>
              <w:t>A</w:t>
            </w:r>
            <w:r w:rsidR="008C590F">
              <w:t>ttachment 8</w:t>
            </w:r>
          </w:p>
        </w:tc>
      </w:tr>
    </w:tbl>
    <w:p w:rsidR="00DC7917" w:rsidRDefault="00DC7917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D31CBF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295252" w:rsidRDefault="00B315EB" w:rsidP="00B315EB">
      <w:pPr>
        <w:keepNext/>
        <w:tabs>
          <w:tab w:val="left" w:leader="dot" w:pos="7200"/>
          <w:tab w:val="left" w:pos="8640"/>
        </w:tabs>
        <w:ind w:left="540" w:right="288"/>
        <w:rPr>
          <w:highlight w:val="yellow"/>
        </w:rPr>
      </w:pPr>
    </w:p>
    <w:p w:rsidR="00B315EB" w:rsidRPr="00295252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B222F8">
        <w:rPr>
          <w:b/>
          <w:i/>
        </w:rPr>
        <w:t>END</w:t>
      </w:r>
      <w:r w:rsidRPr="005E70D1">
        <w:rPr>
          <w:i/>
        </w:rPr>
        <w:t xml:space="preserve"> </w:t>
      </w:r>
      <w:r w:rsidRPr="00B222F8">
        <w:rPr>
          <w:b/>
          <w:i/>
        </w:rPr>
        <w:t xml:space="preserve">OF TABLE </w:t>
      </w:r>
    </w:p>
    <w:sectPr w:rsidR="00E26BF1" w:rsidSect="00D5058B">
      <w:headerReference w:type="default" r:id="rId7"/>
      <w:footerReference w:type="default" r:id="rId8"/>
      <w:pgSz w:w="12240" w:h="15840" w:code="1"/>
      <w:pgMar w:top="2085" w:right="1008" w:bottom="1440" w:left="1008" w:header="1080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F7" w:rsidRDefault="007844F7" w:rsidP="00B315EB">
      <w:r>
        <w:separator/>
      </w:r>
    </w:p>
  </w:endnote>
  <w:endnote w:type="continuationSeparator" w:id="0">
    <w:p w:rsidR="007844F7" w:rsidRDefault="007844F7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7" w:rsidRPr="00D5058B" w:rsidRDefault="00D5058B" w:rsidP="00D5058B">
    <w:pPr>
      <w:pStyle w:val="Footer"/>
      <w:jc w:val="right"/>
      <w:rPr>
        <w:sz w:val="24"/>
      </w:rPr>
    </w:pPr>
    <w:r w:rsidRPr="00D5058B">
      <w:rPr>
        <w:sz w:val="24"/>
      </w:rPr>
      <w:t xml:space="preserve">Request for Proposals – Content                                                                      </w:t>
    </w:r>
    <w:r>
      <w:rPr>
        <w:sz w:val="24"/>
      </w:rPr>
      <w:t xml:space="preserve">                              </w:t>
    </w:r>
    <w:r w:rsidR="007844F7" w:rsidRPr="00D5058B">
      <w:rPr>
        <w:sz w:val="24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F7" w:rsidRDefault="007844F7" w:rsidP="00B315EB">
      <w:r>
        <w:separator/>
      </w:r>
    </w:p>
  </w:footnote>
  <w:footnote w:type="continuationSeparator" w:id="0">
    <w:p w:rsidR="007844F7" w:rsidRDefault="007844F7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F7" w:rsidRPr="002A6B47" w:rsidRDefault="007844F7" w:rsidP="00D5058B">
    <w:pPr>
      <w:pStyle w:val="CommentText"/>
      <w:spacing w:line="276" w:lineRule="auto"/>
      <w:ind w:left="1620" w:right="252" w:hanging="1620"/>
      <w:jc w:val="both"/>
      <w:rPr>
        <w:b/>
        <w:color w:val="000000"/>
        <w:sz w:val="24"/>
        <w:szCs w:val="24"/>
      </w:rPr>
    </w:pPr>
    <w:r>
      <w:rPr>
        <w:sz w:val="24"/>
        <w:szCs w:val="24"/>
      </w:rPr>
      <w:t>RFP Title:</w:t>
    </w:r>
    <w:r>
      <w:rPr>
        <w:sz w:val="24"/>
        <w:szCs w:val="24"/>
      </w:rPr>
      <w:tab/>
    </w:r>
    <w:r>
      <w:rPr>
        <w:b/>
        <w:sz w:val="24"/>
        <w:szCs w:val="24"/>
      </w:rPr>
      <w:t>AOC On-Site Catering San Francisco</w:t>
    </w:r>
  </w:p>
  <w:p w:rsidR="007844F7" w:rsidRPr="00FD4302" w:rsidRDefault="007844F7" w:rsidP="00D5058B">
    <w:pPr>
      <w:pStyle w:val="CommentText"/>
      <w:spacing w:line="276" w:lineRule="auto"/>
      <w:ind w:left="1620" w:right="252" w:hanging="1620"/>
      <w:jc w:val="both"/>
      <w:rPr>
        <w:color w:val="000000"/>
        <w:sz w:val="24"/>
        <w:szCs w:val="24"/>
      </w:rPr>
    </w:pPr>
    <w:r w:rsidRPr="00FD4302">
      <w:rPr>
        <w:sz w:val="24"/>
        <w:szCs w:val="24"/>
      </w:rPr>
      <w:t>RFP N</w:t>
    </w:r>
    <w:r w:rsidR="00D5058B">
      <w:rPr>
        <w:sz w:val="24"/>
        <w:szCs w:val="24"/>
      </w:rPr>
      <w:t>umber</w:t>
    </w:r>
    <w:r w:rsidRPr="00FD4302">
      <w:rPr>
        <w:sz w:val="24"/>
        <w:szCs w:val="24"/>
      </w:rPr>
      <w:t>:</w:t>
    </w:r>
    <w:r>
      <w:rPr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>CJER-030614-OSCSF</w:t>
    </w:r>
    <w:r w:rsidRPr="002A6B47">
      <w:rPr>
        <w:b/>
        <w:color w:val="000000"/>
        <w:sz w:val="24"/>
        <w:szCs w:val="24"/>
      </w:rPr>
      <w:t>-CF</w:t>
    </w:r>
  </w:p>
  <w:p w:rsidR="007844F7" w:rsidRPr="005F68A5" w:rsidRDefault="007844F7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M0sapBBI8nX9NaTKju4pz1Sz668=" w:salt="wOK48DYY0PvhrqBaZJLK5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5749C"/>
    <w:rsid w:val="000614D7"/>
    <w:rsid w:val="000754C2"/>
    <w:rsid w:val="00082548"/>
    <w:rsid w:val="000850C9"/>
    <w:rsid w:val="0010571D"/>
    <w:rsid w:val="00124B26"/>
    <w:rsid w:val="00145FD8"/>
    <w:rsid w:val="00147A74"/>
    <w:rsid w:val="00154260"/>
    <w:rsid w:val="00161DFC"/>
    <w:rsid w:val="0018573E"/>
    <w:rsid w:val="001C4524"/>
    <w:rsid w:val="00200D81"/>
    <w:rsid w:val="00213387"/>
    <w:rsid w:val="00220828"/>
    <w:rsid w:val="00243849"/>
    <w:rsid w:val="00257B9E"/>
    <w:rsid w:val="0028043E"/>
    <w:rsid w:val="002A489A"/>
    <w:rsid w:val="002A6508"/>
    <w:rsid w:val="002A6B47"/>
    <w:rsid w:val="002B1F06"/>
    <w:rsid w:val="002F51BE"/>
    <w:rsid w:val="00351929"/>
    <w:rsid w:val="003941AD"/>
    <w:rsid w:val="003E75BB"/>
    <w:rsid w:val="00431ADB"/>
    <w:rsid w:val="00440553"/>
    <w:rsid w:val="00483FA9"/>
    <w:rsid w:val="0048497F"/>
    <w:rsid w:val="00493996"/>
    <w:rsid w:val="005023CB"/>
    <w:rsid w:val="00510778"/>
    <w:rsid w:val="00532FF4"/>
    <w:rsid w:val="005E61A0"/>
    <w:rsid w:val="005E6228"/>
    <w:rsid w:val="00644452"/>
    <w:rsid w:val="00670D38"/>
    <w:rsid w:val="006A43FE"/>
    <w:rsid w:val="006A5A98"/>
    <w:rsid w:val="006C1278"/>
    <w:rsid w:val="006C2BA0"/>
    <w:rsid w:val="007062C9"/>
    <w:rsid w:val="00775ACE"/>
    <w:rsid w:val="007844F7"/>
    <w:rsid w:val="007E01CC"/>
    <w:rsid w:val="007E5DDE"/>
    <w:rsid w:val="007F5D36"/>
    <w:rsid w:val="008059EA"/>
    <w:rsid w:val="00820E51"/>
    <w:rsid w:val="008819F7"/>
    <w:rsid w:val="008C590F"/>
    <w:rsid w:val="009467EC"/>
    <w:rsid w:val="00962F01"/>
    <w:rsid w:val="00977CDA"/>
    <w:rsid w:val="009D5688"/>
    <w:rsid w:val="00A067C1"/>
    <w:rsid w:val="00A81443"/>
    <w:rsid w:val="00AF1396"/>
    <w:rsid w:val="00B315EB"/>
    <w:rsid w:val="00B41FC5"/>
    <w:rsid w:val="00B8322F"/>
    <w:rsid w:val="00B847F8"/>
    <w:rsid w:val="00BB39A5"/>
    <w:rsid w:val="00BB4867"/>
    <w:rsid w:val="00BE3BEF"/>
    <w:rsid w:val="00BF51C5"/>
    <w:rsid w:val="00C40D93"/>
    <w:rsid w:val="00C70466"/>
    <w:rsid w:val="00C839A3"/>
    <w:rsid w:val="00CA62F8"/>
    <w:rsid w:val="00D07894"/>
    <w:rsid w:val="00D13451"/>
    <w:rsid w:val="00D5058B"/>
    <w:rsid w:val="00D852B3"/>
    <w:rsid w:val="00D96E40"/>
    <w:rsid w:val="00DB4119"/>
    <w:rsid w:val="00DC7917"/>
    <w:rsid w:val="00E26BF1"/>
    <w:rsid w:val="00E371BD"/>
    <w:rsid w:val="00E84DA2"/>
    <w:rsid w:val="00E8557C"/>
    <w:rsid w:val="00EC4327"/>
    <w:rsid w:val="00EC5CB1"/>
    <w:rsid w:val="00F12089"/>
    <w:rsid w:val="00F21A9D"/>
    <w:rsid w:val="00F25CA6"/>
    <w:rsid w:val="00F42C89"/>
    <w:rsid w:val="00FF02D0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DC7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BB3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C480-C51B-41CB-B951-A39DD176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132</Words>
  <Characters>951</Characters>
  <Application>Microsoft Office Word</Application>
  <DocSecurity>8</DocSecurity>
  <Lines>63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Cynthia Feick</cp:lastModifiedBy>
  <cp:revision>33</cp:revision>
  <cp:lastPrinted>2014-03-19T21:00:00Z</cp:lastPrinted>
  <dcterms:created xsi:type="dcterms:W3CDTF">2013-11-01T16:09:00Z</dcterms:created>
  <dcterms:modified xsi:type="dcterms:W3CDTF">2014-03-21T20:58:00Z</dcterms:modified>
</cp:coreProperties>
</file>