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  <w:t xml:space="preserve">     </w:t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405C12" w:rsidRPr="00574D6D" w:rsidTr="00350B6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350B6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F61EE5">
      <w:headerReference w:type="default" r:id="rId7"/>
      <w:footerReference w:type="default" r:id="rId8"/>
      <w:pgSz w:w="12240" w:h="15840"/>
      <w:pgMar w:top="1890" w:right="1440" w:bottom="990" w:left="1440" w:header="720" w:footer="3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39" w:rsidRDefault="004B5D39" w:rsidP="009E4AAA">
    <w:pPr>
      <w:pStyle w:val="Footer"/>
      <w:jc w:val="right"/>
    </w:pPr>
    <w:r>
      <w:t xml:space="preserve">Page </w:t>
    </w:r>
    <w:r w:rsidR="000F7057">
      <w:rPr>
        <w:b/>
      </w:rPr>
      <w:fldChar w:fldCharType="begin"/>
    </w:r>
    <w:r>
      <w:rPr>
        <w:b/>
      </w:rPr>
      <w:instrText xml:space="preserve"> PAGE </w:instrText>
    </w:r>
    <w:r w:rsidR="000F7057">
      <w:rPr>
        <w:b/>
      </w:rPr>
      <w:fldChar w:fldCharType="separate"/>
    </w:r>
    <w:r w:rsidR="00E65783">
      <w:rPr>
        <w:b/>
        <w:noProof/>
      </w:rPr>
      <w:t>1</w:t>
    </w:r>
    <w:r w:rsidR="000F7057">
      <w:rPr>
        <w:b/>
      </w:rPr>
      <w:fldChar w:fldCharType="end"/>
    </w:r>
    <w:r>
      <w:t xml:space="preserve"> of </w:t>
    </w:r>
    <w:r>
      <w:rPr>
        <w:b/>
      </w:rPr>
      <w:t>1</w:t>
    </w:r>
  </w:p>
  <w:p w:rsidR="004B5D39" w:rsidRPr="007551E2" w:rsidRDefault="004B5D39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E5" w:rsidRPr="00800069" w:rsidRDefault="00F61EE5" w:rsidP="00F61EE5">
    <w:pPr>
      <w:pStyle w:val="Header"/>
      <w:tabs>
        <w:tab w:val="clear" w:pos="4320"/>
        <w:tab w:val="clear" w:pos="8640"/>
      </w:tabs>
      <w:ind w:left="1530" w:hanging="1530"/>
      <w:rPr>
        <w:color w:val="000000" w:themeColor="text1"/>
      </w:rPr>
    </w:pPr>
    <w:r>
      <w:t xml:space="preserve">RFP Title: </w:t>
    </w:r>
    <w:r>
      <w:tab/>
    </w:r>
    <w:r w:rsidRPr="00800069">
      <w:rPr>
        <w:b/>
        <w:color w:val="000000" w:themeColor="text1"/>
      </w:rPr>
      <w:t>AOC On-Site Catering San Francisco</w:t>
    </w:r>
  </w:p>
  <w:p w:rsidR="00F61EE5" w:rsidRPr="00800069" w:rsidRDefault="00F61EE5" w:rsidP="00F61EE5">
    <w:pPr>
      <w:pStyle w:val="Header"/>
      <w:tabs>
        <w:tab w:val="clear" w:pos="4320"/>
        <w:tab w:val="clear" w:pos="8640"/>
      </w:tabs>
      <w:ind w:left="1530" w:hanging="1530"/>
      <w:rPr>
        <w:color w:val="000000" w:themeColor="text1"/>
      </w:rPr>
    </w:pPr>
    <w:r w:rsidRPr="00800069">
      <w:rPr>
        <w:color w:val="000000" w:themeColor="text1"/>
      </w:rPr>
      <w:t xml:space="preserve">RFP Number: </w:t>
    </w:r>
    <w:r w:rsidRPr="00800069">
      <w:rPr>
        <w:color w:val="000000" w:themeColor="text1"/>
      </w:rPr>
      <w:tab/>
    </w:r>
    <w:r w:rsidRPr="00800069">
      <w:rPr>
        <w:b/>
        <w:color w:val="000000" w:themeColor="text1"/>
      </w:rPr>
      <w:t>CJER-030614-OSCSF-CF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UHqcFwF+a+fY43jd6JGDw03nP2c=" w:salt="u7V2cTbCNqhv0M99WWFU5w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57CE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22F4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0F7057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63D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8D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5D39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6547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3EC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77CEC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069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2215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4AAA"/>
    <w:rsid w:val="009E6B6B"/>
    <w:rsid w:val="009F34E8"/>
    <w:rsid w:val="00A02A60"/>
    <w:rsid w:val="00A02E08"/>
    <w:rsid w:val="00A04492"/>
    <w:rsid w:val="00A07969"/>
    <w:rsid w:val="00A100C3"/>
    <w:rsid w:val="00A144F5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7785F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42D7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087E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59D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35309"/>
    <w:rsid w:val="00E42AE6"/>
    <w:rsid w:val="00E434B7"/>
    <w:rsid w:val="00E4683E"/>
    <w:rsid w:val="00E46BDC"/>
    <w:rsid w:val="00E577C2"/>
    <w:rsid w:val="00E65783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1EE5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E6BEF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1500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14</cp:revision>
  <cp:lastPrinted>2013-12-11T23:20:00Z</cp:lastPrinted>
  <dcterms:created xsi:type="dcterms:W3CDTF">2013-11-27T18:46:00Z</dcterms:created>
  <dcterms:modified xsi:type="dcterms:W3CDTF">2014-03-21T23:54:00Z</dcterms:modified>
</cp:coreProperties>
</file>