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3B" w:rsidRDefault="004C3D3B" w:rsidP="00350B68">
      <w:pPr>
        <w:spacing w:line="276" w:lineRule="auto"/>
        <w:jc w:val="center"/>
        <w:rPr>
          <w:b/>
          <w:sz w:val="32"/>
          <w:szCs w:val="32"/>
        </w:rPr>
      </w:pPr>
    </w:p>
    <w:p w:rsidR="00405C12" w:rsidRPr="0046465F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ATTACHMENT 1</w:t>
      </w:r>
    </w:p>
    <w:p w:rsidR="00405C12" w:rsidRDefault="00405C12" w:rsidP="00330B94">
      <w:pPr>
        <w:pStyle w:val="Heading10"/>
        <w:keepNext w:val="0"/>
        <w:ind w:right="288"/>
      </w:pPr>
      <w:r>
        <w:t>Administrative Rules Governing RFPS</w:t>
      </w:r>
    </w:p>
    <w:p w:rsidR="00405C12" w:rsidRDefault="00405C12" w:rsidP="00330B94">
      <w:pPr>
        <w:pStyle w:val="Heading10"/>
        <w:keepNext w:val="0"/>
        <w:ind w:right="288"/>
      </w:pPr>
      <w:r>
        <w:t>(Non-IT SERVICES)</w:t>
      </w:r>
    </w:p>
    <w:p w:rsidR="00405C12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34574E" w:rsidRPr="0046465F" w:rsidRDefault="0034574E" w:rsidP="00190C4D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ADMINISTRATIVE OFFICE OF THE COURTS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>
        <w:rPr>
          <w:color w:val="000000" w:themeColor="text1"/>
        </w:rPr>
        <w:t>must send any communications regarding the RFP to</w:t>
      </w:r>
      <w:r w:rsidR="00EB0C88">
        <w:rPr>
          <w:color w:val="000000" w:themeColor="text1"/>
        </w:rPr>
        <w:t xml:space="preserve"> </w:t>
      </w:r>
      <w:hyperlink r:id="rId7" w:history="1">
        <w:r w:rsidR="00EB0C88" w:rsidRPr="00666FD4">
          <w:rPr>
            <w:rStyle w:val="Hyperlink"/>
          </w:rPr>
          <w:t>Solicitations@jud.ca.gov</w:t>
        </w:r>
      </w:hyperlink>
      <w:r w:rsidR="00EB0C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>
        <w:rPr>
          <w:color w:val="000000" w:themeColor="text1"/>
        </w:rPr>
        <w:t xml:space="preserve">x”).  </w:t>
      </w:r>
      <w:r w:rsidRPr="0046465F">
        <w:rPr>
          <w:color w:val="000000" w:themeColor="text1"/>
        </w:rPr>
        <w:t>Proposers must include the RFP Number in subject line of any communication.</w:t>
      </w:r>
      <w:r>
        <w:rPr>
          <w:color w:val="000000" w:themeColor="text1"/>
        </w:rPr>
        <w:t xml:space="preserve">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4574E" w:rsidRDefault="0034574E" w:rsidP="00EB0C88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 xml:space="preserve">ox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>odification of the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Once submitted, questions become part of the procurement file and are subject to disclosure; Proposers are accordingly cautioned not to include any proprietary or confidential information in questions. 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If, 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>ed in the timeline of the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 </w:t>
      </w:r>
      <w:r w:rsidRPr="0078310E">
        <w:rPr>
          <w:color w:val="000000" w:themeColor="text1"/>
        </w:rPr>
        <w:t xml:space="preserve">It is each </w:t>
      </w:r>
      <w:r>
        <w:rPr>
          <w:color w:val="000000" w:themeColor="text1"/>
        </w:rPr>
        <w:t>Proposer’s</w:t>
      </w:r>
      <w:r w:rsidRPr="0078310E">
        <w:rPr>
          <w:color w:val="000000" w:themeColor="text1"/>
        </w:rPr>
        <w:t xml:space="preserve"> responsibility to inform itself of any addendum prior to its submission of a </w:t>
      </w:r>
      <w:r>
        <w:rPr>
          <w:color w:val="000000" w:themeColor="text1"/>
        </w:rPr>
        <w:t>proposal</w:t>
      </w:r>
      <w:r w:rsidRPr="0078310E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34574E" w:rsidRPr="00C32AF4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34574E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best interest.  </w:t>
      </w:r>
      <w:r>
        <w:rPr>
          <w:color w:val="000000" w:themeColor="text1"/>
        </w:rPr>
        <w:t xml:space="preserve">A notice </w:t>
      </w:r>
      <w:r w:rsidRPr="00244A69">
        <w:rPr>
          <w:color w:val="000000" w:themeColor="text1"/>
        </w:rPr>
        <w:t xml:space="preserve">of intent to award </w:t>
      </w:r>
      <w:r>
        <w:rPr>
          <w:color w:val="000000" w:themeColor="text1"/>
        </w:rPr>
        <w:t xml:space="preserve">does not constitute a contract, and </w:t>
      </w:r>
      <w:r w:rsidRPr="00244A69">
        <w:rPr>
          <w:color w:val="000000" w:themeColor="text1"/>
        </w:rPr>
        <w:t xml:space="preserve">confers no right of contract on any </w:t>
      </w:r>
      <w:r>
        <w:rPr>
          <w:color w:val="000000" w:themeColor="text1"/>
        </w:rPr>
        <w:t>Proposer.</w:t>
      </w:r>
    </w:p>
    <w:p w:rsidR="0034574E" w:rsidRPr="0046465F" w:rsidRDefault="0034574E" w:rsidP="0034574E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reserves the right to issue similar RFPs in the future</w:t>
      </w:r>
      <w:r>
        <w:rPr>
          <w:color w:val="000000" w:themeColor="text1"/>
        </w:rPr>
        <w:t>. The</w:t>
      </w:r>
      <w:r w:rsidRPr="0046465F">
        <w:rPr>
          <w:color w:val="000000" w:themeColor="text1"/>
        </w:rPr>
        <w:t xml:space="preserve"> RFP is in no way an agreement, obligation, or contract and in no way is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or the State of California responsible for the cost of preparing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are specifically directe</w:t>
      </w:r>
      <w:r>
        <w:rPr>
          <w:color w:val="000000" w:themeColor="text1"/>
        </w:rPr>
        <w:t xml:space="preserve">d </w:t>
      </w:r>
      <w:r w:rsidRPr="00D33AE9">
        <w:rPr>
          <w:b/>
          <w:color w:val="000000" w:themeColor="text1"/>
        </w:rPr>
        <w:t>NOT</w:t>
      </w:r>
      <w:r>
        <w:rPr>
          <w:color w:val="000000" w:themeColor="text1"/>
        </w:rPr>
        <w:t xml:space="preserve"> to contact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for meetings, conferences, or di</w:t>
      </w:r>
      <w:r>
        <w:rPr>
          <w:color w:val="000000" w:themeColor="text1"/>
        </w:rPr>
        <w:t xml:space="preserve">scussions that are </w:t>
      </w:r>
      <w:r w:rsidRPr="0046465F">
        <w:rPr>
          <w:color w:val="000000" w:themeColor="text1"/>
        </w:rPr>
        <w:t xml:space="preserve">related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 at any time </w:t>
      </w:r>
      <w:r w:rsidRPr="0046465F">
        <w:rPr>
          <w:color w:val="000000" w:themeColor="text1"/>
        </w:rPr>
        <w:lastRenderedPageBreak/>
        <w:t>between release of the RFP and any award and execution of a contract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Unauthori</w:t>
      </w:r>
      <w:r>
        <w:rPr>
          <w:color w:val="000000" w:themeColor="text1"/>
        </w:rPr>
        <w:t xml:space="preserve">zed contact with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may</w:t>
      </w:r>
      <w:r>
        <w:rPr>
          <w:color w:val="000000" w:themeColor="text1"/>
        </w:rPr>
        <w:t xml:space="preserve"> be cause for rejection of the P</w:t>
      </w:r>
      <w:r w:rsidRPr="0046465F">
        <w:rPr>
          <w:color w:val="000000" w:themeColor="text1"/>
        </w:rPr>
        <w:t>roposer’s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Proposals that contain false or misleading statements may be rejected if in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’s opinion the information was intended to mislead the </w:t>
      </w:r>
      <w:r>
        <w:rPr>
          <w:color w:val="000000" w:themeColor="text1"/>
        </w:rPr>
        <w:t>evaluation team</w:t>
      </w:r>
      <w:r w:rsidRPr="0046465F">
        <w:rPr>
          <w:color w:val="000000" w:themeColor="text1"/>
        </w:rPr>
        <w:t xml:space="preserve"> regarding a requirement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During the evaluation </w:t>
      </w:r>
      <w:r>
        <w:rPr>
          <w:color w:val="000000" w:themeColor="text1"/>
        </w:rPr>
        <w:t xml:space="preserve">process,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may require a P</w:t>
      </w:r>
      <w:r w:rsidRPr="0046465F">
        <w:rPr>
          <w:color w:val="000000" w:themeColor="text1"/>
        </w:rPr>
        <w:t>roposer's representative to answe</w:t>
      </w:r>
      <w:r>
        <w:rPr>
          <w:color w:val="000000" w:themeColor="text1"/>
        </w:rPr>
        <w:t>r questions with regard to the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oser’s proposal. Failure of a P</w:t>
      </w:r>
      <w:r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  <w:t xml:space="preserve">In the event of a tie, the contract will be awarded to the winner of a single coin toss.  The coin toss will be witnessed by two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employees. 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 xml:space="preserve">Proposer. </w:t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>
        <w:rPr>
          <w:color w:val="000000" w:themeColor="text1"/>
        </w:rPr>
        <w:t xml:space="preserve"> (including any administrative or technical requirements)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A P</w:t>
      </w:r>
      <w:r w:rsidRPr="0046465F">
        <w:rPr>
          <w:color w:val="000000" w:themeColor="text1"/>
        </w:rPr>
        <w:t xml:space="preserve">roposer submitting a proposal must be prepared to use a standard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contract form rather than its own contract form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>ed on the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Upon award of the agreement, the ag</w:t>
      </w:r>
      <w:r>
        <w:rPr>
          <w:color w:val="000000" w:themeColor="text1"/>
        </w:rPr>
        <w:t>reement shall be signed by the Proposer</w:t>
      </w:r>
      <w:r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ten (10) business days of receipt of agreement form or </w:t>
      </w:r>
      <w:r>
        <w:rPr>
          <w:color w:val="000000" w:themeColor="text1"/>
        </w:rPr>
        <w:t>prior to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46465F">
        <w:rPr>
          <w:color w:val="000000" w:themeColor="text1"/>
        </w:rPr>
        <w:t>end of June if award is at fiscal year-end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Agreements are not effective until executed by both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Any work perfor</w:t>
      </w:r>
      <w:r>
        <w:rPr>
          <w:color w:val="000000" w:themeColor="text1"/>
        </w:rPr>
        <w:t>med before receipt of a fully-executed agreement shall be at P</w:t>
      </w:r>
      <w:r w:rsidRPr="0046465F">
        <w:rPr>
          <w:color w:val="000000" w:themeColor="text1"/>
        </w:rPr>
        <w:t>roposer</w:t>
      </w:r>
      <w:r>
        <w:rPr>
          <w:color w:val="000000" w:themeColor="text1"/>
        </w:rPr>
        <w:t>’s</w:t>
      </w:r>
      <w:r w:rsidRPr="0046465F">
        <w:rPr>
          <w:color w:val="000000" w:themeColor="text1"/>
        </w:rPr>
        <w:t xml:space="preserve"> own risk.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>
        <w:rPr>
          <w:color w:val="000000" w:themeColor="text1"/>
        </w:rPr>
        <w:t>cution set forth in Section 11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EB0C88">
        <w:rPr>
          <w:color w:val="000000" w:themeColor="text1"/>
        </w:rPr>
        <w:t>the Procurement and Contracting Officer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34574E" w:rsidRPr="00EB0C88" w:rsidRDefault="0034574E" w:rsidP="0034574E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EB0C88">
        <w:rPr>
          <w:b w:val="0"/>
          <w:caps w:val="0"/>
          <w:color w:val="000000" w:themeColor="text1"/>
        </w:rPr>
        <w:t xml:space="preserve"> </w:t>
      </w:r>
      <w:hyperlink r:id="rId8" w:history="1">
        <w:r w:rsidR="00EB0C88" w:rsidRPr="00666FD4">
          <w:rPr>
            <w:rStyle w:val="Hyperlink"/>
            <w:b w:val="0"/>
            <w:caps w:val="0"/>
          </w:rPr>
          <w:t>Solicitations@jud.ca.gov</w:t>
        </w:r>
      </w:hyperlink>
      <w:r w:rsidR="00EB0C88">
        <w:rPr>
          <w:b w:val="0"/>
          <w:caps w:val="0"/>
          <w:color w:val="000000" w:themeColor="text1"/>
        </w:rPr>
        <w:t xml:space="preserve"> </w:t>
      </w:r>
      <w:r w:rsidR="00EB0C88" w:rsidRPr="00EB0C88">
        <w:rPr>
          <w:b w:val="0"/>
          <w:caps w:val="0"/>
          <w:color w:val="000000" w:themeColor="text1"/>
        </w:rPr>
        <w:t>(the “Solicitations Mailbox”)</w:t>
      </w:r>
    </w:p>
    <w:p w:rsidR="0034574E" w:rsidRPr="00EB0C88" w:rsidRDefault="0034574E" w:rsidP="00330B94">
      <w:pPr>
        <w:pStyle w:val="Heading10"/>
        <w:keepNext w:val="0"/>
        <w:ind w:right="288"/>
        <w:rPr>
          <w:b w:val="0"/>
          <w:caps w:val="0"/>
          <w:color w:val="000000"/>
          <w:sz w:val="26"/>
          <w:szCs w:val="26"/>
        </w:rPr>
      </w:pPr>
    </w:p>
    <w:p w:rsidR="0044446D" w:rsidRDefault="0044446D" w:rsidP="00330B94">
      <w:pPr>
        <w:pStyle w:val="ExhibitC1"/>
        <w:numPr>
          <w:ilvl w:val="0"/>
          <w:numId w:val="0"/>
        </w:numPr>
        <w:ind w:left="720" w:hanging="720"/>
      </w:pPr>
    </w:p>
    <w:p w:rsidR="0044446D" w:rsidRPr="0044446D" w:rsidRDefault="0044446D" w:rsidP="0044446D">
      <w:pPr>
        <w:pStyle w:val="ExhibitC1"/>
        <w:numPr>
          <w:ilvl w:val="0"/>
          <w:numId w:val="0"/>
        </w:numPr>
        <w:ind w:left="720" w:hanging="720"/>
        <w:jc w:val="center"/>
        <w:rPr>
          <w:i/>
          <w:u w:val="none"/>
        </w:rPr>
      </w:pPr>
      <w:r w:rsidRPr="0044446D">
        <w:rPr>
          <w:i/>
          <w:u w:val="none"/>
        </w:rPr>
        <w:t>END OF ATTACHMENT 1</w:t>
      </w:r>
    </w:p>
    <w:sectPr w:rsidR="0044446D" w:rsidRPr="0044446D" w:rsidSect="00396451">
      <w:headerReference w:type="default" r:id="rId9"/>
      <w:footerReference w:type="default" r:id="rId10"/>
      <w:pgSz w:w="12240" w:h="15840" w:code="1"/>
      <w:pgMar w:top="1047" w:right="1080" w:bottom="720" w:left="1440" w:header="990" w:footer="50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4B" w:rsidRDefault="0005474B" w:rsidP="00C37FF7">
      <w:r>
        <w:separator/>
      </w:r>
    </w:p>
  </w:endnote>
  <w:endnote w:type="continuationSeparator" w:id="0">
    <w:p w:rsidR="0005474B" w:rsidRDefault="0005474B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3B" w:rsidRDefault="004C3D3B" w:rsidP="004C3D3B">
    <w:pPr>
      <w:pStyle w:val="Footer"/>
      <w:spacing w:before="120"/>
      <w:jc w:val="right"/>
    </w:pPr>
    <w:r>
      <w:t xml:space="preserve">Page </w:t>
    </w:r>
    <w:r w:rsidR="003B3EC3">
      <w:rPr>
        <w:b/>
      </w:rPr>
      <w:fldChar w:fldCharType="begin"/>
    </w:r>
    <w:r>
      <w:rPr>
        <w:b/>
      </w:rPr>
      <w:instrText xml:space="preserve"> PAGE </w:instrText>
    </w:r>
    <w:r w:rsidR="003B3EC3">
      <w:rPr>
        <w:b/>
      </w:rPr>
      <w:fldChar w:fldCharType="separate"/>
    </w:r>
    <w:r w:rsidR="00E65203">
      <w:rPr>
        <w:b/>
        <w:noProof/>
      </w:rPr>
      <w:t>1</w:t>
    </w:r>
    <w:r w:rsidR="003B3EC3">
      <w:rPr>
        <w:b/>
      </w:rPr>
      <w:fldChar w:fldCharType="end"/>
    </w:r>
    <w:r>
      <w:t xml:space="preserve"> of </w:t>
    </w:r>
    <w:r>
      <w:rPr>
        <w:b/>
      </w:rPr>
      <w:t>5</w:t>
    </w:r>
  </w:p>
  <w:p w:rsidR="004C3D3B" w:rsidRPr="007551E2" w:rsidRDefault="004C3D3B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4B" w:rsidRDefault="0005474B" w:rsidP="00C37FF7">
      <w:r>
        <w:separator/>
      </w:r>
    </w:p>
  </w:footnote>
  <w:footnote w:type="continuationSeparator" w:id="0">
    <w:p w:rsidR="0005474B" w:rsidRDefault="0005474B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3B" w:rsidRPr="00DD53EE" w:rsidRDefault="004C3D3B" w:rsidP="0044446D">
    <w:pPr>
      <w:tabs>
        <w:tab w:val="left" w:pos="1620"/>
        <w:tab w:val="center" w:pos="4320"/>
        <w:tab w:val="right" w:pos="8640"/>
      </w:tabs>
      <w:rPr>
        <w:color w:val="000000" w:themeColor="text1"/>
      </w:rPr>
    </w:pPr>
    <w:r w:rsidRPr="002A5534">
      <w:rPr>
        <w:color w:val="000000"/>
      </w:rPr>
      <w:t>RFP Title:</w:t>
    </w:r>
    <w:r w:rsidRPr="002A5534">
      <w:rPr>
        <w:color w:val="000000"/>
      </w:rPr>
      <w:tab/>
    </w:r>
    <w:r w:rsidRPr="00DD53EE">
      <w:rPr>
        <w:b/>
        <w:color w:val="000000" w:themeColor="text1"/>
      </w:rPr>
      <w:t xml:space="preserve">AOC On-Site Catering </w:t>
    </w:r>
    <w:r w:rsidR="00200613" w:rsidRPr="00DD53EE">
      <w:rPr>
        <w:b/>
        <w:color w:val="000000" w:themeColor="text1"/>
      </w:rPr>
      <w:t>San Francisco</w:t>
    </w:r>
  </w:p>
  <w:p w:rsidR="004C3D3B" w:rsidRPr="00DD53EE" w:rsidRDefault="004C3D3B" w:rsidP="0044446D">
    <w:pPr>
      <w:tabs>
        <w:tab w:val="left" w:pos="1620"/>
      </w:tabs>
      <w:rPr>
        <w:color w:val="000000" w:themeColor="text1"/>
      </w:rPr>
    </w:pPr>
    <w:r w:rsidRPr="00DD53EE">
      <w:rPr>
        <w:color w:val="000000" w:themeColor="text1"/>
      </w:rPr>
      <w:t>RFP Number:</w:t>
    </w:r>
    <w:r w:rsidRPr="00DD53EE">
      <w:rPr>
        <w:color w:val="000000" w:themeColor="text1"/>
      </w:rPr>
      <w:tab/>
    </w:r>
    <w:r w:rsidR="000E4C11" w:rsidRPr="00DD53EE">
      <w:rPr>
        <w:b/>
        <w:color w:val="000000" w:themeColor="text1"/>
      </w:rPr>
      <w:t>CJER-</w:t>
    </w:r>
    <w:r w:rsidR="00200613" w:rsidRPr="00DD53EE">
      <w:rPr>
        <w:b/>
        <w:color w:val="000000" w:themeColor="text1"/>
      </w:rPr>
      <w:t>030614</w:t>
    </w:r>
    <w:r w:rsidRPr="00DD53EE">
      <w:rPr>
        <w:b/>
        <w:color w:val="000000" w:themeColor="text1"/>
      </w:rPr>
      <w:t>-OSCS</w:t>
    </w:r>
    <w:r w:rsidR="00200613" w:rsidRPr="00DD53EE">
      <w:rPr>
        <w:b/>
        <w:color w:val="000000" w:themeColor="text1"/>
      </w:rPr>
      <w:t>F</w:t>
    </w:r>
    <w:r w:rsidRPr="00DD53EE">
      <w:rPr>
        <w:b/>
        <w:color w:val="000000" w:themeColor="text1"/>
      </w:rPr>
      <w:t>-CF</w:t>
    </w:r>
  </w:p>
  <w:p w:rsidR="004C3D3B" w:rsidRDefault="004C3D3B" w:rsidP="0044446D">
    <w:pPr>
      <w:tabs>
        <w:tab w:val="left" w:pos="1620"/>
      </w:tabs>
      <w:rPr>
        <w:color w:val="000000"/>
      </w:rPr>
    </w:pPr>
  </w:p>
  <w:p w:rsidR="004C3D3B" w:rsidRPr="002A5534" w:rsidRDefault="004C3D3B" w:rsidP="0044446D">
    <w:pPr>
      <w:tabs>
        <w:tab w:val="left" w:pos="162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3UtmO7UwMJrlMokLnrJyFnRwg+8=" w:salt="+My+E9ePjnE47AqfF0tBSg==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1820"/>
    <w:rsid w:val="00002D85"/>
    <w:rsid w:val="00007831"/>
    <w:rsid w:val="00011B71"/>
    <w:rsid w:val="00017624"/>
    <w:rsid w:val="00017B10"/>
    <w:rsid w:val="0002344F"/>
    <w:rsid w:val="00023B38"/>
    <w:rsid w:val="00024693"/>
    <w:rsid w:val="00025616"/>
    <w:rsid w:val="00026859"/>
    <w:rsid w:val="00031568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474B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8D6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4C11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77DCB"/>
    <w:rsid w:val="00181FDA"/>
    <w:rsid w:val="0019098E"/>
    <w:rsid w:val="00190C4D"/>
    <w:rsid w:val="0019663E"/>
    <w:rsid w:val="00197187"/>
    <w:rsid w:val="00197CBC"/>
    <w:rsid w:val="001A1567"/>
    <w:rsid w:val="001A2D69"/>
    <w:rsid w:val="001A38EF"/>
    <w:rsid w:val="001A55D5"/>
    <w:rsid w:val="001B14CA"/>
    <w:rsid w:val="001B1506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613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36463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375A"/>
    <w:rsid w:val="002F62F0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3EEC"/>
    <w:rsid w:val="003364C3"/>
    <w:rsid w:val="0034121A"/>
    <w:rsid w:val="003418D4"/>
    <w:rsid w:val="00343B0F"/>
    <w:rsid w:val="0034574E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451"/>
    <w:rsid w:val="00396FE0"/>
    <w:rsid w:val="003979EC"/>
    <w:rsid w:val="003A4D99"/>
    <w:rsid w:val="003B3EC3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562F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446D"/>
    <w:rsid w:val="00446362"/>
    <w:rsid w:val="004579AB"/>
    <w:rsid w:val="00463483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0FC9"/>
    <w:rsid w:val="004C22BD"/>
    <w:rsid w:val="004C23D7"/>
    <w:rsid w:val="004C3D3B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5BAE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3FE3"/>
    <w:rsid w:val="005652D7"/>
    <w:rsid w:val="00565EC6"/>
    <w:rsid w:val="005715D6"/>
    <w:rsid w:val="00571656"/>
    <w:rsid w:val="00571793"/>
    <w:rsid w:val="00574253"/>
    <w:rsid w:val="005743EA"/>
    <w:rsid w:val="00574D6D"/>
    <w:rsid w:val="00576B43"/>
    <w:rsid w:val="00577A21"/>
    <w:rsid w:val="0058078F"/>
    <w:rsid w:val="00581BB6"/>
    <w:rsid w:val="00593CCE"/>
    <w:rsid w:val="005946B6"/>
    <w:rsid w:val="0059552E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4A24"/>
    <w:rsid w:val="005D53DF"/>
    <w:rsid w:val="005D56D0"/>
    <w:rsid w:val="005D5DC3"/>
    <w:rsid w:val="005E0EE1"/>
    <w:rsid w:val="005E1593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32D4"/>
    <w:rsid w:val="00695F4E"/>
    <w:rsid w:val="006A2DA7"/>
    <w:rsid w:val="006A533F"/>
    <w:rsid w:val="006B20AC"/>
    <w:rsid w:val="006B2B5A"/>
    <w:rsid w:val="006B2C73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D0E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0B93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11B4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479"/>
    <w:rsid w:val="00945B36"/>
    <w:rsid w:val="00953A7F"/>
    <w:rsid w:val="00961D65"/>
    <w:rsid w:val="00966AEF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795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1D00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3149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01D3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0DB1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3EE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6259D"/>
    <w:rsid w:val="00E65203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0C88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4E9B"/>
    <w:rsid w:val="00F06176"/>
    <w:rsid w:val="00F220DE"/>
    <w:rsid w:val="00F225EF"/>
    <w:rsid w:val="00F235A4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476A9"/>
    <w:rsid w:val="00F52B8A"/>
    <w:rsid w:val="00F54E10"/>
    <w:rsid w:val="00F66252"/>
    <w:rsid w:val="00F70C85"/>
    <w:rsid w:val="00F73B08"/>
    <w:rsid w:val="00F7598D"/>
    <w:rsid w:val="00F76DDC"/>
    <w:rsid w:val="00F8034B"/>
    <w:rsid w:val="00F8332D"/>
    <w:rsid w:val="00F83D28"/>
    <w:rsid w:val="00F85DDD"/>
    <w:rsid w:val="00F91027"/>
    <w:rsid w:val="00F92718"/>
    <w:rsid w:val="00F9496C"/>
    <w:rsid w:val="00FA200B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1854</Words>
  <Characters>9177</Characters>
  <Application>Microsoft Office Word</Application>
  <DocSecurity>8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21</cp:revision>
  <cp:lastPrinted>2013-12-11T21:38:00Z</cp:lastPrinted>
  <dcterms:created xsi:type="dcterms:W3CDTF">2013-09-13T23:12:00Z</dcterms:created>
  <dcterms:modified xsi:type="dcterms:W3CDTF">2014-03-21T20:21:00Z</dcterms:modified>
</cp:coreProperties>
</file>