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DF" w:rsidRPr="00BF2E9B" w:rsidRDefault="008C4CDF" w:rsidP="008C4CDF">
      <w:pPr>
        <w:jc w:val="center"/>
        <w:rPr>
          <w:b/>
          <w:bCs/>
        </w:rPr>
      </w:pPr>
      <w:r w:rsidRPr="00BF2E9B">
        <w:rPr>
          <w:b/>
          <w:bCs/>
        </w:rPr>
        <w:t>ATTACHMENT 3</w:t>
      </w:r>
    </w:p>
    <w:p w:rsidR="008C4CDF" w:rsidRPr="00BF2E9B" w:rsidRDefault="008C4CDF" w:rsidP="008C4CDF">
      <w:pPr>
        <w:jc w:val="center"/>
        <w:rPr>
          <w:b/>
          <w:bCs/>
          <w:caps/>
        </w:rPr>
      </w:pPr>
      <w:r w:rsidRPr="00BF2E9B">
        <w:rPr>
          <w:b/>
          <w:bCs/>
          <w:caps/>
        </w:rPr>
        <w:t xml:space="preserve">PROPOSER’S ACCEPTANCE OF Terms and Conditions </w:t>
      </w:r>
    </w:p>
    <w:p w:rsidR="008C4CDF" w:rsidRPr="00BF2E9B" w:rsidRDefault="008C4CDF" w:rsidP="008C4CDF">
      <w:pPr>
        <w:jc w:val="center"/>
        <w:rPr>
          <w:b/>
          <w:bCs/>
          <w:caps/>
        </w:rPr>
      </w:pPr>
    </w:p>
    <w:p w:rsidR="008C4CDF" w:rsidRPr="00BF2E9B" w:rsidRDefault="008C4CDF" w:rsidP="008C4CDF">
      <w:pPr>
        <w:jc w:val="center"/>
        <w:rPr>
          <w:b/>
          <w:bCs/>
        </w:rPr>
      </w:pPr>
    </w:p>
    <w:p w:rsidR="008C4CDF" w:rsidRPr="00BF2E9B" w:rsidRDefault="008C4CDF" w:rsidP="008C4CDF">
      <w:pPr>
        <w:autoSpaceDE w:val="0"/>
        <w:autoSpaceDN w:val="0"/>
        <w:rPr>
          <w:u w:val="single"/>
        </w:rPr>
      </w:pPr>
    </w:p>
    <w:p w:rsidR="008C4CDF" w:rsidRPr="00BF2E9B" w:rsidRDefault="008C4CDF" w:rsidP="008C4CDF">
      <w:pPr>
        <w:autoSpaceDE w:val="0"/>
        <w:autoSpaceDN w:val="0"/>
      </w:pPr>
      <w:r w:rsidRPr="00BF2E9B">
        <w:rPr>
          <w:b/>
        </w:rPr>
        <w:t xml:space="preserve">Instructions: </w:t>
      </w:r>
      <w:r w:rsidRPr="00BF2E9B">
        <w:t>Mark the appropriate choice below and sign this attachment.</w:t>
      </w:r>
    </w:p>
    <w:p w:rsidR="008C4CDF" w:rsidRPr="00BF2E9B" w:rsidRDefault="008C4CDF" w:rsidP="008C4CDF">
      <w:pPr>
        <w:autoSpaceDE w:val="0"/>
        <w:autoSpaceDN w:val="0"/>
        <w:rPr>
          <w:b/>
          <w:bCs/>
        </w:rPr>
      </w:pPr>
    </w:p>
    <w:p w:rsidR="008C4CDF" w:rsidRDefault="008C4CDF" w:rsidP="008C4CDF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8C4CDF" w:rsidRDefault="008D0366" w:rsidP="008C4CDF">
      <w:pPr>
        <w:tabs>
          <w:tab w:val="left" w:pos="720"/>
        </w:tabs>
        <w:autoSpaceDE w:val="0"/>
        <w:autoSpaceDN w:val="0"/>
        <w:ind w:left="1440" w:hanging="1440"/>
      </w:pPr>
      <w:r w:rsidRPr="00996554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996554" w:rsidRPr="00996554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96554">
        <w:rPr>
          <w:rFonts w:ascii="Arial" w:hAnsi="Arial" w:cs="Arial"/>
          <w:b/>
        </w:rPr>
        <w:fldChar w:fldCharType="end"/>
      </w:r>
      <w:bookmarkEnd w:id="0"/>
      <w:r w:rsidR="008C4CDF">
        <w:rPr>
          <w:rFonts w:ascii="Arial" w:hAnsi="Arial" w:cs="Arial"/>
        </w:rPr>
        <w:tab/>
      </w:r>
      <w:r w:rsidR="008C4CDF" w:rsidRPr="00EA1521">
        <w:rPr>
          <w:rFonts w:ascii="Arial" w:hAnsi="Arial" w:cs="Arial"/>
        </w:rPr>
        <w:t>1.</w:t>
      </w:r>
      <w:r w:rsidR="008C4CDF" w:rsidRPr="00EA1521">
        <w:rPr>
          <w:rFonts w:ascii="Arial" w:hAnsi="Arial" w:cs="Arial"/>
        </w:rPr>
        <w:tab/>
      </w:r>
      <w:r w:rsidR="008C4CDF" w:rsidRPr="00BF2E9B">
        <w:t xml:space="preserve">Proposer accepts Attachment 2: </w:t>
      </w:r>
      <w:r w:rsidR="008C4CDF">
        <w:t>AOC</w:t>
      </w:r>
      <w:r w:rsidR="008C4CDF" w:rsidRPr="00BF2E9B">
        <w:t xml:space="preserve"> Standard Terms and Conditions (“Attachment 2”) without exception.</w:t>
      </w:r>
    </w:p>
    <w:p w:rsidR="008C4CDF" w:rsidRDefault="008C4CDF" w:rsidP="008C4CDF">
      <w:pPr>
        <w:autoSpaceDE w:val="0"/>
        <w:autoSpaceDN w:val="0"/>
        <w:ind w:left="720" w:hanging="720"/>
      </w:pPr>
    </w:p>
    <w:p w:rsidR="008C4CDF" w:rsidRPr="00BF2E9B" w:rsidRDefault="008C4CDF" w:rsidP="008C4CDF">
      <w:pPr>
        <w:autoSpaceDE w:val="0"/>
        <w:autoSpaceDN w:val="0"/>
        <w:rPr>
          <w:b/>
          <w:i/>
        </w:rPr>
      </w:pPr>
      <w:r w:rsidRPr="00BF2E9B">
        <w:rPr>
          <w:b/>
          <w:i/>
        </w:rPr>
        <w:t>OR</w:t>
      </w:r>
    </w:p>
    <w:p w:rsidR="008C4CDF" w:rsidRDefault="008C4CDF" w:rsidP="008C4CDF">
      <w:pPr>
        <w:autoSpaceDE w:val="0"/>
        <w:autoSpaceDN w:val="0"/>
      </w:pPr>
    </w:p>
    <w:p w:rsidR="008C4CDF" w:rsidRDefault="008D0366" w:rsidP="008C4CDF">
      <w:pPr>
        <w:tabs>
          <w:tab w:val="left" w:pos="720"/>
        </w:tabs>
        <w:autoSpaceDE w:val="0"/>
        <w:autoSpaceDN w:val="0"/>
        <w:ind w:left="1440" w:hanging="1440"/>
      </w:pPr>
      <w:r w:rsidRPr="00996554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996554" w:rsidRPr="00996554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96554">
        <w:rPr>
          <w:rFonts w:ascii="Arial" w:hAnsi="Arial" w:cs="Arial"/>
          <w:b/>
        </w:rPr>
        <w:fldChar w:fldCharType="end"/>
      </w:r>
      <w:bookmarkEnd w:id="1"/>
      <w:r w:rsidR="008C4CDF">
        <w:rPr>
          <w:rFonts w:ascii="Arial" w:hAnsi="Arial" w:cs="Arial"/>
        </w:rPr>
        <w:tab/>
        <w:t>2</w:t>
      </w:r>
      <w:r w:rsidR="008C4CDF" w:rsidRPr="00EA1521">
        <w:rPr>
          <w:rFonts w:ascii="Arial" w:hAnsi="Arial" w:cs="Arial"/>
        </w:rPr>
        <w:t>.</w:t>
      </w:r>
      <w:r w:rsidR="008C4CDF" w:rsidRPr="00EA1521">
        <w:rPr>
          <w:rFonts w:ascii="Arial" w:hAnsi="Arial" w:cs="Arial"/>
        </w:rPr>
        <w:tab/>
      </w:r>
      <w:r w:rsidR="008C4CDF" w:rsidRPr="00BF2E9B">
        <w:t>Proposer proposes exceptions or modifications to Attachment 2.  Proposer must also submit (i) a red-lined version of Attachment 2 that clearly tracks proposed modifications, and (ii) a written explanation or rationale for each exception or proposed modification.</w:t>
      </w:r>
    </w:p>
    <w:p w:rsidR="008C4CDF" w:rsidRDefault="008C4CDF" w:rsidP="008C4CDF">
      <w:pPr>
        <w:autoSpaceDE w:val="0"/>
        <w:autoSpaceDN w:val="0"/>
        <w:ind w:left="720" w:hanging="720"/>
      </w:pPr>
    </w:p>
    <w:p w:rsidR="008C4CDF" w:rsidRDefault="00644405" w:rsidP="00026BE4">
      <w:pPr>
        <w:autoSpaceDE w:val="0"/>
        <w:autoSpaceDN w:val="0"/>
        <w:adjustRightInd w:val="0"/>
      </w:pPr>
      <w:r>
        <w:rPr>
          <w:b/>
          <w:bCs/>
        </w:rPr>
        <w:t>P</w:t>
      </w:r>
      <w:r w:rsidR="008C4CDF">
        <w:rPr>
          <w:b/>
          <w:bCs/>
        </w:rPr>
        <w:t>rovisions marked with an (*) within the Terms</w:t>
      </w:r>
      <w:r>
        <w:rPr>
          <w:b/>
          <w:bCs/>
        </w:rPr>
        <w:t xml:space="preserve"> </w:t>
      </w:r>
      <w:r w:rsidR="008C4CDF">
        <w:rPr>
          <w:b/>
          <w:bCs/>
        </w:rPr>
        <w:t xml:space="preserve">and Conditions are minimum contract terms and conditions (“Minimum Terms”). </w:t>
      </w:r>
      <w:r w:rsidR="00026BE4">
        <w:rPr>
          <w:b/>
          <w:bCs/>
        </w:rPr>
        <w:t xml:space="preserve"> </w:t>
      </w:r>
      <w:r w:rsidR="00026BE4" w:rsidRPr="00026BE4">
        <w:rPr>
          <w:b/>
          <w:bCs/>
        </w:rPr>
        <w:t xml:space="preserve">A proposal that takes a material exception (addition, deletion, or other modification) to a </w:t>
      </w:r>
      <w:r w:rsidR="001C1D86">
        <w:rPr>
          <w:b/>
          <w:bCs/>
        </w:rPr>
        <w:t>M</w:t>
      </w:r>
      <w:r w:rsidR="00026BE4" w:rsidRPr="00026BE4">
        <w:rPr>
          <w:b/>
          <w:bCs/>
        </w:rPr>
        <w:t xml:space="preserve">inimum </w:t>
      </w:r>
      <w:r w:rsidR="001C1D86">
        <w:rPr>
          <w:b/>
          <w:bCs/>
        </w:rPr>
        <w:t>T</w:t>
      </w:r>
      <w:r w:rsidR="00026BE4" w:rsidRPr="00026BE4">
        <w:rPr>
          <w:b/>
          <w:bCs/>
        </w:rPr>
        <w:t>erm will be deemed nonresponsive.  The AOC, in its sole discretion, will determine what constitutes a material exception.</w:t>
      </w:r>
    </w:p>
    <w:p w:rsidR="008C4CDF" w:rsidRDefault="008C4CDF" w:rsidP="008C4CDF">
      <w:pPr>
        <w:autoSpaceDE w:val="0"/>
        <w:autoSpaceDN w:val="0"/>
        <w:ind w:left="720" w:hanging="720"/>
      </w:pPr>
    </w:p>
    <w:p w:rsidR="008C4CDF" w:rsidRPr="00D720E4" w:rsidRDefault="008C4CDF" w:rsidP="008C4CDF">
      <w:pPr>
        <w:autoSpaceDE w:val="0"/>
        <w:autoSpaceDN w:val="0"/>
        <w:ind w:left="720" w:hanging="720"/>
      </w:pPr>
    </w:p>
    <w:tbl>
      <w:tblPr>
        <w:tblW w:w="588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5880"/>
      </w:tblGrid>
      <w:tr w:rsidR="00996554" w:rsidTr="00152EF7">
        <w:trPr>
          <w:trHeight w:hRule="exact" w:val="704"/>
          <w:jc w:val="right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554" w:rsidRDefault="00996554" w:rsidP="00152EF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COMPANY NAME</w:t>
            </w:r>
            <w:r>
              <w:rPr>
                <w:sz w:val="16"/>
              </w:rPr>
              <w:t xml:space="preserve"> </w:t>
            </w:r>
          </w:p>
          <w:p w:rsidR="00996554" w:rsidRDefault="00996554" w:rsidP="00152EF7">
            <w:pPr>
              <w:tabs>
                <w:tab w:val="left" w:pos="3600"/>
              </w:tabs>
              <w:rPr>
                <w:sz w:val="16"/>
              </w:rPr>
            </w:pPr>
          </w:p>
          <w:p w:rsidR="00996554" w:rsidRDefault="008D0366" w:rsidP="000343FC">
            <w:pPr>
              <w:tabs>
                <w:tab w:val="left" w:pos="3600"/>
              </w:tabs>
              <w:rPr>
                <w:sz w:val="16"/>
              </w:rPr>
            </w:pPr>
            <w:r w:rsidRPr="0099655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554" w:rsidRPr="00996554">
              <w:rPr>
                <w:b/>
              </w:rPr>
              <w:instrText xml:space="preserve"> FORMTEXT </w:instrText>
            </w:r>
            <w:r w:rsidRPr="00996554">
              <w:rPr>
                <w:b/>
              </w:rPr>
            </w:r>
            <w:r w:rsidRPr="00996554">
              <w:rPr>
                <w:b/>
              </w:rPr>
              <w:fldChar w:fldCharType="separate"/>
            </w:r>
            <w:r w:rsidR="000343FC">
              <w:rPr>
                <w:b/>
              </w:rPr>
              <w:t> </w:t>
            </w:r>
            <w:r w:rsidR="000343FC">
              <w:rPr>
                <w:b/>
              </w:rPr>
              <w:t> </w:t>
            </w:r>
            <w:r w:rsidR="000343FC">
              <w:rPr>
                <w:b/>
              </w:rPr>
              <w:t> </w:t>
            </w:r>
            <w:r w:rsidR="000343FC">
              <w:rPr>
                <w:b/>
              </w:rPr>
              <w:t> </w:t>
            </w:r>
            <w:r w:rsidR="000343FC">
              <w:rPr>
                <w:b/>
              </w:rPr>
              <w:t> </w:t>
            </w:r>
            <w:r w:rsidRPr="00996554">
              <w:rPr>
                <w:b/>
              </w:rPr>
              <w:fldChar w:fldCharType="end"/>
            </w:r>
          </w:p>
        </w:tc>
      </w:tr>
      <w:tr w:rsidR="008C4CDF" w:rsidTr="00996554">
        <w:trPr>
          <w:trHeight w:hRule="exact" w:val="784"/>
          <w:jc w:val="right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Default="008C4CDF" w:rsidP="00996554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8C4CDF" w:rsidRDefault="008C4CDF" w:rsidP="00996554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8C4CDF" w:rsidTr="00996554">
        <w:trPr>
          <w:trHeight w:hRule="exact" w:val="704"/>
          <w:jc w:val="right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Default="008C4CDF" w:rsidP="00996554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996554" w:rsidRDefault="00996554" w:rsidP="00996554">
            <w:pPr>
              <w:tabs>
                <w:tab w:val="left" w:pos="3600"/>
              </w:tabs>
              <w:rPr>
                <w:sz w:val="16"/>
              </w:rPr>
            </w:pPr>
          </w:p>
          <w:p w:rsidR="008C4CDF" w:rsidRDefault="008D0366" w:rsidP="000343FC">
            <w:pPr>
              <w:tabs>
                <w:tab w:val="left" w:pos="3600"/>
              </w:tabs>
              <w:rPr>
                <w:sz w:val="16"/>
              </w:rPr>
            </w:pPr>
            <w:r w:rsidRPr="0099655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996554" w:rsidRPr="00996554">
              <w:rPr>
                <w:b/>
              </w:rPr>
              <w:instrText xml:space="preserve"> FORMTEXT </w:instrText>
            </w:r>
            <w:r w:rsidRPr="00996554">
              <w:rPr>
                <w:b/>
              </w:rPr>
            </w:r>
            <w:r w:rsidRPr="00996554">
              <w:rPr>
                <w:b/>
              </w:rPr>
              <w:fldChar w:fldCharType="separate"/>
            </w:r>
            <w:r w:rsidR="000343FC">
              <w:rPr>
                <w:b/>
              </w:rPr>
              <w:t> </w:t>
            </w:r>
            <w:r w:rsidR="000343FC">
              <w:rPr>
                <w:b/>
              </w:rPr>
              <w:t> </w:t>
            </w:r>
            <w:r w:rsidR="000343FC">
              <w:rPr>
                <w:b/>
              </w:rPr>
              <w:t> </w:t>
            </w:r>
            <w:r w:rsidR="000343FC">
              <w:rPr>
                <w:b/>
              </w:rPr>
              <w:t> </w:t>
            </w:r>
            <w:r w:rsidR="000343FC">
              <w:rPr>
                <w:b/>
              </w:rPr>
              <w:t> </w:t>
            </w:r>
            <w:r w:rsidRPr="00996554">
              <w:rPr>
                <w:b/>
              </w:rPr>
              <w:fldChar w:fldCharType="end"/>
            </w:r>
            <w:bookmarkEnd w:id="2"/>
          </w:p>
        </w:tc>
      </w:tr>
      <w:tr w:rsidR="008C4CDF" w:rsidTr="00996554">
        <w:trPr>
          <w:trHeight w:hRule="exact" w:val="704"/>
          <w:jc w:val="right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Pr="00996554" w:rsidRDefault="008C4CDF" w:rsidP="00996554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996554">
              <w:rPr>
                <w:rFonts w:ascii="Arial" w:hAnsi="Arial"/>
                <w:caps/>
                <w:sz w:val="14"/>
              </w:rPr>
              <w:t>TITLE of person signing</w:t>
            </w:r>
          </w:p>
          <w:p w:rsidR="00996554" w:rsidRPr="00996554" w:rsidRDefault="00996554" w:rsidP="00996554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</w:p>
          <w:p w:rsidR="00996554" w:rsidRPr="000343FC" w:rsidRDefault="008D0366" w:rsidP="000343FC">
            <w:pPr>
              <w:tabs>
                <w:tab w:val="left" w:pos="3600"/>
              </w:tabs>
              <w:rPr>
                <w:rFonts w:ascii="Times New Roman Bold" w:hAnsi="Times New Roman Bold"/>
                <w:b/>
              </w:rPr>
            </w:pPr>
            <w:r w:rsidRPr="000343FC">
              <w:rPr>
                <w:rFonts w:ascii="Times New Roman Bold" w:hAnsi="Times New Roman Bold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96554" w:rsidRPr="000343FC">
              <w:rPr>
                <w:rFonts w:ascii="Times New Roman Bold" w:hAnsi="Times New Roman Bold"/>
                <w:b/>
              </w:rPr>
              <w:instrText xml:space="preserve"> FORMTEXT </w:instrText>
            </w:r>
            <w:r w:rsidRPr="000343FC">
              <w:rPr>
                <w:rFonts w:ascii="Times New Roman Bold" w:hAnsi="Times New Roman Bold"/>
                <w:b/>
              </w:rPr>
            </w:r>
            <w:r w:rsidRPr="000343FC">
              <w:rPr>
                <w:rFonts w:ascii="Times New Roman Bold" w:hAnsi="Times New Roman Bold"/>
                <w:b/>
              </w:rPr>
              <w:fldChar w:fldCharType="separate"/>
            </w:r>
            <w:r w:rsidR="000343FC">
              <w:rPr>
                <w:rFonts w:ascii="Times New Roman Bold" w:hAnsi="Times New Roman Bold"/>
                <w:b/>
              </w:rPr>
              <w:t> </w:t>
            </w:r>
            <w:r w:rsidR="000343FC">
              <w:rPr>
                <w:rFonts w:ascii="Times New Roman Bold" w:hAnsi="Times New Roman Bold"/>
                <w:b/>
              </w:rPr>
              <w:t> </w:t>
            </w:r>
            <w:r w:rsidR="000343FC">
              <w:rPr>
                <w:rFonts w:ascii="Times New Roman Bold" w:hAnsi="Times New Roman Bold"/>
                <w:b/>
              </w:rPr>
              <w:t> </w:t>
            </w:r>
            <w:r w:rsidR="000343FC">
              <w:rPr>
                <w:rFonts w:ascii="Times New Roman Bold" w:hAnsi="Times New Roman Bold"/>
                <w:b/>
              </w:rPr>
              <w:t> </w:t>
            </w:r>
            <w:r w:rsidR="000343FC">
              <w:rPr>
                <w:rFonts w:ascii="Times New Roman Bold" w:hAnsi="Times New Roman Bold"/>
                <w:b/>
              </w:rPr>
              <w:t> </w:t>
            </w:r>
            <w:r w:rsidRPr="000343FC">
              <w:rPr>
                <w:rFonts w:ascii="Times New Roman Bold" w:hAnsi="Times New Roman Bold"/>
                <w:b/>
              </w:rPr>
              <w:fldChar w:fldCharType="end"/>
            </w:r>
            <w:bookmarkEnd w:id="3"/>
          </w:p>
        </w:tc>
      </w:tr>
    </w:tbl>
    <w:p w:rsidR="00405C12" w:rsidRPr="008C4CDF" w:rsidRDefault="00405C12" w:rsidP="00996554">
      <w:pPr>
        <w:autoSpaceDE w:val="0"/>
        <w:autoSpaceDN w:val="0"/>
        <w:ind w:left="720" w:hanging="720"/>
      </w:pPr>
    </w:p>
    <w:sectPr w:rsidR="00405C12" w:rsidRPr="008C4CDF" w:rsidSect="00933F8A">
      <w:headerReference w:type="default" r:id="rId7"/>
      <w:footerReference w:type="default" r:id="rId8"/>
      <w:pgSz w:w="12240" w:h="15840"/>
      <w:pgMar w:top="1440" w:right="1440" w:bottom="990" w:left="144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51" w:rsidRDefault="00726E51" w:rsidP="00C37FF7">
      <w:r>
        <w:separator/>
      </w:r>
    </w:p>
  </w:endnote>
  <w:endnote w:type="continuationSeparator" w:id="0">
    <w:p w:rsidR="00726E51" w:rsidRDefault="00726E51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51" w:rsidRDefault="00726E51">
    <w:pPr>
      <w:pStyle w:val="Footer"/>
      <w:jc w:val="center"/>
    </w:pPr>
    <w:r>
      <w:t xml:space="preserve">Page </w:t>
    </w:r>
    <w:r w:rsidR="008D0366">
      <w:rPr>
        <w:b/>
      </w:rPr>
      <w:fldChar w:fldCharType="begin"/>
    </w:r>
    <w:r>
      <w:rPr>
        <w:b/>
      </w:rPr>
      <w:instrText xml:space="preserve"> PAGE </w:instrText>
    </w:r>
    <w:r w:rsidR="008D0366">
      <w:rPr>
        <w:b/>
      </w:rPr>
      <w:fldChar w:fldCharType="separate"/>
    </w:r>
    <w:r w:rsidR="009D7FEC">
      <w:rPr>
        <w:b/>
        <w:noProof/>
      </w:rPr>
      <w:t>1</w:t>
    </w:r>
    <w:r w:rsidR="008D0366">
      <w:rPr>
        <w:b/>
      </w:rPr>
      <w:fldChar w:fldCharType="end"/>
    </w:r>
    <w:r>
      <w:t xml:space="preserve"> of </w:t>
    </w:r>
    <w:r w:rsidR="008D0366">
      <w:rPr>
        <w:b/>
      </w:rPr>
      <w:fldChar w:fldCharType="begin"/>
    </w:r>
    <w:r>
      <w:rPr>
        <w:b/>
      </w:rPr>
      <w:instrText xml:space="preserve"> NUMPAGES  </w:instrText>
    </w:r>
    <w:r w:rsidR="008D0366">
      <w:rPr>
        <w:b/>
      </w:rPr>
      <w:fldChar w:fldCharType="separate"/>
    </w:r>
    <w:r w:rsidR="009D7FEC">
      <w:rPr>
        <w:b/>
        <w:noProof/>
      </w:rPr>
      <w:t>1</w:t>
    </w:r>
    <w:r w:rsidR="008D0366">
      <w:rPr>
        <w:b/>
      </w:rPr>
      <w:fldChar w:fldCharType="end"/>
    </w:r>
  </w:p>
  <w:p w:rsidR="00726E51" w:rsidRPr="007551E2" w:rsidRDefault="00726E51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51" w:rsidRDefault="00726E51" w:rsidP="00C37FF7">
      <w:r>
        <w:separator/>
      </w:r>
    </w:p>
  </w:footnote>
  <w:footnote w:type="continuationSeparator" w:id="0">
    <w:p w:rsidR="00726E51" w:rsidRDefault="00726E51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0D" w:rsidRDefault="00DD690D" w:rsidP="00DD690D">
    <w:pPr>
      <w:pStyle w:val="Header"/>
    </w:pPr>
    <w:r>
      <w:t>RFP Title:    California Risk Assessment Pilot Project:  Inter-Rater Reliability Studies</w:t>
    </w:r>
  </w:p>
  <w:p w:rsidR="00DD690D" w:rsidRDefault="00DD690D" w:rsidP="00DD690D">
    <w:pPr>
      <w:pStyle w:val="Header"/>
    </w:pPr>
    <w:r>
      <w:t>RFP Number:   CJCSO-1301-RB</w:t>
    </w:r>
  </w:p>
  <w:p w:rsidR="00726E51" w:rsidRPr="00DD690D" w:rsidRDefault="00726E51" w:rsidP="00DD69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VGgQb8aWepAkTTGBiDo3LGJpok=" w:salt="07NaCwoJthVZ+ewM5goSmg==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30D"/>
    <w:rsid w:val="00026859"/>
    <w:rsid w:val="00026BE4"/>
    <w:rsid w:val="00031E66"/>
    <w:rsid w:val="000326CF"/>
    <w:rsid w:val="00034374"/>
    <w:rsid w:val="000343FC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5FFA"/>
    <w:rsid w:val="000B0813"/>
    <w:rsid w:val="000B1F16"/>
    <w:rsid w:val="000B37D0"/>
    <w:rsid w:val="000B6B46"/>
    <w:rsid w:val="000C19AA"/>
    <w:rsid w:val="000C2C2A"/>
    <w:rsid w:val="000C36F8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D7CA4"/>
    <w:rsid w:val="000E015B"/>
    <w:rsid w:val="000E46DC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EF"/>
    <w:rsid w:val="001A55D5"/>
    <w:rsid w:val="001B14CA"/>
    <w:rsid w:val="001B24AA"/>
    <w:rsid w:val="001B4A27"/>
    <w:rsid w:val="001C196A"/>
    <w:rsid w:val="001C1D86"/>
    <w:rsid w:val="001C7519"/>
    <w:rsid w:val="001C7E16"/>
    <w:rsid w:val="001D6FEB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1681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A0A"/>
    <w:rsid w:val="0030037A"/>
    <w:rsid w:val="003020A2"/>
    <w:rsid w:val="00306461"/>
    <w:rsid w:val="00310872"/>
    <w:rsid w:val="00311EB6"/>
    <w:rsid w:val="0031272D"/>
    <w:rsid w:val="0032089D"/>
    <w:rsid w:val="0032603D"/>
    <w:rsid w:val="00326811"/>
    <w:rsid w:val="00327099"/>
    <w:rsid w:val="003270C6"/>
    <w:rsid w:val="0032785B"/>
    <w:rsid w:val="0033014D"/>
    <w:rsid w:val="00330B94"/>
    <w:rsid w:val="0033350A"/>
    <w:rsid w:val="00333A7A"/>
    <w:rsid w:val="003364C3"/>
    <w:rsid w:val="0034121A"/>
    <w:rsid w:val="003418D4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FE0"/>
    <w:rsid w:val="003979EC"/>
    <w:rsid w:val="003A4D99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23D7"/>
    <w:rsid w:val="004C619D"/>
    <w:rsid w:val="004E4615"/>
    <w:rsid w:val="004E5EA1"/>
    <w:rsid w:val="004E669D"/>
    <w:rsid w:val="004E782D"/>
    <w:rsid w:val="004F1696"/>
    <w:rsid w:val="004F16B7"/>
    <w:rsid w:val="004F39FE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44F3"/>
    <w:rsid w:val="00547DF8"/>
    <w:rsid w:val="00551B0E"/>
    <w:rsid w:val="00556806"/>
    <w:rsid w:val="005575BC"/>
    <w:rsid w:val="005607DF"/>
    <w:rsid w:val="005615D4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06326"/>
    <w:rsid w:val="006114A0"/>
    <w:rsid w:val="00616102"/>
    <w:rsid w:val="00616BD3"/>
    <w:rsid w:val="00620E1F"/>
    <w:rsid w:val="00624AEA"/>
    <w:rsid w:val="00624F39"/>
    <w:rsid w:val="00626B27"/>
    <w:rsid w:val="00632684"/>
    <w:rsid w:val="00634DCE"/>
    <w:rsid w:val="00640DD7"/>
    <w:rsid w:val="00640E2C"/>
    <w:rsid w:val="00642F65"/>
    <w:rsid w:val="00644405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26E51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9267A"/>
    <w:rsid w:val="007962DC"/>
    <w:rsid w:val="00797195"/>
    <w:rsid w:val="007A0851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4712"/>
    <w:rsid w:val="007C64A1"/>
    <w:rsid w:val="007C7C2D"/>
    <w:rsid w:val="007D1CCE"/>
    <w:rsid w:val="007D36E8"/>
    <w:rsid w:val="007D39C7"/>
    <w:rsid w:val="007D4CC8"/>
    <w:rsid w:val="007D55C3"/>
    <w:rsid w:val="007D58E9"/>
    <w:rsid w:val="007E20BA"/>
    <w:rsid w:val="007E2937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4CDF"/>
    <w:rsid w:val="008C5056"/>
    <w:rsid w:val="008C5670"/>
    <w:rsid w:val="008D0366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53A7F"/>
    <w:rsid w:val="00957A66"/>
    <w:rsid w:val="00961D65"/>
    <w:rsid w:val="00967812"/>
    <w:rsid w:val="00967E54"/>
    <w:rsid w:val="0097286C"/>
    <w:rsid w:val="009732A4"/>
    <w:rsid w:val="00981A5E"/>
    <w:rsid w:val="00996554"/>
    <w:rsid w:val="009A5AF2"/>
    <w:rsid w:val="009A7A9D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D3D5B"/>
    <w:rsid w:val="009D7FE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349B7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1A77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3685C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1041F"/>
    <w:rsid w:val="00D16FCD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3D87"/>
    <w:rsid w:val="00D64343"/>
    <w:rsid w:val="00D67BFC"/>
    <w:rsid w:val="00D7152A"/>
    <w:rsid w:val="00D727DC"/>
    <w:rsid w:val="00D74462"/>
    <w:rsid w:val="00D76C71"/>
    <w:rsid w:val="00D77FEF"/>
    <w:rsid w:val="00D808ED"/>
    <w:rsid w:val="00D8100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D690D"/>
    <w:rsid w:val="00DE178D"/>
    <w:rsid w:val="00DE1A71"/>
    <w:rsid w:val="00DE1DB5"/>
    <w:rsid w:val="00DE2DC2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72BA3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1628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">
    <w:name w:val="EmailStyle911"/>
    <w:aliases w:val="EmailStyle91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14</cp:revision>
  <cp:lastPrinted>2014-01-08T01:24:00Z</cp:lastPrinted>
  <dcterms:created xsi:type="dcterms:W3CDTF">2013-09-11T21:03:00Z</dcterms:created>
  <dcterms:modified xsi:type="dcterms:W3CDTF">2014-01-08T01:26:00Z</dcterms:modified>
</cp:coreProperties>
</file>