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0F5AE275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7031DD">
        <w:rPr>
          <w:b/>
          <w:color w:val="000000"/>
        </w:rPr>
        <w:t>8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4631" w14:textId="77777777" w:rsidR="004035B3" w:rsidRDefault="004035B3" w:rsidP="005A1DC5">
      <w:pPr>
        <w:spacing w:line="240" w:lineRule="auto"/>
      </w:pPr>
      <w:r>
        <w:separator/>
      </w:r>
    </w:p>
  </w:endnote>
  <w:endnote w:type="continuationSeparator" w:id="0">
    <w:p w14:paraId="7F38DDA4" w14:textId="77777777" w:rsidR="004035B3" w:rsidRDefault="004035B3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8BF5" w14:textId="77777777" w:rsidR="00A16D2C" w:rsidRDefault="00A1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3E17886" w:rsidR="00304087" w:rsidRDefault="004035B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892" w14:textId="77777777" w:rsidR="00A16D2C" w:rsidRDefault="00A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F64C" w14:textId="77777777" w:rsidR="004035B3" w:rsidRDefault="004035B3" w:rsidP="005A1DC5">
      <w:pPr>
        <w:spacing w:line="240" w:lineRule="auto"/>
      </w:pPr>
      <w:r>
        <w:separator/>
      </w:r>
    </w:p>
  </w:footnote>
  <w:footnote w:type="continuationSeparator" w:id="0">
    <w:p w14:paraId="6878AC48" w14:textId="77777777" w:rsidR="004035B3" w:rsidRDefault="004035B3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5BDF" w14:textId="77777777" w:rsidR="00A16D2C" w:rsidRDefault="00A1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94B" w14:textId="77777777" w:rsidR="00A16D2C" w:rsidRPr="00A16D2C" w:rsidRDefault="00A16D2C" w:rsidP="00A16D2C">
    <w:pPr>
      <w:pStyle w:val="Header"/>
      <w:rPr>
        <w:sz w:val="20"/>
        <w:szCs w:val="20"/>
      </w:rPr>
    </w:pPr>
    <w:r w:rsidRPr="00A16D2C">
      <w:rPr>
        <w:sz w:val="20"/>
        <w:szCs w:val="20"/>
      </w:rPr>
      <w:t>RFP Title:  Electronic Learning Management System (Vendor Hosted)</w:t>
    </w:r>
  </w:p>
  <w:p w14:paraId="1EBB856E" w14:textId="31E8037E" w:rsidR="00E33D98" w:rsidRPr="00A16D2C" w:rsidRDefault="00A16D2C" w:rsidP="00A16D2C">
    <w:pPr>
      <w:pStyle w:val="Header"/>
    </w:pPr>
    <w:r w:rsidRPr="00A16D2C">
      <w:rPr>
        <w:sz w:val="20"/>
        <w:szCs w:val="20"/>
      </w:rPr>
      <w:t>RFP Number:   CIP-2022-39-DM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1000" w14:textId="77777777" w:rsidR="00A16D2C" w:rsidRDefault="00A1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30D3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B6FD6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047"/>
    <w:rsid w:val="003E4ADB"/>
    <w:rsid w:val="003F5D50"/>
    <w:rsid w:val="003F7211"/>
    <w:rsid w:val="003F7760"/>
    <w:rsid w:val="00401A35"/>
    <w:rsid w:val="004035B3"/>
    <w:rsid w:val="004134B7"/>
    <w:rsid w:val="00417C64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49D8"/>
    <w:rsid w:val="007031DD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D47C0"/>
    <w:rsid w:val="008E1817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16D2C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A07C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7</cp:revision>
  <cp:lastPrinted>2013-11-27T19:12:00Z</cp:lastPrinted>
  <dcterms:created xsi:type="dcterms:W3CDTF">2022-05-02T15:55:00Z</dcterms:created>
  <dcterms:modified xsi:type="dcterms:W3CDTF">2022-08-06T03:51:00Z</dcterms:modified>
</cp:coreProperties>
</file>