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5997F7EC"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29550D">
        <w:rPr>
          <w:rFonts w:cstheme="minorHAnsi"/>
          <w:b/>
          <w:bCs/>
          <w:lang w:bidi="ar-SA"/>
        </w:rPr>
        <w:t>1</w:t>
      </w:r>
      <w:r w:rsidR="00BA110C">
        <w:rPr>
          <w:rFonts w:cstheme="minorHAnsi"/>
          <w:b/>
          <w:bCs/>
          <w:lang w:bidi="ar-SA"/>
        </w:rPr>
        <w:t>0</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75200">
        <w:rPr>
          <w:rFonts w:ascii="Arial,Bold" w:hAnsi="Arial,Bold"/>
          <w:b/>
          <w:snapToGrid w:val="0"/>
        </w:rPr>
      </w:r>
      <w:r w:rsidR="00E752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75200">
        <w:rPr>
          <w:rFonts w:ascii="Arial,Bold" w:hAnsi="Arial,Bold"/>
          <w:b/>
          <w:snapToGrid w:val="0"/>
        </w:rPr>
      </w:r>
      <w:r w:rsidR="00E752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75200">
        <w:rPr>
          <w:rFonts w:ascii="Arial,Bold" w:hAnsi="Arial,Bold"/>
          <w:b/>
          <w:snapToGrid w:val="0"/>
        </w:rPr>
      </w:r>
      <w:r w:rsidR="00E752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75200">
        <w:rPr>
          <w:rFonts w:ascii="Arial,Bold" w:hAnsi="Arial,Bold"/>
          <w:b/>
          <w:snapToGrid w:val="0"/>
        </w:rPr>
      </w:r>
      <w:r w:rsidR="00E752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0998" w14:textId="77777777" w:rsidR="00E75200" w:rsidRDefault="00E75200" w:rsidP="00764F4E">
      <w:pPr>
        <w:spacing w:line="240" w:lineRule="auto"/>
      </w:pPr>
      <w:r>
        <w:separator/>
      </w:r>
    </w:p>
  </w:endnote>
  <w:endnote w:type="continuationSeparator" w:id="0">
    <w:p w14:paraId="721EC057" w14:textId="77777777" w:rsidR="00E75200" w:rsidRDefault="00E75200"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3CAF" w14:textId="77777777" w:rsidR="007831F5" w:rsidRDefault="00783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E75200"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B9C7" w14:textId="77777777" w:rsidR="007831F5" w:rsidRDefault="0078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7869" w14:textId="77777777" w:rsidR="00E75200" w:rsidRDefault="00E75200" w:rsidP="00764F4E">
      <w:pPr>
        <w:spacing w:line="240" w:lineRule="auto"/>
      </w:pPr>
      <w:r>
        <w:separator/>
      </w:r>
    </w:p>
  </w:footnote>
  <w:footnote w:type="continuationSeparator" w:id="0">
    <w:p w14:paraId="23EBBD7B" w14:textId="77777777" w:rsidR="00E75200" w:rsidRDefault="00E75200"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9C2C" w14:textId="77777777" w:rsidR="007831F5" w:rsidRDefault="00783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42CB" w14:textId="77777777" w:rsidR="00BA110C" w:rsidRPr="00BA110C" w:rsidRDefault="00BA110C" w:rsidP="00BA110C">
    <w:pPr>
      <w:pStyle w:val="Header"/>
      <w:rPr>
        <w:rFonts w:ascii="Times New Roman" w:eastAsia="Times New Roman" w:hAnsi="Times New Roman"/>
        <w:sz w:val="20"/>
        <w:szCs w:val="20"/>
        <w:lang w:bidi="ar-SA"/>
      </w:rPr>
    </w:pPr>
    <w:r w:rsidRPr="00BA110C">
      <w:rPr>
        <w:rFonts w:ascii="Times New Roman" w:eastAsia="Times New Roman" w:hAnsi="Times New Roman"/>
        <w:sz w:val="20"/>
        <w:szCs w:val="20"/>
        <w:lang w:bidi="ar-SA"/>
      </w:rPr>
      <w:t>RFP Title:  Electronic Learning Management System (Vendor Hosted)</w:t>
    </w:r>
  </w:p>
  <w:p w14:paraId="44A35E53" w14:textId="666103BC" w:rsidR="007A15E3" w:rsidRPr="00DA07E7" w:rsidRDefault="00BA110C" w:rsidP="00BA110C">
    <w:pPr>
      <w:pStyle w:val="Header"/>
    </w:pPr>
    <w:r w:rsidRPr="00BA110C">
      <w:rPr>
        <w:rFonts w:ascii="Times New Roman" w:eastAsia="Times New Roman" w:hAnsi="Times New Roman"/>
        <w:sz w:val="20"/>
        <w:szCs w:val="20"/>
        <w:lang w:bidi="ar-SA"/>
      </w:rPr>
      <w:t>RFP Number:  CIP-2022-39-DM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8373" w14:textId="77777777" w:rsidR="007831F5" w:rsidRDefault="00783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5D5"/>
    <w:rsid w:val="00013995"/>
    <w:rsid w:val="00042F21"/>
    <w:rsid w:val="00053D81"/>
    <w:rsid w:val="000563F2"/>
    <w:rsid w:val="00074559"/>
    <w:rsid w:val="000B6E55"/>
    <w:rsid w:val="000C03DC"/>
    <w:rsid w:val="000C19A4"/>
    <w:rsid w:val="000E5945"/>
    <w:rsid w:val="00135696"/>
    <w:rsid w:val="00136588"/>
    <w:rsid w:val="0016400E"/>
    <w:rsid w:val="00172F0B"/>
    <w:rsid w:val="001903A4"/>
    <w:rsid w:val="001934E6"/>
    <w:rsid w:val="001956EE"/>
    <w:rsid w:val="001F67FA"/>
    <w:rsid w:val="0020254E"/>
    <w:rsid w:val="00214F0F"/>
    <w:rsid w:val="00242CF3"/>
    <w:rsid w:val="002817A8"/>
    <w:rsid w:val="0029550D"/>
    <w:rsid w:val="002A6EC0"/>
    <w:rsid w:val="002B13CA"/>
    <w:rsid w:val="002B377C"/>
    <w:rsid w:val="002C6426"/>
    <w:rsid w:val="002D262F"/>
    <w:rsid w:val="003152C9"/>
    <w:rsid w:val="0033346C"/>
    <w:rsid w:val="003D5B22"/>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06FAD"/>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720BD"/>
    <w:rsid w:val="008A368C"/>
    <w:rsid w:val="008C75CD"/>
    <w:rsid w:val="008D7495"/>
    <w:rsid w:val="00931F30"/>
    <w:rsid w:val="00966B2F"/>
    <w:rsid w:val="0098208F"/>
    <w:rsid w:val="009862D9"/>
    <w:rsid w:val="009B6513"/>
    <w:rsid w:val="009D39FE"/>
    <w:rsid w:val="00A21CCC"/>
    <w:rsid w:val="00A2360D"/>
    <w:rsid w:val="00A35501"/>
    <w:rsid w:val="00AB2915"/>
    <w:rsid w:val="00AB5C98"/>
    <w:rsid w:val="00AB773B"/>
    <w:rsid w:val="00AC26F7"/>
    <w:rsid w:val="00AD2CAF"/>
    <w:rsid w:val="00B56BF4"/>
    <w:rsid w:val="00B63CB3"/>
    <w:rsid w:val="00B74247"/>
    <w:rsid w:val="00B86E47"/>
    <w:rsid w:val="00BA110C"/>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E04DFF"/>
    <w:rsid w:val="00E055D7"/>
    <w:rsid w:val="00E07AF4"/>
    <w:rsid w:val="00E31229"/>
    <w:rsid w:val="00E36073"/>
    <w:rsid w:val="00E4501A"/>
    <w:rsid w:val="00E5034C"/>
    <w:rsid w:val="00E67715"/>
    <w:rsid w:val="00E75200"/>
    <w:rsid w:val="00E80802"/>
    <w:rsid w:val="00E82280"/>
    <w:rsid w:val="00E94720"/>
    <w:rsid w:val="00EE3EAB"/>
    <w:rsid w:val="00F5089B"/>
    <w:rsid w:val="00F54B1D"/>
    <w:rsid w:val="00F90E70"/>
    <w:rsid w:val="00FA2C5F"/>
    <w:rsid w:val="00FB0165"/>
    <w:rsid w:val="00FC3518"/>
    <w:rsid w:val="00FC6894"/>
    <w:rsid w:val="00FC777D"/>
    <w:rsid w:val="00FD0F9C"/>
    <w:rsid w:val="00FD4BD5"/>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15</cp:revision>
  <cp:lastPrinted>2017-04-13T22:05:00Z</cp:lastPrinted>
  <dcterms:created xsi:type="dcterms:W3CDTF">2018-01-03T23:03:00Z</dcterms:created>
  <dcterms:modified xsi:type="dcterms:W3CDTF">2022-08-06T03:51:00Z</dcterms:modified>
</cp:coreProperties>
</file>