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36" w:rsidRPr="00235150" w:rsidRDefault="00284C7A" w:rsidP="00F00C36">
      <w:pPr>
        <w:spacing w:before="57" w:after="0" w:line="360" w:lineRule="auto"/>
        <w:ind w:left="1397" w:right="1368"/>
        <w:jc w:val="center"/>
        <w:rPr>
          <w:rFonts w:ascii="Times New Roman" w:eastAsia="Times New Roman" w:hAnsi="Times New Roman" w:cs="Times New Roman"/>
          <w:b/>
          <w:bCs/>
          <w:sz w:val="28"/>
          <w:szCs w:val="28"/>
        </w:rPr>
      </w:pPr>
      <w:r w:rsidRPr="00235150">
        <w:rPr>
          <w:rFonts w:ascii="Times New Roman" w:eastAsia="Times New Roman" w:hAnsi="Times New Roman" w:cs="Times New Roman"/>
          <w:b/>
          <w:bCs/>
          <w:spacing w:val="-1"/>
          <w:sz w:val="28"/>
          <w:szCs w:val="28"/>
        </w:rPr>
        <w:t>ADM</w:t>
      </w:r>
      <w:r w:rsidRPr="00235150">
        <w:rPr>
          <w:rFonts w:ascii="Times New Roman" w:eastAsia="Times New Roman" w:hAnsi="Times New Roman" w:cs="Times New Roman"/>
          <w:b/>
          <w:bCs/>
          <w:spacing w:val="1"/>
          <w:sz w:val="28"/>
          <w:szCs w:val="28"/>
        </w:rPr>
        <w:t>I</w:t>
      </w:r>
      <w:r w:rsidRPr="00235150">
        <w:rPr>
          <w:rFonts w:ascii="Times New Roman" w:eastAsia="Times New Roman" w:hAnsi="Times New Roman" w:cs="Times New Roman"/>
          <w:b/>
          <w:bCs/>
          <w:spacing w:val="-1"/>
          <w:sz w:val="28"/>
          <w:szCs w:val="28"/>
        </w:rPr>
        <w:t>N</w:t>
      </w:r>
      <w:r w:rsidRPr="00235150">
        <w:rPr>
          <w:rFonts w:ascii="Times New Roman" w:eastAsia="Times New Roman" w:hAnsi="Times New Roman" w:cs="Times New Roman"/>
          <w:b/>
          <w:bCs/>
          <w:spacing w:val="1"/>
          <w:sz w:val="28"/>
          <w:szCs w:val="28"/>
        </w:rPr>
        <w:t>I</w:t>
      </w:r>
      <w:r w:rsidRPr="00235150">
        <w:rPr>
          <w:rFonts w:ascii="Times New Roman" w:eastAsia="Times New Roman" w:hAnsi="Times New Roman" w:cs="Times New Roman"/>
          <w:b/>
          <w:bCs/>
          <w:sz w:val="28"/>
          <w:szCs w:val="28"/>
        </w:rPr>
        <w:t>ST</w:t>
      </w:r>
      <w:r w:rsidRPr="00235150">
        <w:rPr>
          <w:rFonts w:ascii="Times New Roman" w:eastAsia="Times New Roman" w:hAnsi="Times New Roman" w:cs="Times New Roman"/>
          <w:b/>
          <w:bCs/>
          <w:spacing w:val="-1"/>
          <w:sz w:val="28"/>
          <w:szCs w:val="28"/>
        </w:rPr>
        <w:t>RA</w:t>
      </w:r>
      <w:r w:rsidRPr="00235150">
        <w:rPr>
          <w:rFonts w:ascii="Times New Roman" w:eastAsia="Times New Roman" w:hAnsi="Times New Roman" w:cs="Times New Roman"/>
          <w:b/>
          <w:bCs/>
          <w:sz w:val="28"/>
          <w:szCs w:val="28"/>
        </w:rPr>
        <w:t>T</w:t>
      </w:r>
      <w:r w:rsidRPr="00235150">
        <w:rPr>
          <w:rFonts w:ascii="Times New Roman" w:eastAsia="Times New Roman" w:hAnsi="Times New Roman" w:cs="Times New Roman"/>
          <w:b/>
          <w:bCs/>
          <w:spacing w:val="1"/>
          <w:sz w:val="28"/>
          <w:szCs w:val="28"/>
        </w:rPr>
        <w:t>I</w:t>
      </w:r>
      <w:r w:rsidRPr="00235150">
        <w:rPr>
          <w:rFonts w:ascii="Times New Roman" w:eastAsia="Times New Roman" w:hAnsi="Times New Roman" w:cs="Times New Roman"/>
          <w:b/>
          <w:bCs/>
          <w:spacing w:val="-4"/>
          <w:sz w:val="28"/>
          <w:szCs w:val="28"/>
        </w:rPr>
        <w:t>V</w:t>
      </w:r>
      <w:r w:rsidRPr="00235150">
        <w:rPr>
          <w:rFonts w:ascii="Times New Roman" w:eastAsia="Times New Roman" w:hAnsi="Times New Roman" w:cs="Times New Roman"/>
          <w:b/>
          <w:bCs/>
          <w:sz w:val="28"/>
          <w:szCs w:val="28"/>
        </w:rPr>
        <w:t>E O</w:t>
      </w:r>
      <w:r w:rsidRPr="00235150">
        <w:rPr>
          <w:rFonts w:ascii="Times New Roman" w:eastAsia="Times New Roman" w:hAnsi="Times New Roman" w:cs="Times New Roman"/>
          <w:b/>
          <w:bCs/>
          <w:spacing w:val="-2"/>
          <w:sz w:val="28"/>
          <w:szCs w:val="28"/>
        </w:rPr>
        <w:t>F</w:t>
      </w:r>
      <w:r w:rsidRPr="00235150">
        <w:rPr>
          <w:rFonts w:ascii="Times New Roman" w:eastAsia="Times New Roman" w:hAnsi="Times New Roman" w:cs="Times New Roman"/>
          <w:b/>
          <w:bCs/>
          <w:spacing w:val="-1"/>
          <w:sz w:val="28"/>
          <w:szCs w:val="28"/>
        </w:rPr>
        <w:t>F</w:t>
      </w:r>
      <w:r w:rsidRPr="00235150">
        <w:rPr>
          <w:rFonts w:ascii="Times New Roman" w:eastAsia="Times New Roman" w:hAnsi="Times New Roman" w:cs="Times New Roman"/>
          <w:b/>
          <w:bCs/>
          <w:spacing w:val="1"/>
          <w:sz w:val="28"/>
          <w:szCs w:val="28"/>
        </w:rPr>
        <w:t>I</w:t>
      </w:r>
      <w:r w:rsidRPr="00235150">
        <w:rPr>
          <w:rFonts w:ascii="Times New Roman" w:eastAsia="Times New Roman" w:hAnsi="Times New Roman" w:cs="Times New Roman"/>
          <w:b/>
          <w:bCs/>
          <w:spacing w:val="-1"/>
          <w:sz w:val="28"/>
          <w:szCs w:val="28"/>
        </w:rPr>
        <w:t>C</w:t>
      </w:r>
      <w:r w:rsidRPr="00235150">
        <w:rPr>
          <w:rFonts w:ascii="Times New Roman" w:eastAsia="Times New Roman" w:hAnsi="Times New Roman" w:cs="Times New Roman"/>
          <w:b/>
          <w:bCs/>
          <w:sz w:val="28"/>
          <w:szCs w:val="28"/>
        </w:rPr>
        <w:t>E OF</w:t>
      </w:r>
      <w:r w:rsidRPr="00235150">
        <w:rPr>
          <w:rFonts w:ascii="Times New Roman" w:eastAsia="Times New Roman" w:hAnsi="Times New Roman" w:cs="Times New Roman"/>
          <w:b/>
          <w:bCs/>
          <w:spacing w:val="-2"/>
          <w:sz w:val="28"/>
          <w:szCs w:val="28"/>
        </w:rPr>
        <w:t xml:space="preserve"> </w:t>
      </w:r>
      <w:r w:rsidRPr="00235150">
        <w:rPr>
          <w:rFonts w:ascii="Times New Roman" w:eastAsia="Times New Roman" w:hAnsi="Times New Roman" w:cs="Times New Roman"/>
          <w:b/>
          <w:bCs/>
          <w:sz w:val="28"/>
          <w:szCs w:val="28"/>
        </w:rPr>
        <w:t xml:space="preserve">THE </w:t>
      </w:r>
      <w:r w:rsidRPr="00235150">
        <w:rPr>
          <w:rFonts w:ascii="Times New Roman" w:eastAsia="Times New Roman" w:hAnsi="Times New Roman" w:cs="Times New Roman"/>
          <w:b/>
          <w:bCs/>
          <w:spacing w:val="-2"/>
          <w:sz w:val="28"/>
          <w:szCs w:val="28"/>
        </w:rPr>
        <w:t>C</w:t>
      </w:r>
      <w:r w:rsidRPr="00235150">
        <w:rPr>
          <w:rFonts w:ascii="Times New Roman" w:eastAsia="Times New Roman" w:hAnsi="Times New Roman" w:cs="Times New Roman"/>
          <w:b/>
          <w:bCs/>
          <w:sz w:val="28"/>
          <w:szCs w:val="28"/>
        </w:rPr>
        <w:t>O</w:t>
      </w:r>
      <w:r w:rsidRPr="00235150">
        <w:rPr>
          <w:rFonts w:ascii="Times New Roman" w:eastAsia="Times New Roman" w:hAnsi="Times New Roman" w:cs="Times New Roman"/>
          <w:b/>
          <w:bCs/>
          <w:spacing w:val="-1"/>
          <w:sz w:val="28"/>
          <w:szCs w:val="28"/>
        </w:rPr>
        <w:t>UR</w:t>
      </w:r>
      <w:r w:rsidRPr="00235150">
        <w:rPr>
          <w:rFonts w:ascii="Times New Roman" w:eastAsia="Times New Roman" w:hAnsi="Times New Roman" w:cs="Times New Roman"/>
          <w:b/>
          <w:bCs/>
          <w:sz w:val="28"/>
          <w:szCs w:val="28"/>
        </w:rPr>
        <w:t xml:space="preserve">TS </w:t>
      </w:r>
    </w:p>
    <w:p w:rsidR="00F00C36" w:rsidRPr="00235150" w:rsidRDefault="00F00C36" w:rsidP="00F00C36">
      <w:pPr>
        <w:spacing w:before="57" w:after="0" w:line="360" w:lineRule="auto"/>
        <w:ind w:left="1397" w:right="1368"/>
        <w:jc w:val="center"/>
        <w:rPr>
          <w:rFonts w:ascii="Times New Roman" w:eastAsia="Times New Roman" w:hAnsi="Times New Roman" w:cs="Times New Roman"/>
          <w:b/>
          <w:bCs/>
          <w:sz w:val="16"/>
          <w:szCs w:val="16"/>
        </w:rPr>
      </w:pPr>
    </w:p>
    <w:p w:rsidR="00F00C36" w:rsidRPr="00235150" w:rsidRDefault="00284C7A" w:rsidP="00F00C36">
      <w:pPr>
        <w:spacing w:before="57" w:after="0" w:line="240" w:lineRule="auto"/>
        <w:ind w:left="1397" w:right="1368"/>
        <w:jc w:val="center"/>
        <w:rPr>
          <w:rFonts w:ascii="Times New Roman" w:eastAsia="Times New Roman" w:hAnsi="Times New Roman" w:cs="Times New Roman"/>
          <w:b/>
          <w:bCs/>
          <w:sz w:val="28"/>
          <w:szCs w:val="28"/>
        </w:rPr>
      </w:pPr>
      <w:r w:rsidRPr="00235150">
        <w:rPr>
          <w:rFonts w:ascii="Times New Roman" w:eastAsia="Times New Roman" w:hAnsi="Times New Roman" w:cs="Times New Roman"/>
          <w:b/>
          <w:bCs/>
          <w:sz w:val="28"/>
          <w:szCs w:val="28"/>
        </w:rPr>
        <w:t>Q</w:t>
      </w:r>
      <w:r w:rsidRPr="00235150">
        <w:rPr>
          <w:rFonts w:ascii="Times New Roman" w:eastAsia="Times New Roman" w:hAnsi="Times New Roman" w:cs="Times New Roman"/>
          <w:b/>
          <w:bCs/>
          <w:spacing w:val="-1"/>
          <w:sz w:val="28"/>
          <w:szCs w:val="28"/>
        </w:rPr>
        <w:t>U</w:t>
      </w:r>
      <w:r w:rsidRPr="00235150">
        <w:rPr>
          <w:rFonts w:ascii="Times New Roman" w:eastAsia="Times New Roman" w:hAnsi="Times New Roman" w:cs="Times New Roman"/>
          <w:b/>
          <w:bCs/>
          <w:sz w:val="28"/>
          <w:szCs w:val="28"/>
        </w:rPr>
        <w:t>ESTIO</w:t>
      </w:r>
      <w:r w:rsidRPr="00235150">
        <w:rPr>
          <w:rFonts w:ascii="Times New Roman" w:eastAsia="Times New Roman" w:hAnsi="Times New Roman" w:cs="Times New Roman"/>
          <w:b/>
          <w:bCs/>
          <w:spacing w:val="-1"/>
          <w:sz w:val="28"/>
          <w:szCs w:val="28"/>
        </w:rPr>
        <w:t>N</w:t>
      </w:r>
      <w:r w:rsidRPr="00235150">
        <w:rPr>
          <w:rFonts w:ascii="Times New Roman" w:eastAsia="Times New Roman" w:hAnsi="Times New Roman" w:cs="Times New Roman"/>
          <w:b/>
          <w:bCs/>
          <w:sz w:val="28"/>
          <w:szCs w:val="28"/>
        </w:rPr>
        <w:t xml:space="preserve">S </w:t>
      </w:r>
      <w:r w:rsidRPr="00235150">
        <w:rPr>
          <w:rFonts w:ascii="Times New Roman" w:eastAsia="Times New Roman" w:hAnsi="Times New Roman" w:cs="Times New Roman"/>
          <w:b/>
          <w:bCs/>
          <w:spacing w:val="-2"/>
          <w:sz w:val="28"/>
          <w:szCs w:val="28"/>
        </w:rPr>
        <w:t>A</w:t>
      </w:r>
      <w:r w:rsidRPr="00235150">
        <w:rPr>
          <w:rFonts w:ascii="Times New Roman" w:eastAsia="Times New Roman" w:hAnsi="Times New Roman" w:cs="Times New Roman"/>
          <w:b/>
          <w:bCs/>
          <w:spacing w:val="-1"/>
          <w:sz w:val="28"/>
          <w:szCs w:val="28"/>
        </w:rPr>
        <w:t>N</w:t>
      </w:r>
      <w:r w:rsidRPr="00235150">
        <w:rPr>
          <w:rFonts w:ascii="Times New Roman" w:eastAsia="Times New Roman" w:hAnsi="Times New Roman" w:cs="Times New Roman"/>
          <w:b/>
          <w:bCs/>
          <w:sz w:val="28"/>
          <w:szCs w:val="28"/>
        </w:rPr>
        <w:t>D</w:t>
      </w:r>
      <w:r w:rsidRPr="00235150">
        <w:rPr>
          <w:rFonts w:ascii="Times New Roman" w:eastAsia="Times New Roman" w:hAnsi="Times New Roman" w:cs="Times New Roman"/>
          <w:b/>
          <w:bCs/>
          <w:spacing w:val="-1"/>
          <w:sz w:val="28"/>
          <w:szCs w:val="28"/>
        </w:rPr>
        <w:t xml:space="preserve"> </w:t>
      </w:r>
      <w:r w:rsidRPr="00235150">
        <w:rPr>
          <w:rFonts w:ascii="Times New Roman" w:eastAsia="Times New Roman" w:hAnsi="Times New Roman" w:cs="Times New Roman"/>
          <w:b/>
          <w:bCs/>
          <w:spacing w:val="-2"/>
          <w:sz w:val="28"/>
          <w:szCs w:val="28"/>
        </w:rPr>
        <w:t>A</w:t>
      </w:r>
      <w:r w:rsidRPr="00235150">
        <w:rPr>
          <w:rFonts w:ascii="Times New Roman" w:eastAsia="Times New Roman" w:hAnsi="Times New Roman" w:cs="Times New Roman"/>
          <w:b/>
          <w:bCs/>
          <w:spacing w:val="-1"/>
          <w:sz w:val="28"/>
          <w:szCs w:val="28"/>
        </w:rPr>
        <w:t>N</w:t>
      </w:r>
      <w:r w:rsidRPr="00235150">
        <w:rPr>
          <w:rFonts w:ascii="Times New Roman" w:eastAsia="Times New Roman" w:hAnsi="Times New Roman" w:cs="Times New Roman"/>
          <w:b/>
          <w:bCs/>
          <w:sz w:val="28"/>
          <w:szCs w:val="28"/>
        </w:rPr>
        <w:t>SWE</w:t>
      </w:r>
      <w:r w:rsidRPr="00235150">
        <w:rPr>
          <w:rFonts w:ascii="Times New Roman" w:eastAsia="Times New Roman" w:hAnsi="Times New Roman" w:cs="Times New Roman"/>
          <w:b/>
          <w:bCs/>
          <w:spacing w:val="-1"/>
          <w:sz w:val="28"/>
          <w:szCs w:val="28"/>
        </w:rPr>
        <w:t>R</w:t>
      </w:r>
      <w:r w:rsidRPr="00235150">
        <w:rPr>
          <w:rFonts w:ascii="Times New Roman" w:eastAsia="Times New Roman" w:hAnsi="Times New Roman" w:cs="Times New Roman"/>
          <w:b/>
          <w:bCs/>
          <w:sz w:val="28"/>
          <w:szCs w:val="28"/>
        </w:rPr>
        <w:t>S</w:t>
      </w:r>
      <w:r w:rsidR="00F00C36" w:rsidRPr="00235150">
        <w:rPr>
          <w:rFonts w:ascii="Times New Roman" w:eastAsia="Times New Roman" w:hAnsi="Times New Roman" w:cs="Times New Roman"/>
          <w:b/>
          <w:bCs/>
          <w:sz w:val="28"/>
          <w:szCs w:val="28"/>
        </w:rPr>
        <w:t xml:space="preserve"> FROM THE </w:t>
      </w:r>
    </w:p>
    <w:p w:rsidR="00810F79" w:rsidRPr="00235150" w:rsidRDefault="00F00C36" w:rsidP="00F00C36">
      <w:pPr>
        <w:spacing w:before="57" w:after="0" w:line="240" w:lineRule="auto"/>
        <w:ind w:left="1397" w:right="1368"/>
        <w:jc w:val="center"/>
        <w:rPr>
          <w:rFonts w:ascii="Times New Roman" w:eastAsia="Times New Roman" w:hAnsi="Times New Roman" w:cs="Times New Roman"/>
          <w:sz w:val="28"/>
          <w:szCs w:val="28"/>
        </w:rPr>
      </w:pPr>
      <w:r w:rsidRPr="00235150">
        <w:rPr>
          <w:rFonts w:ascii="Times New Roman" w:eastAsia="Times New Roman" w:hAnsi="Times New Roman" w:cs="Times New Roman"/>
          <w:b/>
          <w:bCs/>
          <w:sz w:val="28"/>
          <w:szCs w:val="28"/>
        </w:rPr>
        <w:t>PRE-PROPOSAL CONFERENCE AND THE SOLICITATION MAILBOX</w:t>
      </w:r>
    </w:p>
    <w:p w:rsidR="00810F79" w:rsidRPr="00235150" w:rsidRDefault="00810F79">
      <w:pPr>
        <w:spacing w:after="0" w:line="200" w:lineRule="exact"/>
        <w:rPr>
          <w:sz w:val="20"/>
          <w:szCs w:val="20"/>
        </w:rPr>
      </w:pPr>
    </w:p>
    <w:p w:rsidR="00FF3CA9" w:rsidRPr="00235150" w:rsidRDefault="00284C7A">
      <w:pPr>
        <w:spacing w:after="0" w:line="479" w:lineRule="auto"/>
        <w:ind w:left="1723" w:right="1703" w:hanging="1"/>
        <w:jc w:val="center"/>
        <w:rPr>
          <w:rFonts w:ascii="Times New Roman" w:eastAsia="Times New Roman" w:hAnsi="Times New Roman" w:cs="Times New Roman"/>
          <w:b/>
          <w:bCs/>
          <w:spacing w:val="-1"/>
          <w:sz w:val="28"/>
          <w:szCs w:val="28"/>
        </w:rPr>
      </w:pPr>
      <w:r w:rsidRPr="00235150">
        <w:rPr>
          <w:rFonts w:ascii="Times New Roman" w:eastAsia="Times New Roman" w:hAnsi="Times New Roman" w:cs="Times New Roman"/>
          <w:b/>
          <w:bCs/>
          <w:spacing w:val="-1"/>
          <w:sz w:val="28"/>
          <w:szCs w:val="28"/>
        </w:rPr>
        <w:t>RF</w:t>
      </w:r>
      <w:r w:rsidRPr="00235150">
        <w:rPr>
          <w:rFonts w:ascii="Times New Roman" w:eastAsia="Times New Roman" w:hAnsi="Times New Roman" w:cs="Times New Roman"/>
          <w:b/>
          <w:bCs/>
          <w:sz w:val="28"/>
          <w:szCs w:val="28"/>
        </w:rPr>
        <w:t>P</w:t>
      </w:r>
      <w:r w:rsidRPr="00235150">
        <w:rPr>
          <w:rFonts w:ascii="Times New Roman" w:eastAsia="Times New Roman" w:hAnsi="Times New Roman" w:cs="Times New Roman"/>
          <w:b/>
          <w:bCs/>
          <w:spacing w:val="-1"/>
          <w:sz w:val="28"/>
          <w:szCs w:val="28"/>
        </w:rPr>
        <w:t xml:space="preserve"> </w:t>
      </w:r>
      <w:r w:rsidRPr="00235150">
        <w:rPr>
          <w:rFonts w:ascii="Times New Roman" w:eastAsia="Times New Roman" w:hAnsi="Times New Roman" w:cs="Times New Roman"/>
          <w:b/>
          <w:bCs/>
          <w:spacing w:val="-2"/>
          <w:sz w:val="28"/>
          <w:szCs w:val="28"/>
        </w:rPr>
        <w:t>N</w:t>
      </w:r>
      <w:r w:rsidRPr="00235150">
        <w:rPr>
          <w:rFonts w:ascii="Times New Roman" w:eastAsia="Times New Roman" w:hAnsi="Times New Roman" w:cs="Times New Roman"/>
          <w:b/>
          <w:bCs/>
          <w:spacing w:val="2"/>
          <w:sz w:val="28"/>
          <w:szCs w:val="28"/>
        </w:rPr>
        <w:t>u</w:t>
      </w:r>
      <w:r w:rsidRPr="00235150">
        <w:rPr>
          <w:rFonts w:ascii="Times New Roman" w:eastAsia="Times New Roman" w:hAnsi="Times New Roman" w:cs="Times New Roman"/>
          <w:b/>
          <w:bCs/>
          <w:spacing w:val="-3"/>
          <w:sz w:val="28"/>
          <w:szCs w:val="28"/>
        </w:rPr>
        <w:t>m</w:t>
      </w:r>
      <w:r w:rsidRPr="00235150">
        <w:rPr>
          <w:rFonts w:ascii="Times New Roman" w:eastAsia="Times New Roman" w:hAnsi="Times New Roman" w:cs="Times New Roman"/>
          <w:b/>
          <w:bCs/>
          <w:sz w:val="28"/>
          <w:szCs w:val="28"/>
        </w:rPr>
        <w:t xml:space="preserve">ber: </w:t>
      </w:r>
      <w:r w:rsidRPr="00235150">
        <w:rPr>
          <w:rFonts w:ascii="Times New Roman" w:eastAsia="Times New Roman" w:hAnsi="Times New Roman" w:cs="Times New Roman"/>
          <w:b/>
          <w:bCs/>
          <w:spacing w:val="-1"/>
          <w:sz w:val="28"/>
          <w:szCs w:val="28"/>
        </w:rPr>
        <w:t>C</w:t>
      </w:r>
      <w:r w:rsidRPr="00235150">
        <w:rPr>
          <w:rFonts w:ascii="Times New Roman" w:eastAsia="Times New Roman" w:hAnsi="Times New Roman" w:cs="Times New Roman"/>
          <w:b/>
          <w:bCs/>
          <w:spacing w:val="1"/>
          <w:sz w:val="28"/>
          <w:szCs w:val="28"/>
        </w:rPr>
        <w:t>FC</w:t>
      </w:r>
      <w:r w:rsidRPr="00235150">
        <w:rPr>
          <w:rFonts w:ascii="Times New Roman" w:eastAsia="Times New Roman" w:hAnsi="Times New Roman" w:cs="Times New Roman"/>
          <w:b/>
          <w:bCs/>
          <w:sz w:val="28"/>
          <w:szCs w:val="28"/>
        </w:rPr>
        <w:t>C</w:t>
      </w:r>
      <w:r w:rsidRPr="00235150">
        <w:rPr>
          <w:rFonts w:ascii="Times New Roman" w:eastAsia="Times New Roman" w:hAnsi="Times New Roman" w:cs="Times New Roman"/>
          <w:b/>
          <w:bCs/>
          <w:spacing w:val="-1"/>
          <w:sz w:val="28"/>
          <w:szCs w:val="28"/>
        </w:rPr>
        <w:t xml:space="preserve"> </w:t>
      </w:r>
      <w:r w:rsidR="00FF3CA9" w:rsidRPr="00235150">
        <w:rPr>
          <w:rFonts w:ascii="Times New Roman" w:eastAsia="Times New Roman" w:hAnsi="Times New Roman" w:cs="Times New Roman"/>
          <w:b/>
          <w:bCs/>
          <w:spacing w:val="-1"/>
          <w:sz w:val="28"/>
          <w:szCs w:val="28"/>
        </w:rPr>
        <w:t>09 – 12 – LM</w:t>
      </w:r>
    </w:p>
    <w:p w:rsidR="00157C1E" w:rsidRPr="00235150" w:rsidRDefault="00FF3CA9" w:rsidP="00157C1E">
      <w:pPr>
        <w:spacing w:after="0" w:line="240" w:lineRule="auto"/>
        <w:jc w:val="center"/>
        <w:rPr>
          <w:rFonts w:ascii="Times New Roman" w:hAnsi="Times New Roman" w:cs="Times New Roman"/>
          <w:b/>
          <w:sz w:val="28"/>
          <w:szCs w:val="28"/>
        </w:rPr>
      </w:pPr>
      <w:r w:rsidRPr="00235150">
        <w:rPr>
          <w:rFonts w:ascii="Times New Roman" w:hAnsi="Times New Roman" w:cs="Times New Roman"/>
          <w:b/>
          <w:sz w:val="28"/>
          <w:szCs w:val="28"/>
        </w:rPr>
        <w:t xml:space="preserve">Case Management Solution for Juvenile Dependency Attorneys in the </w:t>
      </w:r>
    </w:p>
    <w:p w:rsidR="00810F79" w:rsidRPr="00235150" w:rsidRDefault="00FF3CA9" w:rsidP="00FB28A3">
      <w:pPr>
        <w:jc w:val="center"/>
        <w:rPr>
          <w:rFonts w:ascii="Times New Roman" w:hAnsi="Times New Roman" w:cs="Times New Roman"/>
          <w:b/>
          <w:sz w:val="28"/>
          <w:szCs w:val="28"/>
        </w:rPr>
      </w:pPr>
      <w:r w:rsidRPr="00235150">
        <w:rPr>
          <w:rFonts w:ascii="Times New Roman" w:hAnsi="Times New Roman" w:cs="Times New Roman"/>
          <w:b/>
          <w:sz w:val="28"/>
          <w:szCs w:val="28"/>
        </w:rPr>
        <w:t>State of California</w:t>
      </w:r>
    </w:p>
    <w:p w:rsidR="00FF3CA9" w:rsidRPr="00235150" w:rsidRDefault="00FF3CA9" w:rsidP="00FF3CA9">
      <w:pPr>
        <w:spacing w:after="0" w:line="271" w:lineRule="exact"/>
        <w:ind w:left="3565" w:right="3545"/>
        <w:jc w:val="center"/>
        <w:rPr>
          <w:sz w:val="13"/>
          <w:szCs w:val="13"/>
        </w:rPr>
      </w:pPr>
    </w:p>
    <w:p w:rsidR="00810F79" w:rsidRPr="00235150" w:rsidRDefault="00FF3CA9" w:rsidP="00212753">
      <w:pPr>
        <w:jc w:val="center"/>
        <w:rPr>
          <w:rFonts w:ascii="Times New Roman" w:hAnsi="Times New Roman" w:cs="Times New Roman"/>
          <w:b/>
          <w:sz w:val="24"/>
          <w:szCs w:val="24"/>
        </w:rPr>
      </w:pPr>
      <w:r w:rsidRPr="00235150">
        <w:rPr>
          <w:rFonts w:ascii="Times New Roman" w:hAnsi="Times New Roman" w:cs="Times New Roman"/>
          <w:b/>
          <w:sz w:val="24"/>
          <w:szCs w:val="24"/>
        </w:rPr>
        <w:t>November 1</w:t>
      </w:r>
      <w:r w:rsidR="00F521E1" w:rsidRPr="00235150">
        <w:rPr>
          <w:rFonts w:ascii="Times New Roman" w:hAnsi="Times New Roman" w:cs="Times New Roman"/>
          <w:b/>
          <w:sz w:val="24"/>
          <w:szCs w:val="24"/>
        </w:rPr>
        <w:t>9</w:t>
      </w:r>
      <w:r w:rsidRPr="00235150">
        <w:rPr>
          <w:rFonts w:ascii="Times New Roman" w:hAnsi="Times New Roman" w:cs="Times New Roman"/>
          <w:b/>
          <w:sz w:val="24"/>
          <w:szCs w:val="24"/>
        </w:rPr>
        <w:t>, 2012</w:t>
      </w:r>
    </w:p>
    <w:p w:rsidR="00810F79" w:rsidRPr="00235150" w:rsidRDefault="001433E5">
      <w:pPr>
        <w:spacing w:after="0" w:line="200" w:lineRule="exact"/>
        <w:rPr>
          <w:sz w:val="20"/>
          <w:szCs w:val="20"/>
        </w:rPr>
      </w:pPr>
      <w:r w:rsidRPr="00235150">
        <w:rPr>
          <w:rFonts w:ascii="Times New Roman" w:hAnsi="Times New Roman" w:cs="Times New Roman"/>
          <w:sz w:val="24"/>
          <w:szCs w:val="24"/>
        </w:rPr>
        <w:pict>
          <v:group id="_x0000_s1026" style="position:absolute;margin-left:83.95pt;margin-top:7.6pt;width:438.05pt;height:4.55pt;z-index:-251656192;mso-position-horizontal-relative:page" coordorigin="1741,-520" coordsize="8761,91">
            <v:group id="_x0000_s1029" style="position:absolute;left:1772;top:-438;width:8699;height:2" coordorigin="1772,-438" coordsize="8699,2">
              <v:shape id="_x0000_s1030" style="position:absolute;left:1772;top:-438;width:8699;height:2" coordorigin="1772,-438" coordsize="8699,0" path="m1772,-438r8699,e" filled="f" strokeweight=".82pt">
                <v:path arrowok="t"/>
              </v:shape>
            </v:group>
            <v:group id="_x0000_s1027" style="position:absolute;left:1772;top:-489;width:8699;height:2" coordorigin="1772,-489" coordsize="8699,2">
              <v:shape id="_x0000_s1028" style="position:absolute;left:1772;top:-489;width:8699;height:2" coordorigin="1772,-489" coordsize="8699,0" path="m1772,-489r8699,e" filled="f" strokeweight="3.1pt">
                <v:path arrowok="t"/>
              </v:shape>
            </v:group>
            <w10:wrap anchorx="page"/>
          </v:group>
        </w:pict>
      </w:r>
    </w:p>
    <w:p w:rsidR="00810F79" w:rsidRPr="00235150" w:rsidRDefault="00810F79" w:rsidP="00F96FEA">
      <w:pPr>
        <w:spacing w:after="0" w:line="200" w:lineRule="exact"/>
        <w:ind w:right="144"/>
        <w:jc w:val="both"/>
        <w:rPr>
          <w:sz w:val="20"/>
          <w:szCs w:val="20"/>
        </w:rPr>
      </w:pPr>
    </w:p>
    <w:p w:rsidR="00B00EB9" w:rsidRPr="00235150" w:rsidRDefault="00212753" w:rsidP="00F96FEA">
      <w:pPr>
        <w:pStyle w:val="ListParagraph"/>
        <w:numPr>
          <w:ilvl w:val="0"/>
          <w:numId w:val="2"/>
        </w:numPr>
        <w:ind w:right="144"/>
        <w:jc w:val="both"/>
        <w:rPr>
          <w:rFonts w:ascii="Times New Roman" w:eastAsia="Times New Roman" w:hAnsi="Times New Roman" w:cs="Times New Roman"/>
          <w:sz w:val="24"/>
          <w:szCs w:val="24"/>
        </w:rPr>
      </w:pPr>
      <w:r w:rsidRPr="00235150">
        <w:rPr>
          <w:rFonts w:ascii="Times New Roman" w:eastAsia="Times New Roman" w:hAnsi="Times New Roman" w:cs="Times New Roman"/>
          <w:sz w:val="24"/>
          <w:szCs w:val="24"/>
        </w:rPr>
        <w:t>Will the Case Management Solution (</w:t>
      </w:r>
      <w:r w:rsidR="00157C1E" w:rsidRPr="00235150">
        <w:rPr>
          <w:rFonts w:ascii="Times New Roman" w:eastAsia="Times New Roman" w:hAnsi="Times New Roman" w:cs="Times New Roman"/>
          <w:sz w:val="24"/>
          <w:szCs w:val="24"/>
        </w:rPr>
        <w:t>“</w:t>
      </w:r>
      <w:r w:rsidRPr="00235150">
        <w:rPr>
          <w:rFonts w:ascii="Times New Roman" w:eastAsia="Times New Roman" w:hAnsi="Times New Roman" w:cs="Times New Roman"/>
          <w:sz w:val="24"/>
          <w:szCs w:val="24"/>
        </w:rPr>
        <w:t>CMS</w:t>
      </w:r>
      <w:r w:rsidR="00157C1E" w:rsidRPr="00235150">
        <w:rPr>
          <w:rFonts w:ascii="Times New Roman" w:eastAsia="Times New Roman" w:hAnsi="Times New Roman" w:cs="Times New Roman"/>
          <w:sz w:val="24"/>
          <w:szCs w:val="24"/>
        </w:rPr>
        <w:t>”</w:t>
      </w:r>
      <w:r w:rsidRPr="00235150">
        <w:rPr>
          <w:rFonts w:ascii="Times New Roman" w:eastAsia="Times New Roman" w:hAnsi="Times New Roman" w:cs="Times New Roman"/>
          <w:sz w:val="24"/>
          <w:szCs w:val="24"/>
        </w:rPr>
        <w:t xml:space="preserve">) contain </w:t>
      </w:r>
      <w:r w:rsidR="00032656" w:rsidRPr="00235150">
        <w:rPr>
          <w:rFonts w:ascii="Times New Roman" w:eastAsia="Times New Roman" w:hAnsi="Times New Roman" w:cs="Times New Roman"/>
          <w:sz w:val="24"/>
          <w:szCs w:val="24"/>
        </w:rPr>
        <w:t xml:space="preserve">functionality for </w:t>
      </w:r>
      <w:r w:rsidRPr="00235150">
        <w:rPr>
          <w:rFonts w:ascii="Times New Roman" w:eastAsia="Times New Roman" w:hAnsi="Times New Roman" w:cs="Times New Roman"/>
          <w:sz w:val="24"/>
          <w:szCs w:val="24"/>
        </w:rPr>
        <w:t>electronic filing</w:t>
      </w:r>
      <w:r w:rsidR="00032656" w:rsidRPr="00235150">
        <w:rPr>
          <w:rFonts w:ascii="Times New Roman" w:eastAsia="Times New Roman" w:hAnsi="Times New Roman" w:cs="Times New Roman"/>
          <w:sz w:val="24"/>
          <w:szCs w:val="24"/>
        </w:rPr>
        <w:t xml:space="preserve"> and data exchanges with the courts?</w:t>
      </w:r>
    </w:p>
    <w:p w:rsidR="00B00EB9" w:rsidRPr="00235150" w:rsidRDefault="00B00EB9" w:rsidP="00F96FEA">
      <w:pPr>
        <w:ind w:left="2160" w:right="144" w:hanging="1440"/>
        <w:jc w:val="both"/>
        <w:rPr>
          <w:rFonts w:ascii="Times New Roman" w:eastAsia="Times New Roman" w:hAnsi="Times New Roman" w:cs="Times New Roman"/>
          <w:sz w:val="24"/>
          <w:szCs w:val="24"/>
        </w:rPr>
      </w:pPr>
      <w:r w:rsidRPr="00235150">
        <w:rPr>
          <w:rFonts w:ascii="Times New Roman" w:eastAsia="Times New Roman" w:hAnsi="Times New Roman" w:cs="Times New Roman"/>
          <w:sz w:val="24"/>
          <w:szCs w:val="24"/>
        </w:rPr>
        <w:t xml:space="preserve">Answer: </w:t>
      </w:r>
      <w:r w:rsidRPr="00235150">
        <w:rPr>
          <w:rFonts w:ascii="Times New Roman" w:eastAsia="Times New Roman" w:hAnsi="Times New Roman" w:cs="Times New Roman"/>
          <w:sz w:val="24"/>
          <w:szCs w:val="24"/>
        </w:rPr>
        <w:tab/>
      </w:r>
      <w:r w:rsidR="00157C1E" w:rsidRPr="00235150">
        <w:rPr>
          <w:rFonts w:ascii="Times New Roman" w:eastAsia="Times New Roman" w:hAnsi="Times New Roman" w:cs="Times New Roman"/>
          <w:sz w:val="24"/>
          <w:szCs w:val="24"/>
        </w:rPr>
        <w:t>T</w:t>
      </w:r>
      <w:r w:rsidR="00032656" w:rsidRPr="00235150">
        <w:rPr>
          <w:rFonts w:ascii="Times New Roman" w:eastAsia="Times New Roman" w:hAnsi="Times New Roman" w:cs="Times New Roman"/>
          <w:spacing w:val="-6"/>
          <w:sz w:val="24"/>
          <w:szCs w:val="24"/>
        </w:rPr>
        <w:t xml:space="preserve">his functionality is </w:t>
      </w:r>
      <w:r w:rsidR="00212753" w:rsidRPr="00235150">
        <w:rPr>
          <w:rFonts w:ascii="Times New Roman" w:eastAsia="Times New Roman" w:hAnsi="Times New Roman" w:cs="Times New Roman"/>
          <w:spacing w:val="-6"/>
          <w:sz w:val="24"/>
          <w:szCs w:val="24"/>
        </w:rPr>
        <w:t>not</w:t>
      </w:r>
      <w:r w:rsidR="00212753" w:rsidRPr="00235150">
        <w:rPr>
          <w:rFonts w:ascii="Times New Roman" w:hAnsi="Times New Roman" w:cs="Times New Roman"/>
          <w:sz w:val="24"/>
          <w:szCs w:val="24"/>
        </w:rPr>
        <w:t xml:space="preserve"> within the scope of this RFP</w:t>
      </w:r>
      <w:r w:rsidR="00032656" w:rsidRPr="00235150">
        <w:rPr>
          <w:rFonts w:ascii="Times New Roman" w:hAnsi="Times New Roman" w:cs="Times New Roman"/>
          <w:sz w:val="24"/>
          <w:szCs w:val="24"/>
        </w:rPr>
        <w:t xml:space="preserve"> due to funding limitations</w:t>
      </w:r>
      <w:r w:rsidR="00212753" w:rsidRPr="00235150">
        <w:rPr>
          <w:rFonts w:ascii="Times New Roman" w:hAnsi="Times New Roman" w:cs="Times New Roman"/>
          <w:sz w:val="24"/>
          <w:szCs w:val="24"/>
        </w:rPr>
        <w:t>.</w:t>
      </w:r>
    </w:p>
    <w:p w:rsidR="00B00EB9" w:rsidRPr="00235150" w:rsidRDefault="001642DE" w:rsidP="00F96FEA">
      <w:pPr>
        <w:pStyle w:val="ListParagraph"/>
        <w:numPr>
          <w:ilvl w:val="0"/>
          <w:numId w:val="2"/>
        </w:numPr>
        <w:ind w:right="144"/>
        <w:jc w:val="both"/>
        <w:rPr>
          <w:rFonts w:ascii="Times New Roman" w:eastAsia="Times New Roman" w:hAnsi="Times New Roman" w:cs="Times New Roman"/>
          <w:sz w:val="24"/>
          <w:szCs w:val="24"/>
        </w:rPr>
      </w:pPr>
      <w:r w:rsidRPr="00235150">
        <w:rPr>
          <w:rFonts w:ascii="Times New Roman" w:hAnsi="Times New Roman" w:cs="Times New Roman"/>
          <w:sz w:val="24"/>
          <w:szCs w:val="24"/>
        </w:rPr>
        <w:t xml:space="preserve">What is the current number of users within the twenty (20) Dependency Representation, Administration, Funding and Training (DRAFT) program participating counties and what is the future anticipated number of third-party attorney users.  </w:t>
      </w:r>
    </w:p>
    <w:p w:rsidR="00B00EB9" w:rsidRPr="00235150" w:rsidRDefault="00B00EB9" w:rsidP="00F96FEA">
      <w:pPr>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00721C95" w:rsidRPr="00235150">
        <w:rPr>
          <w:rFonts w:ascii="Times New Roman" w:hAnsi="Times New Roman" w:cs="Times New Roman"/>
          <w:sz w:val="24"/>
          <w:szCs w:val="24"/>
        </w:rPr>
        <w:t xml:space="preserve"> </w:t>
      </w:r>
      <w:r w:rsidR="00721C95" w:rsidRPr="00235150">
        <w:rPr>
          <w:rFonts w:ascii="Times New Roman" w:hAnsi="Times New Roman" w:cs="Times New Roman"/>
          <w:sz w:val="24"/>
          <w:szCs w:val="24"/>
        </w:rPr>
        <w:tab/>
      </w:r>
      <w:r w:rsidR="00701481" w:rsidRPr="00235150">
        <w:rPr>
          <w:rFonts w:ascii="Times New Roman" w:hAnsi="Times New Roman" w:cs="Times New Roman"/>
          <w:sz w:val="24"/>
          <w:szCs w:val="24"/>
        </w:rPr>
        <w:t>The</w:t>
      </w:r>
      <w:r w:rsidR="001642DE" w:rsidRPr="00235150">
        <w:rPr>
          <w:rFonts w:ascii="Times New Roman" w:hAnsi="Times New Roman" w:cs="Times New Roman"/>
          <w:sz w:val="24"/>
          <w:szCs w:val="24"/>
        </w:rPr>
        <w:t xml:space="preserve">re are </w:t>
      </w:r>
      <w:r w:rsidR="00FF3CA9" w:rsidRPr="00235150">
        <w:rPr>
          <w:rFonts w:ascii="Times New Roman" w:hAnsi="Times New Roman" w:cs="Times New Roman"/>
          <w:sz w:val="24"/>
          <w:szCs w:val="24"/>
        </w:rPr>
        <w:t xml:space="preserve">approximately 1100 </w:t>
      </w:r>
      <w:r w:rsidR="00721C95" w:rsidRPr="00235150">
        <w:rPr>
          <w:rFonts w:ascii="Times New Roman" w:hAnsi="Times New Roman" w:cs="Times New Roman"/>
          <w:sz w:val="24"/>
          <w:szCs w:val="24"/>
        </w:rPr>
        <w:t>users</w:t>
      </w:r>
      <w:r w:rsidR="001642DE" w:rsidRPr="00235150">
        <w:rPr>
          <w:rFonts w:ascii="Times New Roman" w:hAnsi="Times New Roman" w:cs="Times New Roman"/>
          <w:sz w:val="24"/>
          <w:szCs w:val="24"/>
        </w:rPr>
        <w:t xml:space="preserve"> </w:t>
      </w:r>
      <w:r w:rsidR="00E01264" w:rsidRPr="00235150">
        <w:rPr>
          <w:rFonts w:ascii="Times New Roman" w:hAnsi="Times New Roman" w:cs="Times New Roman"/>
          <w:sz w:val="24"/>
          <w:szCs w:val="24"/>
        </w:rPr>
        <w:t>from</w:t>
      </w:r>
      <w:r w:rsidR="001642DE" w:rsidRPr="00235150">
        <w:rPr>
          <w:rFonts w:ascii="Times New Roman" w:hAnsi="Times New Roman" w:cs="Times New Roman"/>
          <w:sz w:val="24"/>
          <w:szCs w:val="24"/>
        </w:rPr>
        <w:t xml:space="preserve"> DRAFT participating </w:t>
      </w:r>
      <w:r w:rsidR="00E01264" w:rsidRPr="00235150">
        <w:rPr>
          <w:rFonts w:ascii="Times New Roman" w:hAnsi="Times New Roman" w:cs="Times New Roman"/>
          <w:sz w:val="24"/>
          <w:szCs w:val="24"/>
        </w:rPr>
        <w:t xml:space="preserve">counties.  The future number of users is unknown at this time and is dependent on policy directive from the Judicial Council to expand the DRAFT program or require uniform statewide data reporting of caseload information.     </w:t>
      </w:r>
    </w:p>
    <w:p w:rsidR="00B00EB9" w:rsidRPr="00235150" w:rsidRDefault="00032656" w:rsidP="00F96FEA">
      <w:pPr>
        <w:pStyle w:val="ListParagraph"/>
        <w:numPr>
          <w:ilvl w:val="0"/>
          <w:numId w:val="2"/>
        </w:numPr>
        <w:ind w:right="144"/>
        <w:jc w:val="both"/>
        <w:rPr>
          <w:rFonts w:ascii="Times New Roman" w:hAnsi="Times New Roman" w:cs="Times New Roman"/>
          <w:sz w:val="24"/>
          <w:szCs w:val="24"/>
        </w:rPr>
      </w:pPr>
      <w:r w:rsidRPr="00235150">
        <w:rPr>
          <w:rFonts w:ascii="Times New Roman" w:hAnsi="Times New Roman" w:cs="Times New Roman"/>
          <w:sz w:val="24"/>
          <w:szCs w:val="24"/>
        </w:rPr>
        <w:t xml:space="preserve">Section 2.4 of the </w:t>
      </w:r>
      <w:r w:rsidR="00D34CF9" w:rsidRPr="00235150">
        <w:rPr>
          <w:rFonts w:ascii="Times New Roman" w:hAnsi="Times New Roman" w:cs="Times New Roman"/>
          <w:sz w:val="24"/>
          <w:szCs w:val="24"/>
        </w:rPr>
        <w:t xml:space="preserve">RFP </w:t>
      </w:r>
      <w:r w:rsidRPr="00235150">
        <w:rPr>
          <w:rFonts w:ascii="Times New Roman" w:hAnsi="Times New Roman" w:cs="Times New Roman"/>
          <w:sz w:val="24"/>
          <w:szCs w:val="24"/>
        </w:rPr>
        <w:t>specifies a monetary range, is this funding provided on</w:t>
      </w:r>
      <w:r w:rsidR="001642DE" w:rsidRPr="00235150">
        <w:rPr>
          <w:rFonts w:ascii="Times New Roman" w:hAnsi="Times New Roman" w:cs="Times New Roman"/>
          <w:sz w:val="24"/>
          <w:szCs w:val="24"/>
        </w:rPr>
        <w:t xml:space="preserve"> an </w:t>
      </w:r>
      <w:r w:rsidRPr="00235150">
        <w:rPr>
          <w:rFonts w:ascii="Times New Roman" w:hAnsi="Times New Roman" w:cs="Times New Roman"/>
          <w:sz w:val="24"/>
          <w:szCs w:val="24"/>
        </w:rPr>
        <w:t xml:space="preserve">annual basis?  </w:t>
      </w:r>
    </w:p>
    <w:p w:rsidR="00AF09FB" w:rsidRPr="00235150" w:rsidRDefault="00284C7A" w:rsidP="00F96FEA">
      <w:pPr>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00B00EB9" w:rsidRPr="00235150">
        <w:rPr>
          <w:rFonts w:ascii="Times New Roman" w:hAnsi="Times New Roman" w:cs="Times New Roman"/>
          <w:sz w:val="24"/>
          <w:szCs w:val="24"/>
        </w:rPr>
        <w:t>:</w:t>
      </w:r>
      <w:r w:rsidR="00B00EB9" w:rsidRPr="00235150">
        <w:rPr>
          <w:rFonts w:ascii="Times New Roman" w:hAnsi="Times New Roman" w:cs="Times New Roman"/>
          <w:sz w:val="24"/>
          <w:szCs w:val="24"/>
        </w:rPr>
        <w:tab/>
      </w:r>
      <w:r w:rsidR="00AA1AFE" w:rsidRPr="00235150">
        <w:rPr>
          <w:rFonts w:ascii="Times New Roman" w:hAnsi="Times New Roman" w:cs="Times New Roman"/>
          <w:sz w:val="24"/>
          <w:szCs w:val="24"/>
        </w:rPr>
        <w:t xml:space="preserve">As specified in Section 2.4, </w:t>
      </w:r>
      <w:r w:rsidR="00032656" w:rsidRPr="00235150">
        <w:rPr>
          <w:rFonts w:ascii="Times New Roman" w:hAnsi="Times New Roman" w:cs="Times New Roman"/>
          <w:sz w:val="24"/>
          <w:szCs w:val="24"/>
        </w:rPr>
        <w:t xml:space="preserve">the </w:t>
      </w:r>
      <w:r w:rsidR="001642DE" w:rsidRPr="00235150">
        <w:rPr>
          <w:rFonts w:ascii="Times New Roman" w:hAnsi="Times New Roman" w:cs="Times New Roman"/>
          <w:sz w:val="24"/>
          <w:szCs w:val="24"/>
        </w:rPr>
        <w:t xml:space="preserve">annual </w:t>
      </w:r>
      <w:r w:rsidR="00032656" w:rsidRPr="00235150">
        <w:rPr>
          <w:rFonts w:ascii="Times New Roman" w:hAnsi="Times New Roman" w:cs="Times New Roman"/>
          <w:sz w:val="24"/>
          <w:szCs w:val="24"/>
        </w:rPr>
        <w:t>amount available</w:t>
      </w:r>
      <w:r w:rsidR="00AA1AFE" w:rsidRPr="00235150">
        <w:rPr>
          <w:rFonts w:ascii="Times New Roman" w:hAnsi="Times New Roman" w:cs="Times New Roman"/>
          <w:sz w:val="24"/>
          <w:szCs w:val="24"/>
        </w:rPr>
        <w:t xml:space="preserve"> shall be $325,000.00 to $402,500.00 per Term.  </w:t>
      </w:r>
      <w:r w:rsidR="00EE2441" w:rsidRPr="00235150">
        <w:rPr>
          <w:rFonts w:ascii="Times New Roman" w:hAnsi="Times New Roman" w:cs="Times New Roman"/>
          <w:sz w:val="24"/>
          <w:szCs w:val="24"/>
        </w:rPr>
        <w:t>The additional $5,000.00 for travel expenses for training occurs in the Initial Term.</w:t>
      </w:r>
      <w:r w:rsidR="00032656" w:rsidRPr="00235150">
        <w:rPr>
          <w:rFonts w:ascii="Times New Roman" w:hAnsi="Times New Roman" w:cs="Times New Roman"/>
          <w:sz w:val="24"/>
          <w:szCs w:val="24"/>
        </w:rPr>
        <w:t xml:space="preserve">  </w:t>
      </w:r>
    </w:p>
    <w:p w:rsidR="00B00EB9" w:rsidRPr="00235150" w:rsidRDefault="00AF09FB" w:rsidP="00F96FEA">
      <w:pPr>
        <w:pStyle w:val="ListParagraph"/>
        <w:numPr>
          <w:ilvl w:val="0"/>
          <w:numId w:val="2"/>
        </w:numPr>
        <w:ind w:right="144"/>
        <w:jc w:val="both"/>
        <w:rPr>
          <w:rFonts w:ascii="Times New Roman" w:hAnsi="Times New Roman" w:cs="Times New Roman"/>
          <w:sz w:val="24"/>
          <w:szCs w:val="24"/>
        </w:rPr>
      </w:pPr>
      <w:r w:rsidRPr="00235150">
        <w:rPr>
          <w:rFonts w:ascii="Times New Roman" w:hAnsi="Times New Roman" w:cs="Times New Roman"/>
          <w:sz w:val="24"/>
          <w:szCs w:val="24"/>
        </w:rPr>
        <w:t xml:space="preserve">Will the contract be based on an initial </w:t>
      </w:r>
      <w:r w:rsidR="002D68B9" w:rsidRPr="00235150">
        <w:rPr>
          <w:rFonts w:ascii="Times New Roman" w:hAnsi="Times New Roman" w:cs="Times New Roman"/>
          <w:sz w:val="24"/>
          <w:szCs w:val="24"/>
        </w:rPr>
        <w:t xml:space="preserve">one </w:t>
      </w:r>
      <w:r w:rsidR="00157C1E" w:rsidRPr="00235150">
        <w:rPr>
          <w:rFonts w:ascii="Times New Roman" w:hAnsi="Times New Roman" w:cs="Times New Roman"/>
          <w:sz w:val="24"/>
          <w:szCs w:val="24"/>
        </w:rPr>
        <w:t xml:space="preserve">(1) </w:t>
      </w:r>
      <w:r w:rsidRPr="00235150">
        <w:rPr>
          <w:rFonts w:ascii="Times New Roman" w:hAnsi="Times New Roman" w:cs="Times New Roman"/>
          <w:sz w:val="24"/>
          <w:szCs w:val="24"/>
        </w:rPr>
        <w:t xml:space="preserve">year and </w:t>
      </w:r>
      <w:r w:rsidR="00157C1E" w:rsidRPr="00235150">
        <w:rPr>
          <w:rFonts w:ascii="Times New Roman" w:hAnsi="Times New Roman" w:cs="Times New Roman"/>
          <w:sz w:val="24"/>
          <w:szCs w:val="24"/>
        </w:rPr>
        <w:t>four (</w:t>
      </w:r>
      <w:r w:rsidRPr="00235150">
        <w:rPr>
          <w:rFonts w:ascii="Times New Roman" w:hAnsi="Times New Roman" w:cs="Times New Roman"/>
          <w:sz w:val="24"/>
          <w:szCs w:val="24"/>
        </w:rPr>
        <w:t>4</w:t>
      </w:r>
      <w:r w:rsidR="00157C1E" w:rsidRPr="00235150">
        <w:rPr>
          <w:rFonts w:ascii="Times New Roman" w:hAnsi="Times New Roman" w:cs="Times New Roman"/>
          <w:sz w:val="24"/>
          <w:szCs w:val="24"/>
        </w:rPr>
        <w:t>)</w:t>
      </w:r>
      <w:r w:rsidRPr="00235150">
        <w:rPr>
          <w:rFonts w:ascii="Times New Roman" w:hAnsi="Times New Roman" w:cs="Times New Roman"/>
          <w:sz w:val="24"/>
          <w:szCs w:val="24"/>
        </w:rPr>
        <w:t xml:space="preserve"> renewal terms?</w:t>
      </w:r>
    </w:p>
    <w:p w:rsidR="00AF09FB" w:rsidRPr="00235150" w:rsidRDefault="00AF09FB" w:rsidP="00F96FEA">
      <w:pPr>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00B00EB9" w:rsidRPr="00235150">
        <w:rPr>
          <w:rFonts w:ascii="Times New Roman" w:hAnsi="Times New Roman" w:cs="Times New Roman"/>
          <w:i/>
          <w:sz w:val="24"/>
          <w:szCs w:val="24"/>
        </w:rPr>
        <w:tab/>
      </w:r>
      <w:r w:rsidR="00DB2FC6" w:rsidRPr="00235150">
        <w:rPr>
          <w:rFonts w:ascii="Times New Roman" w:hAnsi="Times New Roman" w:cs="Times New Roman"/>
          <w:sz w:val="24"/>
          <w:szCs w:val="24"/>
        </w:rPr>
        <w:t>As</w:t>
      </w:r>
      <w:r w:rsidR="002D68B9" w:rsidRPr="00235150">
        <w:rPr>
          <w:rFonts w:ascii="Times New Roman" w:hAnsi="Times New Roman" w:cs="Times New Roman"/>
          <w:sz w:val="24"/>
          <w:szCs w:val="24"/>
        </w:rPr>
        <w:t xml:space="preserve"> specified in Section 2.3 of the RFP,</w:t>
      </w:r>
      <w:r w:rsidR="001642DE" w:rsidRPr="00235150">
        <w:rPr>
          <w:rFonts w:ascii="Times New Roman" w:hAnsi="Times New Roman" w:cs="Times New Roman"/>
          <w:sz w:val="24"/>
          <w:szCs w:val="24"/>
        </w:rPr>
        <w:t xml:space="preserve"> </w:t>
      </w:r>
      <w:r w:rsidR="002D68B9" w:rsidRPr="00235150">
        <w:rPr>
          <w:rFonts w:ascii="Times New Roman" w:hAnsi="Times New Roman" w:cs="Times New Roman"/>
          <w:sz w:val="24"/>
          <w:szCs w:val="24"/>
        </w:rPr>
        <w:t xml:space="preserve">the Initial term will be for a one (1) year period, with the AOC’s option to extend for four (4) additional one-year terms.  </w:t>
      </w:r>
    </w:p>
    <w:p w:rsidR="00B06AE3" w:rsidRPr="00235150" w:rsidRDefault="00176919" w:rsidP="00F96FEA">
      <w:pPr>
        <w:pStyle w:val="ListParagraph"/>
        <w:numPr>
          <w:ilvl w:val="0"/>
          <w:numId w:val="2"/>
        </w:numPr>
        <w:ind w:right="144"/>
        <w:jc w:val="both"/>
        <w:rPr>
          <w:rFonts w:ascii="Times New Roman" w:hAnsi="Times New Roman" w:cs="Times New Roman"/>
          <w:sz w:val="24"/>
          <w:szCs w:val="24"/>
        </w:rPr>
      </w:pPr>
      <w:r w:rsidRPr="00235150">
        <w:rPr>
          <w:rFonts w:ascii="Times New Roman" w:hAnsi="Times New Roman" w:cs="Times New Roman"/>
          <w:sz w:val="24"/>
          <w:szCs w:val="24"/>
        </w:rPr>
        <w:t>Can the CMS be hosted locally</w:t>
      </w:r>
      <w:r w:rsidR="005B58E4" w:rsidRPr="00235150">
        <w:rPr>
          <w:rFonts w:ascii="Times New Roman" w:hAnsi="Times New Roman" w:cs="Times New Roman"/>
          <w:sz w:val="24"/>
          <w:szCs w:val="24"/>
        </w:rPr>
        <w:t xml:space="preserve"> within the</w:t>
      </w:r>
      <w:r w:rsidRPr="00235150">
        <w:rPr>
          <w:rFonts w:ascii="Times New Roman" w:hAnsi="Times New Roman" w:cs="Times New Roman"/>
          <w:sz w:val="24"/>
          <w:szCs w:val="24"/>
        </w:rPr>
        <w:t xml:space="preserve"> AOC</w:t>
      </w:r>
      <w:r w:rsidR="001642DE" w:rsidRPr="00235150">
        <w:rPr>
          <w:rFonts w:ascii="Times New Roman" w:hAnsi="Times New Roman" w:cs="Times New Roman"/>
          <w:sz w:val="24"/>
          <w:szCs w:val="24"/>
        </w:rPr>
        <w:t>’s</w:t>
      </w:r>
      <w:r w:rsidRPr="00235150">
        <w:rPr>
          <w:rFonts w:ascii="Times New Roman" w:hAnsi="Times New Roman" w:cs="Times New Roman"/>
          <w:sz w:val="24"/>
          <w:szCs w:val="24"/>
        </w:rPr>
        <w:t xml:space="preserve"> facilities</w:t>
      </w:r>
      <w:r w:rsidR="005B58E4" w:rsidRPr="00235150">
        <w:rPr>
          <w:rFonts w:ascii="Times New Roman" w:hAnsi="Times New Roman" w:cs="Times New Roman"/>
          <w:sz w:val="24"/>
          <w:szCs w:val="24"/>
        </w:rPr>
        <w:t xml:space="preserve">?  </w:t>
      </w:r>
    </w:p>
    <w:p w:rsidR="00AF09FB" w:rsidRPr="00235150" w:rsidRDefault="00AF09FB" w:rsidP="00F96FEA">
      <w:pPr>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Pr="00235150">
        <w:rPr>
          <w:rFonts w:ascii="Times New Roman" w:hAnsi="Times New Roman" w:cs="Times New Roman"/>
          <w:sz w:val="24"/>
          <w:szCs w:val="24"/>
        </w:rPr>
        <w:tab/>
      </w:r>
      <w:r w:rsidR="005B58E4" w:rsidRPr="00235150">
        <w:rPr>
          <w:rFonts w:ascii="Times New Roman" w:hAnsi="Times New Roman" w:cs="Times New Roman"/>
          <w:sz w:val="24"/>
          <w:szCs w:val="24"/>
        </w:rPr>
        <w:t xml:space="preserve">No, </w:t>
      </w:r>
      <w:r w:rsidR="00B06AE3" w:rsidRPr="00235150">
        <w:rPr>
          <w:rFonts w:ascii="Times New Roman" w:hAnsi="Times New Roman" w:cs="Times New Roman"/>
          <w:sz w:val="24"/>
          <w:szCs w:val="24"/>
        </w:rPr>
        <w:t>the CMS will be hosted externally.</w:t>
      </w:r>
    </w:p>
    <w:p w:rsidR="00D34CF9" w:rsidRPr="00235150" w:rsidRDefault="00B06AE3" w:rsidP="00F96FEA">
      <w:pPr>
        <w:pStyle w:val="ListParagraph"/>
        <w:numPr>
          <w:ilvl w:val="0"/>
          <w:numId w:val="2"/>
        </w:numPr>
        <w:ind w:right="144"/>
        <w:jc w:val="both"/>
        <w:rPr>
          <w:rFonts w:ascii="Times New Roman" w:hAnsi="Times New Roman" w:cs="Times New Roman"/>
          <w:sz w:val="24"/>
          <w:szCs w:val="24"/>
        </w:rPr>
      </w:pPr>
      <w:r w:rsidRPr="00235150">
        <w:rPr>
          <w:rFonts w:ascii="Times New Roman" w:hAnsi="Times New Roman" w:cs="Times New Roman"/>
          <w:sz w:val="24"/>
          <w:szCs w:val="24"/>
        </w:rPr>
        <w:lastRenderedPageBreak/>
        <w:t xml:space="preserve">Does the organization currently have </w:t>
      </w:r>
      <w:r w:rsidR="00176919" w:rsidRPr="00235150">
        <w:rPr>
          <w:rFonts w:ascii="Times New Roman" w:hAnsi="Times New Roman" w:cs="Times New Roman"/>
          <w:sz w:val="24"/>
          <w:szCs w:val="24"/>
        </w:rPr>
        <w:t xml:space="preserve">a preferred </w:t>
      </w:r>
      <w:r w:rsidRPr="00235150">
        <w:rPr>
          <w:rFonts w:ascii="Times New Roman" w:hAnsi="Times New Roman" w:cs="Times New Roman"/>
          <w:sz w:val="24"/>
          <w:szCs w:val="24"/>
        </w:rPr>
        <w:t>third party hosting</w:t>
      </w:r>
      <w:r w:rsidR="00176919" w:rsidRPr="00235150">
        <w:rPr>
          <w:rFonts w:ascii="Times New Roman" w:hAnsi="Times New Roman" w:cs="Times New Roman"/>
          <w:sz w:val="24"/>
          <w:szCs w:val="24"/>
        </w:rPr>
        <w:t xml:space="preserve"> vendor</w:t>
      </w:r>
      <w:r w:rsidRPr="00235150">
        <w:rPr>
          <w:rFonts w:ascii="Times New Roman" w:hAnsi="Times New Roman" w:cs="Times New Roman"/>
          <w:sz w:val="24"/>
          <w:szCs w:val="24"/>
        </w:rPr>
        <w:t>?</w:t>
      </w:r>
    </w:p>
    <w:p w:rsidR="00AF09FB" w:rsidRPr="00235150" w:rsidRDefault="00B06AE3" w:rsidP="00F96FEA">
      <w:pPr>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00D34CF9" w:rsidRPr="00235150">
        <w:rPr>
          <w:rFonts w:ascii="Times New Roman" w:hAnsi="Times New Roman" w:cs="Times New Roman"/>
          <w:sz w:val="24"/>
          <w:szCs w:val="24"/>
        </w:rPr>
        <w:t>:</w:t>
      </w:r>
      <w:r w:rsidR="00D34CF9" w:rsidRPr="00235150">
        <w:rPr>
          <w:rFonts w:ascii="Times New Roman" w:hAnsi="Times New Roman" w:cs="Times New Roman"/>
          <w:sz w:val="24"/>
          <w:szCs w:val="24"/>
        </w:rPr>
        <w:tab/>
      </w:r>
      <w:r w:rsidR="00DB2FC6" w:rsidRPr="00235150">
        <w:rPr>
          <w:rFonts w:ascii="Times New Roman" w:hAnsi="Times New Roman" w:cs="Times New Roman"/>
          <w:sz w:val="24"/>
          <w:szCs w:val="24"/>
        </w:rPr>
        <w:t>T</w:t>
      </w:r>
      <w:r w:rsidR="00176919" w:rsidRPr="00235150">
        <w:rPr>
          <w:rFonts w:ascii="Times New Roman" w:hAnsi="Times New Roman" w:cs="Times New Roman"/>
          <w:sz w:val="24"/>
          <w:szCs w:val="24"/>
        </w:rPr>
        <w:t>he AOC does not have a preferred hosting vendor</w:t>
      </w:r>
      <w:r w:rsidR="006D06F5" w:rsidRPr="00235150">
        <w:rPr>
          <w:rFonts w:ascii="Times New Roman" w:hAnsi="Times New Roman" w:cs="Times New Roman"/>
          <w:sz w:val="24"/>
          <w:szCs w:val="24"/>
        </w:rPr>
        <w:t>.</w:t>
      </w:r>
      <w:r w:rsidRPr="00235150">
        <w:rPr>
          <w:rFonts w:ascii="Times New Roman" w:hAnsi="Times New Roman" w:cs="Times New Roman"/>
          <w:sz w:val="24"/>
          <w:szCs w:val="24"/>
        </w:rPr>
        <w:t xml:space="preserve"> </w:t>
      </w:r>
      <w:r w:rsidR="00176919" w:rsidRPr="00235150">
        <w:rPr>
          <w:rFonts w:ascii="Times New Roman" w:hAnsi="Times New Roman" w:cs="Times New Roman"/>
          <w:sz w:val="24"/>
          <w:szCs w:val="24"/>
        </w:rPr>
        <w:t xml:space="preserve">Proposers are responsible for identifying and retaining hosting services as part of their proposal.  </w:t>
      </w:r>
      <w:r w:rsidR="006D06F5" w:rsidRPr="00235150">
        <w:rPr>
          <w:rFonts w:ascii="Times New Roman" w:hAnsi="Times New Roman" w:cs="Times New Roman"/>
          <w:sz w:val="24"/>
          <w:szCs w:val="24"/>
        </w:rPr>
        <w:t>S</w:t>
      </w:r>
      <w:r w:rsidR="00176919" w:rsidRPr="00235150">
        <w:rPr>
          <w:rFonts w:ascii="Times New Roman" w:hAnsi="Times New Roman" w:cs="Times New Roman"/>
          <w:sz w:val="24"/>
          <w:szCs w:val="24"/>
        </w:rPr>
        <w:t>electi</w:t>
      </w:r>
      <w:r w:rsidR="00DB2FC6" w:rsidRPr="00235150">
        <w:rPr>
          <w:rFonts w:ascii="Times New Roman" w:hAnsi="Times New Roman" w:cs="Times New Roman"/>
          <w:sz w:val="24"/>
          <w:szCs w:val="24"/>
        </w:rPr>
        <w:t>on</w:t>
      </w:r>
      <w:r w:rsidR="00176919" w:rsidRPr="00235150">
        <w:rPr>
          <w:rFonts w:ascii="Times New Roman" w:hAnsi="Times New Roman" w:cs="Times New Roman"/>
          <w:sz w:val="24"/>
          <w:szCs w:val="24"/>
        </w:rPr>
        <w:t xml:space="preserve"> </w:t>
      </w:r>
      <w:r w:rsidR="00DB2FC6" w:rsidRPr="00235150">
        <w:rPr>
          <w:rFonts w:ascii="Times New Roman" w:hAnsi="Times New Roman" w:cs="Times New Roman"/>
          <w:sz w:val="24"/>
          <w:szCs w:val="24"/>
        </w:rPr>
        <w:t xml:space="preserve">of </w:t>
      </w:r>
      <w:r w:rsidR="00176919" w:rsidRPr="00235150">
        <w:rPr>
          <w:rFonts w:ascii="Times New Roman" w:hAnsi="Times New Roman" w:cs="Times New Roman"/>
          <w:sz w:val="24"/>
          <w:szCs w:val="24"/>
        </w:rPr>
        <w:t xml:space="preserve">a hosting vendor and the </w:t>
      </w:r>
      <w:r w:rsidR="006D06F5" w:rsidRPr="00235150">
        <w:rPr>
          <w:rFonts w:ascii="Times New Roman" w:hAnsi="Times New Roman" w:cs="Times New Roman"/>
          <w:sz w:val="24"/>
          <w:szCs w:val="24"/>
        </w:rPr>
        <w:t>information technology</w:t>
      </w:r>
      <w:r w:rsidRPr="00235150">
        <w:rPr>
          <w:rFonts w:ascii="Times New Roman" w:hAnsi="Times New Roman" w:cs="Times New Roman"/>
          <w:sz w:val="24"/>
          <w:szCs w:val="24"/>
        </w:rPr>
        <w:t xml:space="preserve"> </w:t>
      </w:r>
      <w:r w:rsidR="006D06F5" w:rsidRPr="00235150">
        <w:rPr>
          <w:rFonts w:ascii="Times New Roman" w:hAnsi="Times New Roman" w:cs="Times New Roman"/>
          <w:sz w:val="24"/>
          <w:szCs w:val="24"/>
        </w:rPr>
        <w:t>are</w:t>
      </w:r>
      <w:r w:rsidRPr="00235150">
        <w:rPr>
          <w:rFonts w:ascii="Times New Roman" w:hAnsi="Times New Roman" w:cs="Times New Roman"/>
          <w:sz w:val="24"/>
          <w:szCs w:val="24"/>
        </w:rPr>
        <w:t xml:space="preserve"> the contractor’s responsibility</w:t>
      </w:r>
      <w:r w:rsidR="00AB2CF6" w:rsidRPr="00235150">
        <w:rPr>
          <w:rFonts w:ascii="Times New Roman" w:hAnsi="Times New Roman" w:cs="Times New Roman"/>
          <w:sz w:val="24"/>
          <w:szCs w:val="24"/>
        </w:rPr>
        <w:t xml:space="preserve">.  These hosting and information selection </w:t>
      </w:r>
      <w:r w:rsidR="00F96FEA" w:rsidRPr="00235150">
        <w:rPr>
          <w:rFonts w:ascii="Times New Roman" w:hAnsi="Times New Roman" w:cs="Times New Roman"/>
          <w:sz w:val="24"/>
          <w:szCs w:val="24"/>
        </w:rPr>
        <w:t>are</w:t>
      </w:r>
      <w:r w:rsidR="00352732" w:rsidRPr="00235150">
        <w:rPr>
          <w:rFonts w:ascii="Times New Roman" w:hAnsi="Times New Roman" w:cs="Times New Roman"/>
          <w:sz w:val="24"/>
          <w:szCs w:val="24"/>
        </w:rPr>
        <w:t xml:space="preserve"> part of the response categories within the proposal.</w:t>
      </w:r>
    </w:p>
    <w:p w:rsidR="00B00EB9" w:rsidRPr="00235150" w:rsidRDefault="00B06AE3" w:rsidP="00F96FEA">
      <w:pPr>
        <w:pStyle w:val="ListParagraph"/>
        <w:numPr>
          <w:ilvl w:val="0"/>
          <w:numId w:val="2"/>
        </w:numPr>
        <w:tabs>
          <w:tab w:val="left" w:pos="820"/>
        </w:tabs>
        <w:spacing w:after="0" w:line="240" w:lineRule="auto"/>
        <w:ind w:right="144"/>
        <w:jc w:val="both"/>
        <w:rPr>
          <w:rFonts w:ascii="Times New Roman" w:eastAsia="Times New Roman" w:hAnsi="Times New Roman" w:cs="Times New Roman"/>
          <w:sz w:val="24"/>
          <w:szCs w:val="24"/>
        </w:rPr>
      </w:pPr>
      <w:r w:rsidRPr="00235150">
        <w:rPr>
          <w:rFonts w:ascii="Times New Roman" w:hAnsi="Times New Roman" w:cs="Times New Roman"/>
          <w:sz w:val="24"/>
          <w:szCs w:val="24"/>
        </w:rPr>
        <w:t xml:space="preserve">Is there </w:t>
      </w:r>
      <w:r w:rsidR="005B58E4" w:rsidRPr="00235150">
        <w:rPr>
          <w:rFonts w:ascii="Times New Roman" w:hAnsi="Times New Roman" w:cs="Times New Roman"/>
          <w:sz w:val="24"/>
          <w:szCs w:val="24"/>
        </w:rPr>
        <w:t xml:space="preserve">currently </w:t>
      </w:r>
      <w:r w:rsidRPr="00235150">
        <w:rPr>
          <w:rFonts w:ascii="Times New Roman" w:hAnsi="Times New Roman" w:cs="Times New Roman"/>
          <w:sz w:val="24"/>
          <w:szCs w:val="24"/>
        </w:rPr>
        <w:t xml:space="preserve">data integration </w:t>
      </w:r>
      <w:r w:rsidR="005B58E4" w:rsidRPr="00235150">
        <w:rPr>
          <w:rFonts w:ascii="Times New Roman" w:hAnsi="Times New Roman" w:cs="Times New Roman"/>
          <w:sz w:val="24"/>
          <w:szCs w:val="24"/>
        </w:rPr>
        <w:t xml:space="preserve">with agencies outside of the AOC?  </w:t>
      </w:r>
    </w:p>
    <w:p w:rsidR="00B00EB9" w:rsidRPr="00235150" w:rsidRDefault="00B00EB9" w:rsidP="00F96FEA">
      <w:pPr>
        <w:tabs>
          <w:tab w:val="left" w:pos="820"/>
        </w:tabs>
        <w:spacing w:after="0" w:line="240" w:lineRule="auto"/>
        <w:ind w:left="720" w:right="144"/>
        <w:jc w:val="both"/>
        <w:rPr>
          <w:rFonts w:ascii="Times New Roman" w:eastAsia="Times New Roman" w:hAnsi="Times New Roman" w:cs="Times New Roman"/>
          <w:sz w:val="24"/>
          <w:szCs w:val="24"/>
        </w:rPr>
      </w:pPr>
    </w:p>
    <w:p w:rsidR="00AF09FB" w:rsidRPr="00235150" w:rsidRDefault="00AF09FB" w:rsidP="00141048">
      <w:pPr>
        <w:spacing w:after="240" w:line="240" w:lineRule="auto"/>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Pr="00235150">
        <w:rPr>
          <w:rFonts w:ascii="Times New Roman" w:hAnsi="Times New Roman" w:cs="Times New Roman"/>
          <w:sz w:val="24"/>
          <w:szCs w:val="24"/>
        </w:rPr>
        <w:tab/>
        <w:t xml:space="preserve">Yes, </w:t>
      </w:r>
      <w:r w:rsidR="005B58E4" w:rsidRPr="00235150">
        <w:rPr>
          <w:rFonts w:ascii="Times New Roman" w:hAnsi="Times New Roman" w:cs="Times New Roman"/>
          <w:sz w:val="24"/>
          <w:szCs w:val="24"/>
        </w:rPr>
        <w:t xml:space="preserve">however, those services are not within the </w:t>
      </w:r>
      <w:r w:rsidR="00352732" w:rsidRPr="00235150">
        <w:rPr>
          <w:rFonts w:ascii="Times New Roman" w:hAnsi="Times New Roman" w:cs="Times New Roman"/>
          <w:sz w:val="24"/>
          <w:szCs w:val="24"/>
        </w:rPr>
        <w:t>scope of this RFP</w:t>
      </w:r>
      <w:r w:rsidR="005B58E4" w:rsidRPr="00235150">
        <w:rPr>
          <w:rFonts w:ascii="Times New Roman" w:hAnsi="Times New Roman" w:cs="Times New Roman"/>
          <w:sz w:val="24"/>
          <w:szCs w:val="24"/>
        </w:rPr>
        <w:t xml:space="preserve">.  </w:t>
      </w:r>
    </w:p>
    <w:p w:rsidR="00AF09FB" w:rsidRPr="00235150" w:rsidRDefault="00352732" w:rsidP="00F96FEA">
      <w:pPr>
        <w:pStyle w:val="ListParagraph"/>
        <w:numPr>
          <w:ilvl w:val="0"/>
          <w:numId w:val="2"/>
        </w:numPr>
        <w:tabs>
          <w:tab w:val="left" w:pos="820"/>
        </w:tabs>
        <w:spacing w:after="0" w:line="240" w:lineRule="auto"/>
        <w:ind w:right="144"/>
        <w:jc w:val="both"/>
        <w:rPr>
          <w:rFonts w:ascii="Times New Roman" w:eastAsia="Times New Roman" w:hAnsi="Times New Roman" w:cs="Times New Roman"/>
          <w:sz w:val="24"/>
          <w:szCs w:val="24"/>
        </w:rPr>
      </w:pPr>
      <w:r w:rsidRPr="00235150">
        <w:rPr>
          <w:rFonts w:ascii="Times New Roman" w:hAnsi="Times New Roman" w:cs="Times New Roman"/>
          <w:sz w:val="24"/>
          <w:szCs w:val="24"/>
        </w:rPr>
        <w:t>Are</w:t>
      </w:r>
      <w:r w:rsidR="00AF09FB" w:rsidRPr="00235150">
        <w:rPr>
          <w:rFonts w:ascii="Times New Roman" w:hAnsi="Times New Roman" w:cs="Times New Roman"/>
          <w:sz w:val="24"/>
          <w:szCs w:val="24"/>
        </w:rPr>
        <w:t xml:space="preserve"> </w:t>
      </w:r>
      <w:r w:rsidRPr="00235150">
        <w:rPr>
          <w:rFonts w:ascii="Times New Roman" w:hAnsi="Times New Roman" w:cs="Times New Roman"/>
          <w:sz w:val="24"/>
          <w:szCs w:val="24"/>
        </w:rPr>
        <w:t xml:space="preserve">you looking for a custom built </w:t>
      </w:r>
      <w:r w:rsidR="005B58E4" w:rsidRPr="00235150">
        <w:rPr>
          <w:rFonts w:ascii="Times New Roman" w:hAnsi="Times New Roman" w:cs="Times New Roman"/>
          <w:sz w:val="24"/>
          <w:szCs w:val="24"/>
        </w:rPr>
        <w:t xml:space="preserve">CMS </w:t>
      </w:r>
      <w:r w:rsidRPr="00235150">
        <w:rPr>
          <w:rFonts w:ascii="Times New Roman" w:hAnsi="Times New Roman" w:cs="Times New Roman"/>
          <w:sz w:val="24"/>
          <w:szCs w:val="24"/>
        </w:rPr>
        <w:t>app</w:t>
      </w:r>
      <w:r w:rsidR="00701481" w:rsidRPr="00235150">
        <w:rPr>
          <w:rFonts w:ascii="Times New Roman" w:hAnsi="Times New Roman" w:cs="Times New Roman"/>
          <w:sz w:val="24"/>
          <w:szCs w:val="24"/>
        </w:rPr>
        <w:t>lication</w:t>
      </w:r>
      <w:r w:rsidRPr="00235150">
        <w:rPr>
          <w:rFonts w:ascii="Times New Roman" w:hAnsi="Times New Roman" w:cs="Times New Roman"/>
          <w:sz w:val="24"/>
          <w:szCs w:val="24"/>
        </w:rPr>
        <w:t xml:space="preserve"> </w:t>
      </w:r>
      <w:r w:rsidR="00035F52" w:rsidRPr="00235150">
        <w:rPr>
          <w:rFonts w:ascii="Times New Roman" w:hAnsi="Times New Roman" w:cs="Times New Roman"/>
          <w:sz w:val="24"/>
          <w:szCs w:val="24"/>
        </w:rPr>
        <w:t>pursuant to the functional requirements and specifications included in the RFP</w:t>
      </w:r>
      <w:r w:rsidR="006D06F5" w:rsidRPr="00235150">
        <w:rPr>
          <w:rFonts w:ascii="Times New Roman" w:hAnsi="Times New Roman" w:cs="Times New Roman"/>
          <w:sz w:val="24"/>
          <w:szCs w:val="24"/>
        </w:rPr>
        <w:t xml:space="preserve"> </w:t>
      </w:r>
      <w:r w:rsidRPr="00235150">
        <w:rPr>
          <w:rFonts w:ascii="Times New Roman" w:hAnsi="Times New Roman" w:cs="Times New Roman"/>
          <w:sz w:val="24"/>
          <w:szCs w:val="24"/>
        </w:rPr>
        <w:t>or a commercial off</w:t>
      </w:r>
      <w:r w:rsidR="006D06F5" w:rsidRPr="00235150">
        <w:rPr>
          <w:rFonts w:ascii="Times New Roman" w:hAnsi="Times New Roman" w:cs="Times New Roman"/>
          <w:sz w:val="24"/>
          <w:szCs w:val="24"/>
        </w:rPr>
        <w:t>-</w:t>
      </w:r>
      <w:r w:rsidRPr="00235150">
        <w:rPr>
          <w:rFonts w:ascii="Times New Roman" w:hAnsi="Times New Roman" w:cs="Times New Roman"/>
          <w:sz w:val="24"/>
          <w:szCs w:val="24"/>
        </w:rPr>
        <w:t>the</w:t>
      </w:r>
      <w:r w:rsidR="006D06F5" w:rsidRPr="00235150">
        <w:rPr>
          <w:rFonts w:ascii="Times New Roman" w:hAnsi="Times New Roman" w:cs="Times New Roman"/>
          <w:sz w:val="24"/>
          <w:szCs w:val="24"/>
        </w:rPr>
        <w:t>-</w:t>
      </w:r>
      <w:r w:rsidRPr="00235150">
        <w:rPr>
          <w:rFonts w:ascii="Times New Roman" w:hAnsi="Times New Roman" w:cs="Times New Roman"/>
          <w:sz w:val="24"/>
          <w:szCs w:val="24"/>
        </w:rPr>
        <w:t>shelf app</w:t>
      </w:r>
      <w:r w:rsidR="00035F52" w:rsidRPr="00235150">
        <w:rPr>
          <w:rFonts w:ascii="Times New Roman" w:hAnsi="Times New Roman" w:cs="Times New Roman"/>
          <w:sz w:val="24"/>
          <w:szCs w:val="24"/>
        </w:rPr>
        <w:t>lication</w:t>
      </w:r>
      <w:r w:rsidRPr="00235150">
        <w:rPr>
          <w:rFonts w:ascii="Times New Roman" w:hAnsi="Times New Roman" w:cs="Times New Roman"/>
          <w:sz w:val="24"/>
          <w:szCs w:val="24"/>
        </w:rPr>
        <w:t>?</w:t>
      </w:r>
    </w:p>
    <w:p w:rsidR="00AF09FB" w:rsidRPr="00235150" w:rsidRDefault="00AF09FB" w:rsidP="00F96FEA">
      <w:pPr>
        <w:spacing w:before="9" w:after="0" w:line="130" w:lineRule="exact"/>
        <w:ind w:right="144"/>
        <w:jc w:val="both"/>
        <w:rPr>
          <w:rFonts w:ascii="Times New Roman" w:hAnsi="Times New Roman" w:cs="Times New Roman"/>
          <w:sz w:val="24"/>
          <w:szCs w:val="24"/>
        </w:rPr>
      </w:pPr>
    </w:p>
    <w:p w:rsidR="00141048" w:rsidRPr="00235150" w:rsidRDefault="00141048" w:rsidP="00141048">
      <w:pPr>
        <w:spacing w:after="0" w:line="240" w:lineRule="auto"/>
        <w:ind w:left="2160" w:right="144" w:hanging="1440"/>
        <w:jc w:val="both"/>
        <w:rPr>
          <w:rFonts w:ascii="Times New Roman" w:hAnsi="Times New Roman" w:cs="Times New Roman"/>
          <w:sz w:val="24"/>
          <w:szCs w:val="24"/>
        </w:rPr>
      </w:pPr>
    </w:p>
    <w:p w:rsidR="00AF09FB" w:rsidRPr="00235150" w:rsidRDefault="00AF09FB" w:rsidP="00F96FEA">
      <w:pPr>
        <w:ind w:left="2160" w:right="144" w:hanging="1440"/>
        <w:jc w:val="both"/>
        <w:rPr>
          <w:rFonts w:ascii="Times New Roman" w:hAnsi="Times New Roman" w:cs="Times New Roman"/>
          <w:sz w:val="24"/>
          <w:szCs w:val="24"/>
        </w:rPr>
      </w:pPr>
      <w:r w:rsidRPr="00235150">
        <w:rPr>
          <w:rFonts w:ascii="Times New Roman" w:hAnsi="Times New Roman" w:cs="Times New Roman"/>
          <w:sz w:val="24"/>
          <w:szCs w:val="24"/>
        </w:rPr>
        <w:t>Answer:</w:t>
      </w:r>
      <w:r w:rsidR="00D34CF9" w:rsidRPr="00235150">
        <w:rPr>
          <w:rFonts w:ascii="Times New Roman" w:hAnsi="Times New Roman" w:cs="Times New Roman"/>
          <w:sz w:val="24"/>
          <w:szCs w:val="24"/>
        </w:rPr>
        <w:tab/>
      </w:r>
      <w:r w:rsidR="00035F52" w:rsidRPr="00235150">
        <w:rPr>
          <w:rFonts w:ascii="Times New Roman" w:hAnsi="Times New Roman" w:cs="Times New Roman"/>
          <w:sz w:val="24"/>
          <w:szCs w:val="24"/>
        </w:rPr>
        <w:t xml:space="preserve">Either type of system is acceptable as long as all of </w:t>
      </w:r>
      <w:r w:rsidR="008276ED" w:rsidRPr="00235150">
        <w:rPr>
          <w:rFonts w:ascii="Times New Roman" w:hAnsi="Times New Roman" w:cs="Times New Roman"/>
          <w:sz w:val="24"/>
          <w:szCs w:val="24"/>
        </w:rPr>
        <w:t xml:space="preserve">the </w:t>
      </w:r>
      <w:r w:rsidR="00035F52" w:rsidRPr="00235150">
        <w:rPr>
          <w:rFonts w:ascii="Times New Roman" w:hAnsi="Times New Roman" w:cs="Times New Roman"/>
          <w:sz w:val="24"/>
          <w:szCs w:val="24"/>
        </w:rPr>
        <w:t>business and functional requirement</w:t>
      </w:r>
      <w:r w:rsidR="005A2810" w:rsidRPr="00235150">
        <w:rPr>
          <w:rFonts w:ascii="Times New Roman" w:hAnsi="Times New Roman" w:cs="Times New Roman"/>
          <w:sz w:val="24"/>
          <w:szCs w:val="24"/>
        </w:rPr>
        <w:t>s</w:t>
      </w:r>
      <w:r w:rsidR="00035F52" w:rsidRPr="00235150">
        <w:rPr>
          <w:rFonts w:ascii="Times New Roman" w:hAnsi="Times New Roman" w:cs="Times New Roman"/>
          <w:sz w:val="24"/>
          <w:szCs w:val="24"/>
        </w:rPr>
        <w:t xml:space="preserve"> listed in Exhibit H are met</w:t>
      </w:r>
      <w:r w:rsidR="005A2810" w:rsidRPr="00235150">
        <w:rPr>
          <w:rFonts w:ascii="Times New Roman" w:hAnsi="Times New Roman" w:cs="Times New Roman"/>
          <w:sz w:val="24"/>
          <w:szCs w:val="24"/>
        </w:rPr>
        <w:t>.  Furthermore, as stated in Section 2.2 of the RFP, “It is also the goal of this RFP to engage an experienced Contractor, capable of executing an efficient project within a two-month timeframe and also within budget.”  See Section 2.4 of the RFP for the monetary range available for this project.</w:t>
      </w:r>
      <w:r w:rsidR="001642DE" w:rsidRPr="00235150">
        <w:rPr>
          <w:rFonts w:ascii="Times New Roman" w:hAnsi="Times New Roman" w:cs="Times New Roman"/>
          <w:sz w:val="24"/>
          <w:szCs w:val="24"/>
        </w:rPr>
        <w:t xml:space="preserve"> </w:t>
      </w:r>
    </w:p>
    <w:p w:rsidR="00EE2441" w:rsidRPr="00235150" w:rsidRDefault="003A5A6F" w:rsidP="00F96FEA">
      <w:pPr>
        <w:pStyle w:val="ListParagraph"/>
        <w:numPr>
          <w:ilvl w:val="0"/>
          <w:numId w:val="2"/>
        </w:numPr>
        <w:ind w:right="144"/>
        <w:jc w:val="both"/>
        <w:rPr>
          <w:rFonts w:ascii="Times New Roman" w:hAnsi="Times New Roman" w:cs="Times New Roman"/>
          <w:sz w:val="24"/>
          <w:szCs w:val="24"/>
        </w:rPr>
      </w:pPr>
      <w:r w:rsidRPr="00235150">
        <w:rPr>
          <w:rFonts w:ascii="Times New Roman" w:hAnsi="Times New Roman" w:cs="Times New Roman"/>
          <w:sz w:val="24"/>
          <w:szCs w:val="24"/>
        </w:rPr>
        <w:t>If we can configure/build and deliver a web-based custom solution in less than 6 months, would the AOC be interested?</w:t>
      </w:r>
    </w:p>
    <w:p w:rsidR="003A5A6F" w:rsidRPr="00235150" w:rsidRDefault="003A5A6F" w:rsidP="00F96FEA">
      <w:pPr>
        <w:pStyle w:val="ListParagraph"/>
        <w:ind w:left="700" w:right="144"/>
        <w:jc w:val="both"/>
        <w:rPr>
          <w:rFonts w:ascii="Times New Roman" w:hAnsi="Times New Roman" w:cs="Times New Roman"/>
          <w:sz w:val="24"/>
          <w:szCs w:val="24"/>
        </w:rPr>
      </w:pPr>
    </w:p>
    <w:p w:rsidR="003A5A6F" w:rsidRPr="00235150" w:rsidRDefault="003A5A6F" w:rsidP="00F96FEA">
      <w:pPr>
        <w:pStyle w:val="ListParagraph"/>
        <w:ind w:left="2160" w:right="144" w:hanging="1460"/>
        <w:jc w:val="both"/>
        <w:rPr>
          <w:rFonts w:ascii="Times New Roman" w:hAnsi="Times New Roman" w:cs="Times New Roman"/>
        </w:rPr>
      </w:pPr>
      <w:r w:rsidRPr="00235150">
        <w:rPr>
          <w:rFonts w:ascii="Times New Roman" w:hAnsi="Times New Roman" w:cs="Times New Roman"/>
          <w:sz w:val="24"/>
          <w:szCs w:val="24"/>
        </w:rPr>
        <w:t>Answer:</w:t>
      </w:r>
      <w:r w:rsidRPr="00235150">
        <w:rPr>
          <w:rFonts w:ascii="Times New Roman" w:hAnsi="Times New Roman" w:cs="Times New Roman"/>
          <w:sz w:val="24"/>
          <w:szCs w:val="24"/>
        </w:rPr>
        <w:tab/>
        <w:t xml:space="preserve">Proposers must propose to the specifications set forth in the published RFP.  </w:t>
      </w:r>
      <w:r w:rsidR="00A72465" w:rsidRPr="00235150">
        <w:rPr>
          <w:rFonts w:ascii="Times New Roman" w:hAnsi="Times New Roman" w:cs="Times New Roman"/>
          <w:sz w:val="24"/>
          <w:szCs w:val="24"/>
        </w:rPr>
        <w:t>Pursuant</w:t>
      </w:r>
      <w:r w:rsidR="008276ED" w:rsidRPr="00235150">
        <w:rPr>
          <w:rFonts w:ascii="Times New Roman" w:hAnsi="Times New Roman" w:cs="Times New Roman"/>
          <w:sz w:val="24"/>
          <w:szCs w:val="24"/>
        </w:rPr>
        <w:t xml:space="preserve"> to Section 2.5.3.1 of the RFP, </w:t>
      </w:r>
      <w:r w:rsidR="00A72465" w:rsidRPr="00235150">
        <w:rPr>
          <w:rFonts w:ascii="Times New Roman" w:hAnsi="Times New Roman" w:cs="Times New Roman"/>
          <w:sz w:val="24"/>
          <w:szCs w:val="24"/>
        </w:rPr>
        <w:t>P</w:t>
      </w:r>
      <w:r w:rsidR="008276ED" w:rsidRPr="00235150">
        <w:rPr>
          <w:rFonts w:ascii="Times New Roman" w:hAnsi="Times New Roman" w:cs="Times New Roman"/>
          <w:sz w:val="24"/>
          <w:szCs w:val="24"/>
        </w:rPr>
        <w:t xml:space="preserve">roposers must provide a detailed implementation plan that includes an implementation timeline not to exceed </w:t>
      </w:r>
      <w:r w:rsidR="00A72465" w:rsidRPr="00235150">
        <w:rPr>
          <w:rFonts w:ascii="Times New Roman" w:hAnsi="Times New Roman" w:cs="Times New Roman"/>
          <w:sz w:val="24"/>
          <w:szCs w:val="24"/>
        </w:rPr>
        <w:t>two (</w:t>
      </w:r>
      <w:r w:rsidR="008276ED" w:rsidRPr="00235150">
        <w:rPr>
          <w:rFonts w:ascii="Times New Roman" w:hAnsi="Times New Roman" w:cs="Times New Roman"/>
          <w:sz w:val="24"/>
          <w:szCs w:val="24"/>
        </w:rPr>
        <w:t>2</w:t>
      </w:r>
      <w:r w:rsidR="00A72465" w:rsidRPr="00235150">
        <w:rPr>
          <w:rFonts w:ascii="Times New Roman" w:hAnsi="Times New Roman" w:cs="Times New Roman"/>
          <w:sz w:val="24"/>
          <w:szCs w:val="24"/>
        </w:rPr>
        <w:t xml:space="preserve">) </w:t>
      </w:r>
      <w:r w:rsidR="008276ED" w:rsidRPr="00235150">
        <w:rPr>
          <w:rFonts w:ascii="Times New Roman" w:hAnsi="Times New Roman" w:cs="Times New Roman"/>
          <w:sz w:val="24"/>
          <w:szCs w:val="24"/>
        </w:rPr>
        <w:t xml:space="preserve">months, among other requirements.  </w:t>
      </w:r>
      <w:r w:rsidR="00E30AA4" w:rsidRPr="00235150">
        <w:rPr>
          <w:rFonts w:ascii="Times New Roman" w:hAnsi="Times New Roman" w:cs="Times New Roman"/>
          <w:sz w:val="24"/>
          <w:szCs w:val="24"/>
        </w:rPr>
        <w:t xml:space="preserve">  </w:t>
      </w:r>
      <w:r w:rsidR="0097410D" w:rsidRPr="00235150">
        <w:rPr>
          <w:rFonts w:ascii="Times New Roman" w:hAnsi="Times New Roman" w:cs="Times New Roman"/>
        </w:rPr>
        <w:t xml:space="preserve">  </w:t>
      </w:r>
    </w:p>
    <w:p w:rsidR="00810F79" w:rsidRPr="00235150" w:rsidRDefault="00810F79">
      <w:pPr>
        <w:spacing w:after="0" w:line="200" w:lineRule="exact"/>
        <w:rPr>
          <w:sz w:val="20"/>
          <w:szCs w:val="20"/>
        </w:rPr>
      </w:pPr>
    </w:p>
    <w:p w:rsidR="00AF09FB" w:rsidRPr="00235150" w:rsidRDefault="00AF09FB">
      <w:pPr>
        <w:spacing w:after="0" w:line="200" w:lineRule="exact"/>
        <w:rPr>
          <w:sz w:val="20"/>
          <w:szCs w:val="20"/>
        </w:rPr>
      </w:pPr>
    </w:p>
    <w:p w:rsidR="00810F79" w:rsidRPr="00235150" w:rsidRDefault="00284C7A">
      <w:pPr>
        <w:spacing w:after="0" w:line="226" w:lineRule="exact"/>
        <w:ind w:left="2741" w:right="-20"/>
        <w:rPr>
          <w:rFonts w:ascii="Times New Roman" w:eastAsia="Times New Roman" w:hAnsi="Times New Roman" w:cs="Times New Roman"/>
          <w:b/>
          <w:sz w:val="24"/>
          <w:szCs w:val="24"/>
        </w:rPr>
      </w:pPr>
      <w:r w:rsidRPr="00235150">
        <w:rPr>
          <w:rFonts w:ascii="Times New Roman" w:eastAsia="Times New Roman" w:hAnsi="Times New Roman" w:cs="Times New Roman"/>
          <w:b/>
          <w:i/>
          <w:position w:val="-1"/>
          <w:sz w:val="24"/>
          <w:szCs w:val="24"/>
        </w:rPr>
        <w:t>E</w:t>
      </w:r>
      <w:r w:rsidRPr="00235150">
        <w:rPr>
          <w:rFonts w:ascii="Times New Roman" w:eastAsia="Times New Roman" w:hAnsi="Times New Roman" w:cs="Times New Roman"/>
          <w:b/>
          <w:i/>
          <w:spacing w:val="-1"/>
          <w:position w:val="-1"/>
          <w:sz w:val="24"/>
          <w:szCs w:val="24"/>
        </w:rPr>
        <w:t>N</w:t>
      </w:r>
      <w:r w:rsidRPr="00235150">
        <w:rPr>
          <w:rFonts w:ascii="Times New Roman" w:eastAsia="Times New Roman" w:hAnsi="Times New Roman" w:cs="Times New Roman"/>
          <w:b/>
          <w:i/>
          <w:position w:val="-1"/>
          <w:sz w:val="24"/>
          <w:szCs w:val="24"/>
        </w:rPr>
        <w:t>D</w:t>
      </w:r>
      <w:r w:rsidRPr="00235150">
        <w:rPr>
          <w:rFonts w:ascii="Times New Roman" w:eastAsia="Times New Roman" w:hAnsi="Times New Roman" w:cs="Times New Roman"/>
          <w:b/>
          <w:i/>
          <w:spacing w:val="-4"/>
          <w:position w:val="-1"/>
          <w:sz w:val="24"/>
          <w:szCs w:val="24"/>
        </w:rPr>
        <w:t xml:space="preserve"> </w:t>
      </w:r>
      <w:r w:rsidRPr="00235150">
        <w:rPr>
          <w:rFonts w:ascii="Times New Roman" w:eastAsia="Times New Roman" w:hAnsi="Times New Roman" w:cs="Times New Roman"/>
          <w:b/>
          <w:i/>
          <w:position w:val="-1"/>
          <w:sz w:val="24"/>
          <w:szCs w:val="24"/>
        </w:rPr>
        <w:t>OF</w:t>
      </w:r>
      <w:r w:rsidRPr="00235150">
        <w:rPr>
          <w:rFonts w:ascii="Times New Roman" w:eastAsia="Times New Roman" w:hAnsi="Times New Roman" w:cs="Times New Roman"/>
          <w:b/>
          <w:i/>
          <w:spacing w:val="-2"/>
          <w:position w:val="-1"/>
          <w:sz w:val="24"/>
          <w:szCs w:val="24"/>
        </w:rPr>
        <w:t xml:space="preserve"> </w:t>
      </w:r>
      <w:r w:rsidRPr="00235150">
        <w:rPr>
          <w:rFonts w:ascii="Times New Roman" w:eastAsia="Times New Roman" w:hAnsi="Times New Roman" w:cs="Times New Roman"/>
          <w:b/>
          <w:i/>
          <w:position w:val="-1"/>
          <w:sz w:val="24"/>
          <w:szCs w:val="24"/>
        </w:rPr>
        <w:t>QU</w:t>
      </w:r>
      <w:r w:rsidRPr="00235150">
        <w:rPr>
          <w:rFonts w:ascii="Times New Roman" w:eastAsia="Times New Roman" w:hAnsi="Times New Roman" w:cs="Times New Roman"/>
          <w:b/>
          <w:i/>
          <w:spacing w:val="1"/>
          <w:position w:val="-1"/>
          <w:sz w:val="24"/>
          <w:szCs w:val="24"/>
        </w:rPr>
        <w:t>ES</w:t>
      </w:r>
      <w:r w:rsidRPr="00235150">
        <w:rPr>
          <w:rFonts w:ascii="Times New Roman" w:eastAsia="Times New Roman" w:hAnsi="Times New Roman" w:cs="Times New Roman"/>
          <w:b/>
          <w:i/>
          <w:position w:val="-1"/>
          <w:sz w:val="24"/>
          <w:szCs w:val="24"/>
        </w:rPr>
        <w:t>TIO</w:t>
      </w:r>
      <w:r w:rsidRPr="00235150">
        <w:rPr>
          <w:rFonts w:ascii="Times New Roman" w:eastAsia="Times New Roman" w:hAnsi="Times New Roman" w:cs="Times New Roman"/>
          <w:b/>
          <w:i/>
          <w:spacing w:val="-1"/>
          <w:position w:val="-1"/>
          <w:sz w:val="24"/>
          <w:szCs w:val="24"/>
        </w:rPr>
        <w:t>N</w:t>
      </w:r>
      <w:r w:rsidRPr="00235150">
        <w:rPr>
          <w:rFonts w:ascii="Times New Roman" w:eastAsia="Times New Roman" w:hAnsi="Times New Roman" w:cs="Times New Roman"/>
          <w:b/>
          <w:i/>
          <w:position w:val="-1"/>
          <w:sz w:val="24"/>
          <w:szCs w:val="24"/>
        </w:rPr>
        <w:t>S</w:t>
      </w:r>
      <w:r w:rsidRPr="00235150">
        <w:rPr>
          <w:rFonts w:ascii="Times New Roman" w:eastAsia="Times New Roman" w:hAnsi="Times New Roman" w:cs="Times New Roman"/>
          <w:b/>
          <w:i/>
          <w:spacing w:val="-10"/>
          <w:position w:val="-1"/>
          <w:sz w:val="24"/>
          <w:szCs w:val="24"/>
        </w:rPr>
        <w:t xml:space="preserve"> </w:t>
      </w:r>
      <w:r w:rsidRPr="00235150">
        <w:rPr>
          <w:rFonts w:ascii="Times New Roman" w:eastAsia="Times New Roman" w:hAnsi="Times New Roman" w:cs="Times New Roman"/>
          <w:b/>
          <w:i/>
          <w:position w:val="-1"/>
          <w:sz w:val="24"/>
          <w:szCs w:val="24"/>
        </w:rPr>
        <w:t>A</w:t>
      </w:r>
      <w:r w:rsidRPr="00235150">
        <w:rPr>
          <w:rFonts w:ascii="Times New Roman" w:eastAsia="Times New Roman" w:hAnsi="Times New Roman" w:cs="Times New Roman"/>
          <w:b/>
          <w:i/>
          <w:spacing w:val="-1"/>
          <w:position w:val="-1"/>
          <w:sz w:val="24"/>
          <w:szCs w:val="24"/>
        </w:rPr>
        <w:t>N</w:t>
      </w:r>
      <w:r w:rsidRPr="00235150">
        <w:rPr>
          <w:rFonts w:ascii="Times New Roman" w:eastAsia="Times New Roman" w:hAnsi="Times New Roman" w:cs="Times New Roman"/>
          <w:b/>
          <w:i/>
          <w:position w:val="-1"/>
          <w:sz w:val="24"/>
          <w:szCs w:val="24"/>
        </w:rPr>
        <w:t>D</w:t>
      </w:r>
      <w:r w:rsidRPr="00235150">
        <w:rPr>
          <w:rFonts w:ascii="Times New Roman" w:eastAsia="Times New Roman" w:hAnsi="Times New Roman" w:cs="Times New Roman"/>
          <w:b/>
          <w:i/>
          <w:spacing w:val="-1"/>
          <w:position w:val="-1"/>
          <w:sz w:val="24"/>
          <w:szCs w:val="24"/>
        </w:rPr>
        <w:t xml:space="preserve"> </w:t>
      </w:r>
      <w:r w:rsidRPr="00235150">
        <w:rPr>
          <w:rFonts w:ascii="Times New Roman" w:eastAsia="Times New Roman" w:hAnsi="Times New Roman" w:cs="Times New Roman"/>
          <w:b/>
          <w:i/>
          <w:position w:val="-1"/>
          <w:sz w:val="24"/>
          <w:szCs w:val="24"/>
        </w:rPr>
        <w:t>A</w:t>
      </w:r>
      <w:r w:rsidRPr="00235150">
        <w:rPr>
          <w:rFonts w:ascii="Times New Roman" w:eastAsia="Times New Roman" w:hAnsi="Times New Roman" w:cs="Times New Roman"/>
          <w:b/>
          <w:i/>
          <w:spacing w:val="-1"/>
          <w:position w:val="-1"/>
          <w:sz w:val="24"/>
          <w:szCs w:val="24"/>
        </w:rPr>
        <w:t>N</w:t>
      </w:r>
      <w:r w:rsidRPr="00235150">
        <w:rPr>
          <w:rFonts w:ascii="Times New Roman" w:eastAsia="Times New Roman" w:hAnsi="Times New Roman" w:cs="Times New Roman"/>
          <w:b/>
          <w:i/>
          <w:spacing w:val="3"/>
          <w:position w:val="-1"/>
          <w:sz w:val="24"/>
          <w:szCs w:val="24"/>
        </w:rPr>
        <w:t>S</w:t>
      </w:r>
      <w:r w:rsidRPr="00235150">
        <w:rPr>
          <w:rFonts w:ascii="Times New Roman" w:eastAsia="Times New Roman" w:hAnsi="Times New Roman" w:cs="Times New Roman"/>
          <w:b/>
          <w:i/>
          <w:spacing w:val="-3"/>
          <w:position w:val="-1"/>
          <w:sz w:val="24"/>
          <w:szCs w:val="24"/>
        </w:rPr>
        <w:t>W</w:t>
      </w:r>
      <w:r w:rsidRPr="00235150">
        <w:rPr>
          <w:rFonts w:ascii="Times New Roman" w:eastAsia="Times New Roman" w:hAnsi="Times New Roman" w:cs="Times New Roman"/>
          <w:b/>
          <w:i/>
          <w:position w:val="-1"/>
          <w:sz w:val="24"/>
          <w:szCs w:val="24"/>
        </w:rPr>
        <w:t>ER</w:t>
      </w:r>
      <w:r w:rsidRPr="00235150">
        <w:rPr>
          <w:rFonts w:ascii="Times New Roman" w:eastAsia="Times New Roman" w:hAnsi="Times New Roman" w:cs="Times New Roman"/>
          <w:b/>
          <w:i/>
          <w:spacing w:val="-1"/>
          <w:position w:val="-1"/>
          <w:sz w:val="24"/>
          <w:szCs w:val="24"/>
        </w:rPr>
        <w:t>S</w:t>
      </w:r>
    </w:p>
    <w:sectPr w:rsidR="00810F79" w:rsidRPr="00235150" w:rsidSect="00157C1E">
      <w:footerReference w:type="default" r:id="rId8"/>
      <w:type w:val="continuous"/>
      <w:pgSz w:w="12240" w:h="15840" w:code="1"/>
      <w:pgMar w:top="1440" w:right="1008"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65" w:rsidRDefault="00A72465" w:rsidP="00AF09FB">
      <w:pPr>
        <w:spacing w:after="0" w:line="240" w:lineRule="auto"/>
      </w:pPr>
      <w:r>
        <w:separator/>
      </w:r>
    </w:p>
  </w:endnote>
  <w:endnote w:type="continuationSeparator" w:id="0">
    <w:p w:rsidR="00A72465" w:rsidRDefault="00A72465" w:rsidP="00AF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4715"/>
      <w:docPartObj>
        <w:docPartGallery w:val="Page Numbers (Bottom of Page)"/>
        <w:docPartUnique/>
      </w:docPartObj>
    </w:sdtPr>
    <w:sdtContent>
      <w:sdt>
        <w:sdtPr>
          <w:id w:val="565050477"/>
          <w:docPartObj>
            <w:docPartGallery w:val="Page Numbers (Top of Page)"/>
            <w:docPartUnique/>
          </w:docPartObj>
        </w:sdtPr>
        <w:sdtContent>
          <w:p w:rsidR="00A72465" w:rsidRDefault="00A72465" w:rsidP="0025357F">
            <w:pPr>
              <w:pStyle w:val="Footer"/>
              <w:jc w:val="right"/>
            </w:pPr>
            <w:r w:rsidRPr="0025357F">
              <w:rPr>
                <w:rFonts w:ascii="Times New Roman" w:hAnsi="Times New Roman" w:cs="Times New Roman"/>
                <w:sz w:val="24"/>
                <w:szCs w:val="24"/>
              </w:rPr>
              <w:t xml:space="preserve">Page </w:t>
            </w:r>
            <w:r w:rsidR="001433E5" w:rsidRPr="0025357F">
              <w:rPr>
                <w:rFonts w:ascii="Times New Roman" w:hAnsi="Times New Roman" w:cs="Times New Roman"/>
                <w:sz w:val="24"/>
                <w:szCs w:val="24"/>
              </w:rPr>
              <w:fldChar w:fldCharType="begin"/>
            </w:r>
            <w:r w:rsidRPr="0025357F">
              <w:rPr>
                <w:rFonts w:ascii="Times New Roman" w:hAnsi="Times New Roman" w:cs="Times New Roman"/>
                <w:sz w:val="24"/>
                <w:szCs w:val="24"/>
              </w:rPr>
              <w:instrText xml:space="preserve"> PAGE </w:instrText>
            </w:r>
            <w:r w:rsidR="001433E5" w:rsidRPr="0025357F">
              <w:rPr>
                <w:rFonts w:ascii="Times New Roman" w:hAnsi="Times New Roman" w:cs="Times New Roman"/>
                <w:sz w:val="24"/>
                <w:szCs w:val="24"/>
              </w:rPr>
              <w:fldChar w:fldCharType="separate"/>
            </w:r>
            <w:r w:rsidR="00235150">
              <w:rPr>
                <w:rFonts w:ascii="Times New Roman" w:hAnsi="Times New Roman" w:cs="Times New Roman"/>
                <w:noProof/>
                <w:sz w:val="24"/>
                <w:szCs w:val="24"/>
              </w:rPr>
              <w:t>2</w:t>
            </w:r>
            <w:r w:rsidR="001433E5" w:rsidRPr="0025357F">
              <w:rPr>
                <w:rFonts w:ascii="Times New Roman" w:hAnsi="Times New Roman" w:cs="Times New Roman"/>
                <w:sz w:val="24"/>
                <w:szCs w:val="24"/>
              </w:rPr>
              <w:fldChar w:fldCharType="end"/>
            </w:r>
            <w:r w:rsidRPr="0025357F">
              <w:rPr>
                <w:rFonts w:ascii="Times New Roman" w:hAnsi="Times New Roman" w:cs="Times New Roman"/>
                <w:sz w:val="24"/>
                <w:szCs w:val="24"/>
              </w:rPr>
              <w:t xml:space="preserve"> of </w:t>
            </w:r>
            <w:r w:rsidR="001433E5" w:rsidRPr="0025357F">
              <w:rPr>
                <w:rFonts w:ascii="Times New Roman" w:hAnsi="Times New Roman" w:cs="Times New Roman"/>
                <w:sz w:val="24"/>
                <w:szCs w:val="24"/>
              </w:rPr>
              <w:fldChar w:fldCharType="begin"/>
            </w:r>
            <w:r w:rsidRPr="0025357F">
              <w:rPr>
                <w:rFonts w:ascii="Times New Roman" w:hAnsi="Times New Roman" w:cs="Times New Roman"/>
                <w:sz w:val="24"/>
                <w:szCs w:val="24"/>
              </w:rPr>
              <w:instrText xml:space="preserve"> NUMPAGES  </w:instrText>
            </w:r>
            <w:r w:rsidR="001433E5" w:rsidRPr="0025357F">
              <w:rPr>
                <w:rFonts w:ascii="Times New Roman" w:hAnsi="Times New Roman" w:cs="Times New Roman"/>
                <w:sz w:val="24"/>
                <w:szCs w:val="24"/>
              </w:rPr>
              <w:fldChar w:fldCharType="separate"/>
            </w:r>
            <w:r w:rsidR="00235150">
              <w:rPr>
                <w:rFonts w:ascii="Times New Roman" w:hAnsi="Times New Roman" w:cs="Times New Roman"/>
                <w:noProof/>
                <w:sz w:val="24"/>
                <w:szCs w:val="24"/>
              </w:rPr>
              <w:t>2</w:t>
            </w:r>
            <w:r w:rsidR="001433E5" w:rsidRPr="0025357F">
              <w:rPr>
                <w:rFonts w:ascii="Times New Roman" w:hAnsi="Times New Roman" w:cs="Times New Roman"/>
                <w:sz w:val="24"/>
                <w:szCs w:val="24"/>
              </w:rPr>
              <w:fldChar w:fldCharType="end"/>
            </w:r>
          </w:p>
        </w:sdtContent>
      </w:sdt>
    </w:sdtContent>
  </w:sdt>
  <w:p w:rsidR="00A72465" w:rsidRDefault="00A724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65" w:rsidRDefault="00A72465" w:rsidP="00AF09FB">
      <w:pPr>
        <w:spacing w:after="0" w:line="240" w:lineRule="auto"/>
      </w:pPr>
      <w:r>
        <w:separator/>
      </w:r>
    </w:p>
  </w:footnote>
  <w:footnote w:type="continuationSeparator" w:id="0">
    <w:p w:rsidR="00A72465" w:rsidRDefault="00A72465" w:rsidP="00AF0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7423"/>
    <w:multiLevelType w:val="hybridMultilevel"/>
    <w:tmpl w:val="F42CC398"/>
    <w:lvl w:ilvl="0" w:tplc="44F61F4A">
      <w:start w:val="1"/>
      <w:numFmt w:val="decimal"/>
      <w:lvlText w:val="%1."/>
      <w:lvlJc w:val="left"/>
      <w:pPr>
        <w:ind w:left="700" w:hanging="720"/>
      </w:pPr>
      <w:rPr>
        <w:rFonts w:hint="default"/>
        <w:sz w:val="22"/>
        <w:szCs w:val="22"/>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
    <w:nsid w:val="49E354DC"/>
    <w:multiLevelType w:val="hybridMultilevel"/>
    <w:tmpl w:val="8E34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
  <w:rsids>
    <w:rsidRoot w:val="00810F79"/>
    <w:rsid w:val="00032656"/>
    <w:rsid w:val="00035F52"/>
    <w:rsid w:val="00083F8B"/>
    <w:rsid w:val="00141048"/>
    <w:rsid w:val="001433E5"/>
    <w:rsid w:val="00157C1E"/>
    <w:rsid w:val="001642DE"/>
    <w:rsid w:val="00176919"/>
    <w:rsid w:val="001D2169"/>
    <w:rsid w:val="00212753"/>
    <w:rsid w:val="00235150"/>
    <w:rsid w:val="0025357F"/>
    <w:rsid w:val="00284C7A"/>
    <w:rsid w:val="002D68B9"/>
    <w:rsid w:val="00324402"/>
    <w:rsid w:val="00352732"/>
    <w:rsid w:val="003A5A6F"/>
    <w:rsid w:val="00451218"/>
    <w:rsid w:val="00473104"/>
    <w:rsid w:val="004D705F"/>
    <w:rsid w:val="005A2810"/>
    <w:rsid w:val="005B58E4"/>
    <w:rsid w:val="005D1A6C"/>
    <w:rsid w:val="005D69E5"/>
    <w:rsid w:val="00650990"/>
    <w:rsid w:val="006655BA"/>
    <w:rsid w:val="006740EB"/>
    <w:rsid w:val="006A5101"/>
    <w:rsid w:val="006D06F5"/>
    <w:rsid w:val="006E72F2"/>
    <w:rsid w:val="00701481"/>
    <w:rsid w:val="007133D6"/>
    <w:rsid w:val="00721C95"/>
    <w:rsid w:val="00810F79"/>
    <w:rsid w:val="00814DD8"/>
    <w:rsid w:val="008276ED"/>
    <w:rsid w:val="0086702B"/>
    <w:rsid w:val="00885420"/>
    <w:rsid w:val="00961FCE"/>
    <w:rsid w:val="0097410D"/>
    <w:rsid w:val="009E1584"/>
    <w:rsid w:val="00A32C62"/>
    <w:rsid w:val="00A72465"/>
    <w:rsid w:val="00AA1AFE"/>
    <w:rsid w:val="00AB2CF6"/>
    <w:rsid w:val="00AF09FB"/>
    <w:rsid w:val="00B00EB9"/>
    <w:rsid w:val="00B06AE3"/>
    <w:rsid w:val="00B73717"/>
    <w:rsid w:val="00BB16F7"/>
    <w:rsid w:val="00D17EE4"/>
    <w:rsid w:val="00D34CF9"/>
    <w:rsid w:val="00D7481A"/>
    <w:rsid w:val="00D871AC"/>
    <w:rsid w:val="00D961AE"/>
    <w:rsid w:val="00DB2FC6"/>
    <w:rsid w:val="00E01264"/>
    <w:rsid w:val="00E30AA4"/>
    <w:rsid w:val="00E65397"/>
    <w:rsid w:val="00ED0C00"/>
    <w:rsid w:val="00EE2441"/>
    <w:rsid w:val="00F00C36"/>
    <w:rsid w:val="00F17A3D"/>
    <w:rsid w:val="00F521E1"/>
    <w:rsid w:val="00F85F9C"/>
    <w:rsid w:val="00F96FEA"/>
    <w:rsid w:val="00FB28A3"/>
    <w:rsid w:val="00FF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9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9FB"/>
  </w:style>
  <w:style w:type="paragraph" w:styleId="Footer">
    <w:name w:val="footer"/>
    <w:basedOn w:val="Normal"/>
    <w:link w:val="FooterChar"/>
    <w:uiPriority w:val="99"/>
    <w:unhideWhenUsed/>
    <w:rsid w:val="00AF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FB"/>
  </w:style>
  <w:style w:type="paragraph" w:styleId="ListParagraph">
    <w:name w:val="List Paragraph"/>
    <w:basedOn w:val="Normal"/>
    <w:uiPriority w:val="34"/>
    <w:qFormat/>
    <w:rsid w:val="00D7481A"/>
    <w:pPr>
      <w:ind w:left="720"/>
      <w:contextualSpacing/>
    </w:pPr>
  </w:style>
  <w:style w:type="paragraph" w:styleId="BalloonText">
    <w:name w:val="Balloon Text"/>
    <w:basedOn w:val="Normal"/>
    <w:link w:val="BalloonTextChar"/>
    <w:uiPriority w:val="99"/>
    <w:semiHidden/>
    <w:unhideWhenUsed/>
    <w:rsid w:val="0003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B5A6-B0F2-45FA-BFCF-2CA5F7E7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Linda McBain</cp:lastModifiedBy>
  <cp:revision>3</cp:revision>
  <cp:lastPrinted>2012-11-20T00:45:00Z</cp:lastPrinted>
  <dcterms:created xsi:type="dcterms:W3CDTF">2012-11-20T00:45:00Z</dcterms:created>
  <dcterms:modified xsi:type="dcterms:W3CDTF">2012-11-20T00:46:00Z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2012-11-15T00:00:00Z</vt:filetime>
  </property>
  <property fmtid="{D5CDD505-2E9C-101B-9397-08002B2CF9AE}" pid="3" name="LastSaved">
    <vt:filetime>2012-11-15T00:00:00Z</vt:filetime>
  </property>
</Properties>
</file>