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CellMar>
          <w:left w:w="115" w:type="dxa"/>
          <w:right w:w="115" w:type="dxa"/>
        </w:tblCellMar>
        <w:tblLook w:val="0000"/>
      </w:tblPr>
      <w:tblGrid>
        <w:gridCol w:w="9720"/>
      </w:tblGrid>
      <w:tr w:rsidR="00B43679" w:rsidRPr="00746603" w:rsidTr="007D12CF">
        <w:trPr>
          <w:cantSplit/>
          <w:trHeight w:hRule="exact" w:val="4860"/>
        </w:trPr>
        <w:tc>
          <w:tcPr>
            <w:tcW w:w="9720" w:type="dxa"/>
            <w:tcBorders>
              <w:bottom w:val="single" w:sz="4" w:space="0" w:color="auto"/>
            </w:tcBorders>
            <w:tcMar>
              <w:left w:w="0" w:type="dxa"/>
              <w:right w:w="0" w:type="dxa"/>
            </w:tcMar>
            <w:vAlign w:val="bottom"/>
          </w:tcPr>
          <w:p w:rsidR="00B43679" w:rsidRDefault="00D15526" w:rsidP="006437D0">
            <w:pPr>
              <w:pStyle w:val="JCCReportCoverTitle"/>
              <w:rPr>
                <w:rFonts w:ascii="Arial" w:hAnsi="Arial" w:cs="Arial"/>
                <w:color w:val="073873"/>
                <w:sz w:val="80"/>
                <w:szCs w:val="80"/>
              </w:rPr>
            </w:pPr>
            <w:bookmarkStart w:id="0" w:name="_Toc68082930"/>
            <w:bookmarkStart w:id="1" w:name="_Toc190845487"/>
            <w:r>
              <w:rPr>
                <w:rFonts w:ascii="Arial" w:hAnsi="Arial" w:cs="Arial"/>
                <w:color w:val="073873"/>
                <w:sz w:val="80"/>
                <w:szCs w:val="80"/>
              </w:rPr>
              <w:t xml:space="preserve">                                                                                                                                                                                                                                                                                                                                                                                                                                                                                                                                                                                                                                                                                                                                                                                                                                                                                                                                                                                                                                                                                                                                                                                                                                                                                                                                                                                                                                                                                                                                                                                                                                                                                                                                                                                                                                                                                                                                                                                                                                                                                                                                                                                                                         </w:t>
            </w:r>
            <w:r w:rsidR="00B43679" w:rsidRPr="00746603">
              <w:rPr>
                <w:rFonts w:ascii="Arial" w:hAnsi="Arial" w:cs="Arial"/>
                <w:color w:val="073873"/>
                <w:sz w:val="80"/>
                <w:szCs w:val="80"/>
              </w:rPr>
              <w:t xml:space="preserve">REQUEST FOR PROPOSALS </w:t>
            </w:r>
          </w:p>
          <w:p w:rsidR="00B43679" w:rsidRPr="00083318" w:rsidRDefault="00B43679" w:rsidP="006437D0">
            <w:pPr>
              <w:pStyle w:val="JCCReportCoverTitle"/>
              <w:rPr>
                <w:rFonts w:ascii="Arial" w:hAnsi="Arial" w:cs="Arial"/>
                <w:color w:val="073873"/>
                <w:sz w:val="80"/>
                <w:szCs w:val="80"/>
              </w:rPr>
            </w:pPr>
            <w:r w:rsidRPr="00746603">
              <w:rPr>
                <w:rFonts w:ascii="Arial" w:hAnsi="Arial" w:cs="Arial"/>
                <w:color w:val="073873"/>
                <w:sz w:val="80"/>
                <w:szCs w:val="80"/>
              </w:rPr>
              <w:t>RESPONSE TEMPLATE</w:t>
            </w:r>
          </w:p>
          <w:p w:rsidR="00B43679" w:rsidRPr="00746603" w:rsidRDefault="00B43679" w:rsidP="006437D0">
            <w:pPr>
              <w:pStyle w:val="JCCReportCoverSpacer"/>
              <w:rPr>
                <w:rFonts w:ascii="Arial" w:hAnsi="Arial" w:cs="Arial"/>
              </w:rPr>
            </w:pPr>
            <w:r w:rsidRPr="00746603">
              <w:rPr>
                <w:rFonts w:ascii="Arial" w:hAnsi="Arial" w:cs="Arial"/>
              </w:rPr>
              <w:t xml:space="preserve"> </w:t>
            </w:r>
          </w:p>
        </w:tc>
      </w:tr>
      <w:tr w:rsidR="00B43679" w:rsidRPr="00746603" w:rsidTr="007D12CF">
        <w:trPr>
          <w:cantSplit/>
          <w:trHeight w:hRule="exact" w:val="6580"/>
        </w:trPr>
        <w:tc>
          <w:tcPr>
            <w:tcW w:w="9720" w:type="dxa"/>
            <w:tcBorders>
              <w:top w:val="single" w:sz="4" w:space="0" w:color="auto"/>
            </w:tcBorders>
            <w:tcMar>
              <w:left w:w="0" w:type="dxa"/>
              <w:right w:w="0" w:type="dxa"/>
            </w:tcMar>
          </w:tcPr>
          <w:p w:rsidR="00B43679" w:rsidRPr="00746603" w:rsidRDefault="00B43679" w:rsidP="006437D0">
            <w:pPr>
              <w:pStyle w:val="JCCReportCoverSubhead"/>
              <w:rPr>
                <w:rFonts w:ascii="Arial" w:hAnsi="Arial" w:cs="Arial"/>
                <w:b/>
                <w:color w:val="FF0000"/>
                <w:szCs w:val="28"/>
              </w:rPr>
            </w:pPr>
            <w:r w:rsidRPr="00746603">
              <w:rPr>
                <w:rFonts w:ascii="Arial" w:hAnsi="Arial" w:cs="Arial"/>
                <w:b/>
                <w:color w:val="FF0000"/>
                <w:szCs w:val="28"/>
              </w:rPr>
              <w:t>[</w:t>
            </w:r>
            <w:r w:rsidR="00F10845" w:rsidRPr="00F10845">
              <w:rPr>
                <w:rFonts w:ascii="Times New Roman" w:hAnsi="Times New Roman" w:cs="Arial"/>
                <w:b/>
                <w:caps w:val="0"/>
                <w:color w:val="FF0000"/>
                <w:szCs w:val="28"/>
              </w:rPr>
              <w:t>PROPOSER INSERTS COMPANY NAME</w:t>
            </w:r>
            <w:r w:rsidRPr="00746603">
              <w:rPr>
                <w:rFonts w:ascii="Arial" w:hAnsi="Arial" w:cs="Arial"/>
                <w:b/>
                <w:color w:val="FF0000"/>
                <w:szCs w:val="28"/>
              </w:rPr>
              <w:t>]</w:t>
            </w:r>
          </w:p>
          <w:p w:rsidR="00B43679" w:rsidRDefault="00B43679" w:rsidP="006437D0">
            <w:pPr>
              <w:pStyle w:val="JCCReportCoverSubhead"/>
              <w:rPr>
                <w:rFonts w:ascii="Arial" w:hAnsi="Arial" w:cs="Arial"/>
                <w:b/>
                <w:szCs w:val="28"/>
              </w:rPr>
            </w:pPr>
          </w:p>
          <w:p w:rsidR="00326A98" w:rsidRPr="00746603" w:rsidRDefault="00326A98" w:rsidP="006437D0">
            <w:pPr>
              <w:pStyle w:val="JCCReportCoverSubhead"/>
              <w:rPr>
                <w:rFonts w:ascii="Arial" w:hAnsi="Arial" w:cs="Arial"/>
                <w:b/>
                <w:szCs w:val="28"/>
              </w:rPr>
            </w:pPr>
          </w:p>
          <w:p w:rsidR="00473E0E" w:rsidRPr="00326A98" w:rsidRDefault="00B43679" w:rsidP="00473E0E">
            <w:pPr>
              <w:pStyle w:val="JCCReportCoverSubhead"/>
              <w:spacing w:line="240" w:lineRule="auto"/>
              <w:rPr>
                <w:rFonts w:ascii="Arial" w:hAnsi="Arial" w:cs="Arial"/>
                <w:b/>
                <w:sz w:val="32"/>
                <w:szCs w:val="32"/>
              </w:rPr>
            </w:pPr>
            <w:r w:rsidRPr="00746603">
              <w:rPr>
                <w:rFonts w:ascii="Arial" w:hAnsi="Arial" w:cs="Arial"/>
                <w:b/>
                <w:szCs w:val="28"/>
              </w:rPr>
              <w:t>Regarding:</w:t>
            </w:r>
            <w:r w:rsidRPr="00746603">
              <w:rPr>
                <w:rFonts w:ascii="Arial" w:hAnsi="Arial" w:cs="Arial"/>
                <w:b/>
                <w:szCs w:val="28"/>
              </w:rPr>
              <w:br/>
            </w:r>
          </w:p>
          <w:p w:rsidR="00B43679" w:rsidRPr="00473E0E" w:rsidRDefault="00473E0E" w:rsidP="007D12CF">
            <w:pPr>
              <w:pStyle w:val="JCCReportCoverSubhead"/>
              <w:spacing w:line="240" w:lineRule="auto"/>
              <w:rPr>
                <w:rFonts w:ascii="Arial" w:hAnsi="Arial" w:cs="Arial"/>
                <w:b/>
                <w:szCs w:val="28"/>
              </w:rPr>
            </w:pPr>
            <w:r w:rsidRPr="00473E0E">
              <w:rPr>
                <w:rFonts w:ascii="Arial" w:hAnsi="Arial" w:cs="Arial"/>
                <w:b/>
                <w:szCs w:val="28"/>
              </w:rPr>
              <w:t xml:space="preserve">Case Management Solution for </w:t>
            </w:r>
            <w:r w:rsidR="00B43679" w:rsidRPr="00473E0E">
              <w:rPr>
                <w:rFonts w:ascii="Arial" w:hAnsi="Arial" w:cs="Arial"/>
                <w:b/>
                <w:szCs w:val="28"/>
              </w:rPr>
              <w:t xml:space="preserve">JUVENILE DEPENDENCY </w:t>
            </w:r>
            <w:r w:rsidRPr="00473E0E">
              <w:rPr>
                <w:rFonts w:ascii="Arial" w:hAnsi="Arial" w:cs="Arial"/>
                <w:b/>
                <w:szCs w:val="28"/>
              </w:rPr>
              <w:t>attorneys for the state of california</w:t>
            </w:r>
          </w:p>
          <w:p w:rsidR="007D12CF" w:rsidRPr="00326A98" w:rsidRDefault="007D12CF" w:rsidP="007D12CF">
            <w:pPr>
              <w:pStyle w:val="JCCReportCoverSubhead"/>
              <w:spacing w:line="240" w:lineRule="auto"/>
              <w:rPr>
                <w:rFonts w:ascii="Arial" w:hAnsi="Arial" w:cs="Arial"/>
                <w:b/>
                <w:sz w:val="32"/>
                <w:szCs w:val="32"/>
              </w:rPr>
            </w:pPr>
          </w:p>
          <w:p w:rsidR="00B43679" w:rsidRPr="00473E0E" w:rsidRDefault="007D12CF" w:rsidP="006437D0">
            <w:pPr>
              <w:pStyle w:val="JCCReportCoverSubhead"/>
              <w:rPr>
                <w:rFonts w:ascii="Arial" w:hAnsi="Arial" w:cs="Arial"/>
                <w:b/>
                <w:szCs w:val="28"/>
              </w:rPr>
            </w:pPr>
            <w:r>
              <w:rPr>
                <w:rFonts w:ascii="Arial" w:hAnsi="Arial" w:cs="Arial"/>
                <w:b/>
                <w:szCs w:val="28"/>
              </w:rPr>
              <w:t xml:space="preserve">RFP No. </w:t>
            </w:r>
            <w:r w:rsidR="00B43679" w:rsidRPr="00473E0E">
              <w:rPr>
                <w:rFonts w:ascii="Arial" w:hAnsi="Arial" w:cs="Arial"/>
                <w:b/>
                <w:szCs w:val="28"/>
              </w:rPr>
              <w:t>cfcc</w:t>
            </w:r>
            <w:r w:rsidR="00473E0E" w:rsidRPr="00473E0E">
              <w:rPr>
                <w:rFonts w:ascii="Arial" w:hAnsi="Arial" w:cs="Arial"/>
                <w:b/>
                <w:szCs w:val="28"/>
              </w:rPr>
              <w:t xml:space="preserve"> 09-12-LM</w:t>
            </w:r>
          </w:p>
          <w:p w:rsidR="00B43679" w:rsidRPr="00746603" w:rsidRDefault="00B43679" w:rsidP="006437D0">
            <w:pPr>
              <w:pStyle w:val="JCCReportCoverSubhead"/>
              <w:rPr>
                <w:rFonts w:ascii="Arial" w:hAnsi="Arial" w:cs="Arial"/>
                <w:szCs w:val="28"/>
              </w:rPr>
            </w:pPr>
          </w:p>
          <w:p w:rsidR="00B43679" w:rsidRPr="00746603" w:rsidRDefault="00B43679" w:rsidP="006437D0">
            <w:pPr>
              <w:pStyle w:val="Header"/>
              <w:autoSpaceDE w:val="0"/>
              <w:autoSpaceDN w:val="0"/>
              <w:adjustRightInd w:val="0"/>
              <w:rPr>
                <w:b/>
                <w:bCs/>
                <w:smallCaps/>
                <w:sz w:val="28"/>
                <w:szCs w:val="20"/>
              </w:rPr>
            </w:pPr>
          </w:p>
          <w:p w:rsidR="00B43679" w:rsidRPr="00746603" w:rsidRDefault="00B43679" w:rsidP="006437D0">
            <w:pPr>
              <w:pStyle w:val="Header"/>
              <w:autoSpaceDE w:val="0"/>
              <w:autoSpaceDN w:val="0"/>
              <w:adjustRightInd w:val="0"/>
              <w:rPr>
                <w:b/>
                <w:bCs/>
                <w:smallCaps/>
                <w:sz w:val="28"/>
                <w:szCs w:val="20"/>
              </w:rPr>
            </w:pPr>
          </w:p>
          <w:p w:rsidR="00B43679" w:rsidRPr="00746603" w:rsidRDefault="00B43679" w:rsidP="006437D0">
            <w:pPr>
              <w:pStyle w:val="Header"/>
              <w:autoSpaceDE w:val="0"/>
              <w:autoSpaceDN w:val="0"/>
              <w:adjustRightInd w:val="0"/>
              <w:rPr>
                <w:b/>
                <w:bCs/>
                <w:smallCaps/>
                <w:sz w:val="28"/>
                <w:szCs w:val="20"/>
              </w:rPr>
            </w:pPr>
          </w:p>
          <w:p w:rsidR="00F10845" w:rsidRDefault="00B43679" w:rsidP="00F10845">
            <w:pPr>
              <w:pStyle w:val="Header"/>
              <w:autoSpaceDE w:val="0"/>
              <w:autoSpaceDN w:val="0"/>
              <w:adjustRightInd w:val="0"/>
              <w:jc w:val="left"/>
              <w:rPr>
                <w:b/>
                <w:bCs/>
                <w:smallCaps/>
                <w:sz w:val="28"/>
                <w:szCs w:val="20"/>
              </w:rPr>
            </w:pPr>
            <w:r w:rsidRPr="00746603">
              <w:rPr>
                <w:b/>
                <w:bCs/>
                <w:smallCaps/>
                <w:sz w:val="28"/>
                <w:szCs w:val="20"/>
              </w:rPr>
              <w:t xml:space="preserve">PROPOSAL DUE: </w:t>
            </w:r>
          </w:p>
          <w:p w:rsidR="00B43679" w:rsidRPr="00F10845" w:rsidRDefault="00B43679" w:rsidP="00F10845">
            <w:pPr>
              <w:pStyle w:val="Header"/>
              <w:autoSpaceDE w:val="0"/>
              <w:autoSpaceDN w:val="0"/>
              <w:adjustRightInd w:val="0"/>
              <w:jc w:val="left"/>
              <w:rPr>
                <w:b/>
                <w:bCs/>
                <w:smallCaps/>
                <w:sz w:val="16"/>
                <w:szCs w:val="16"/>
              </w:rPr>
            </w:pPr>
            <w:r w:rsidRPr="00F10845">
              <w:rPr>
                <w:b/>
                <w:bCs/>
                <w:smallCaps/>
                <w:sz w:val="16"/>
                <w:szCs w:val="16"/>
              </w:rPr>
              <w:t xml:space="preserve"> </w:t>
            </w:r>
          </w:p>
          <w:p w:rsidR="00B43679" w:rsidRPr="00F10845" w:rsidRDefault="007D12CF" w:rsidP="00F10845">
            <w:pPr>
              <w:pStyle w:val="Header"/>
              <w:autoSpaceDE w:val="0"/>
              <w:autoSpaceDN w:val="0"/>
              <w:adjustRightInd w:val="0"/>
              <w:jc w:val="left"/>
              <w:rPr>
                <w:b/>
                <w:caps/>
                <w:spacing w:val="20"/>
                <w:sz w:val="28"/>
                <w:szCs w:val="28"/>
              </w:rPr>
            </w:pPr>
            <w:r w:rsidRPr="00F10845">
              <w:rPr>
                <w:b/>
                <w:caps/>
                <w:spacing w:val="20"/>
                <w:sz w:val="28"/>
                <w:szCs w:val="28"/>
              </w:rPr>
              <w:t xml:space="preserve">December 20, 2012, </w:t>
            </w:r>
            <w:r w:rsidR="00B43679" w:rsidRPr="00F10845">
              <w:rPr>
                <w:b/>
                <w:caps/>
                <w:spacing w:val="20"/>
                <w:sz w:val="28"/>
                <w:szCs w:val="28"/>
              </w:rPr>
              <w:t xml:space="preserve">no later than 3:00 p.m. Pacific time </w:t>
            </w:r>
          </w:p>
          <w:p w:rsidR="00B43679" w:rsidRPr="00746603" w:rsidRDefault="00B43679" w:rsidP="006437D0">
            <w:pPr>
              <w:pStyle w:val="Header"/>
              <w:autoSpaceDE w:val="0"/>
              <w:autoSpaceDN w:val="0"/>
              <w:adjustRightInd w:val="0"/>
              <w:rPr>
                <w:b/>
                <w:bCs/>
                <w:sz w:val="36"/>
              </w:rPr>
            </w:pPr>
          </w:p>
        </w:tc>
      </w:tr>
    </w:tbl>
    <w:p w:rsidR="00B61AF0" w:rsidRDefault="00B61AF0" w:rsidP="00B43679">
      <w:pPr>
        <w:spacing w:line="276" w:lineRule="auto"/>
        <w:sectPr w:rsidR="00B61AF0" w:rsidSect="006437D0">
          <w:headerReference w:type="default" r:id="rId8"/>
          <w:footerReference w:type="default" r:id="rId9"/>
          <w:footnotePr>
            <w:numRestart w:val="eachPage"/>
          </w:footnotePr>
          <w:pgSz w:w="12240" w:h="15840" w:code="1"/>
          <w:pgMar w:top="1440" w:right="1080" w:bottom="1440" w:left="1080" w:header="720" w:footer="450" w:gutter="0"/>
          <w:cols w:space="720" w:equalWidth="0">
            <w:col w:w="9720"/>
          </w:cols>
          <w:docGrid w:linePitch="326"/>
        </w:sectPr>
      </w:pPr>
    </w:p>
    <w:p w:rsidR="00B43679" w:rsidRPr="00190AEB" w:rsidRDefault="00715D9E" w:rsidP="00B43679">
      <w:pPr>
        <w:pStyle w:val="Heading1"/>
        <w:numPr>
          <w:ilvl w:val="0"/>
          <w:numId w:val="2"/>
        </w:numPr>
        <w:tabs>
          <w:tab w:val="left" w:pos="900"/>
        </w:tabs>
        <w:spacing w:after="120"/>
        <w:rPr>
          <w:rFonts w:asciiTheme="minorHAnsi" w:hAnsiTheme="minorHAnsi" w:cstheme="minorHAnsi"/>
          <w:sz w:val="24"/>
          <w:szCs w:val="24"/>
        </w:rPr>
      </w:pPr>
      <w:bookmarkStart w:id="2" w:name="_Toc68082929"/>
      <w:bookmarkStart w:id="3" w:name="_Toc190845480"/>
      <w:r w:rsidRPr="00190AEB">
        <w:rPr>
          <w:rFonts w:asciiTheme="minorHAnsi" w:hAnsiTheme="minorHAnsi" w:cstheme="minorHAnsi"/>
          <w:sz w:val="24"/>
          <w:szCs w:val="24"/>
        </w:rPr>
        <w:lastRenderedPageBreak/>
        <w:t>EXECUTIVE SUMMARY</w:t>
      </w:r>
      <w:bookmarkEnd w:id="2"/>
      <w:bookmarkEnd w:id="3"/>
    </w:p>
    <w:p w:rsidR="00B43679" w:rsidRPr="00190AEB" w:rsidRDefault="00B43679" w:rsidP="00715D9E">
      <w:pPr>
        <w:ind w:left="450" w:right="144"/>
        <w:jc w:val="both"/>
        <w:rPr>
          <w:rFonts w:asciiTheme="minorHAnsi" w:hAnsiTheme="minorHAnsi" w:cstheme="minorHAnsi"/>
          <w:iCs/>
        </w:rPr>
      </w:pPr>
      <w:r w:rsidRPr="00190AEB">
        <w:rPr>
          <w:rFonts w:asciiTheme="minorHAnsi" w:hAnsiTheme="minorHAnsi" w:cstheme="minorHAnsi"/>
          <w:bCs/>
          <w:iCs/>
        </w:rPr>
        <w:t>Instructions:</w:t>
      </w:r>
      <w:r w:rsidRPr="00190AEB">
        <w:rPr>
          <w:rFonts w:asciiTheme="minorHAnsi" w:hAnsiTheme="minorHAnsi" w:cstheme="minorHAnsi"/>
          <w:iCs/>
        </w:rPr>
        <w:t xml:space="preserve"> This section should be a seven (7) to ten (10) page summary of the key aspects of </w:t>
      </w:r>
      <w:r w:rsidR="00A0717B" w:rsidRPr="00190AEB">
        <w:rPr>
          <w:rFonts w:asciiTheme="minorHAnsi" w:hAnsiTheme="minorHAnsi" w:cstheme="minorHAnsi"/>
          <w:iCs/>
        </w:rPr>
        <w:t>Proposer</w:t>
      </w:r>
      <w:r w:rsidRPr="00190AEB">
        <w:rPr>
          <w:rFonts w:asciiTheme="minorHAnsi" w:hAnsiTheme="minorHAnsi" w:cstheme="minorHAnsi"/>
          <w:iCs/>
        </w:rPr>
        <w:t>’s response to this Request for Proposal (RFP) and the principal advantages to the court.</w:t>
      </w:r>
    </w:p>
    <w:p w:rsidR="00B43679" w:rsidRPr="00190AEB" w:rsidRDefault="00B43679" w:rsidP="00715D9E">
      <w:pPr>
        <w:pStyle w:val="Heading2"/>
        <w:numPr>
          <w:ilvl w:val="0"/>
          <w:numId w:val="3"/>
        </w:numPr>
        <w:tabs>
          <w:tab w:val="left" w:pos="900"/>
        </w:tabs>
        <w:spacing w:after="120"/>
        <w:ind w:right="144" w:hanging="702"/>
        <w:rPr>
          <w:rFonts w:asciiTheme="minorHAnsi" w:hAnsiTheme="minorHAnsi" w:cstheme="minorHAnsi"/>
          <w:b w:val="0"/>
          <w:i w:val="0"/>
          <w:sz w:val="24"/>
          <w:szCs w:val="24"/>
        </w:rPr>
      </w:pPr>
      <w:bookmarkStart w:id="4" w:name="_Toc190845481"/>
      <w:proofErr w:type="gramStart"/>
      <w:r w:rsidRPr="00190AEB">
        <w:rPr>
          <w:rFonts w:asciiTheme="minorHAnsi" w:hAnsiTheme="minorHAnsi" w:cstheme="minorHAnsi"/>
          <w:b w:val="0"/>
          <w:i w:val="0"/>
          <w:sz w:val="24"/>
          <w:szCs w:val="24"/>
        </w:rPr>
        <w:t>Overview of Proposed Statewide CMS Deployment Solution</w:t>
      </w:r>
      <w:bookmarkEnd w:id="4"/>
      <w:r w:rsidRPr="00190AEB">
        <w:rPr>
          <w:rFonts w:asciiTheme="minorHAnsi" w:hAnsiTheme="minorHAnsi" w:cstheme="minorHAnsi"/>
          <w:b w:val="0"/>
          <w:i w:val="0"/>
          <w:sz w:val="24"/>
          <w:szCs w:val="24"/>
        </w:rPr>
        <w:t>.</w:t>
      </w:r>
      <w:proofErr w:type="gramEnd"/>
      <w:r w:rsidRPr="00190AEB">
        <w:rPr>
          <w:rFonts w:asciiTheme="minorHAnsi" w:hAnsiTheme="minorHAnsi" w:cstheme="minorHAnsi"/>
          <w:b w:val="0"/>
          <w:i w:val="0"/>
          <w:sz w:val="24"/>
          <w:szCs w:val="24"/>
        </w:rPr>
        <w:t xml:space="preserve"> </w:t>
      </w:r>
    </w:p>
    <w:p w:rsidR="00B43679" w:rsidRPr="00190AEB" w:rsidRDefault="00B43679" w:rsidP="00715D9E">
      <w:pPr>
        <w:pStyle w:val="Heading2"/>
        <w:numPr>
          <w:ilvl w:val="1"/>
          <w:numId w:val="3"/>
        </w:numPr>
        <w:tabs>
          <w:tab w:val="left" w:pos="900"/>
        </w:tabs>
        <w:spacing w:after="120"/>
        <w:ind w:right="144" w:hanging="846"/>
        <w:rPr>
          <w:rFonts w:asciiTheme="minorHAnsi" w:hAnsiTheme="minorHAnsi" w:cstheme="minorHAnsi"/>
          <w:b w:val="0"/>
          <w:i w:val="0"/>
          <w:sz w:val="24"/>
          <w:szCs w:val="24"/>
        </w:rPr>
      </w:pPr>
      <w:bookmarkStart w:id="5" w:name="_Toc190845482"/>
      <w:proofErr w:type="gramStart"/>
      <w:r w:rsidRPr="00190AEB">
        <w:rPr>
          <w:rFonts w:asciiTheme="minorHAnsi" w:hAnsiTheme="minorHAnsi" w:cstheme="minorHAnsi"/>
          <w:b w:val="0"/>
          <w:i w:val="0"/>
          <w:sz w:val="24"/>
          <w:szCs w:val="24"/>
        </w:rPr>
        <w:t>Approach to Meet CMS Deployment Objectives</w:t>
      </w:r>
      <w:bookmarkEnd w:id="5"/>
      <w:r w:rsidRPr="00190AEB">
        <w:rPr>
          <w:rFonts w:asciiTheme="minorHAnsi" w:hAnsiTheme="minorHAnsi" w:cstheme="minorHAnsi"/>
          <w:b w:val="0"/>
          <w:i w:val="0"/>
          <w:sz w:val="24"/>
          <w:szCs w:val="24"/>
        </w:rPr>
        <w:t>.</w:t>
      </w:r>
      <w:proofErr w:type="gramEnd"/>
      <w:r w:rsidRPr="00190AEB">
        <w:rPr>
          <w:rFonts w:asciiTheme="minorHAnsi" w:hAnsiTheme="minorHAnsi" w:cstheme="minorHAnsi"/>
          <w:b w:val="0"/>
          <w:i w:val="0"/>
          <w:sz w:val="24"/>
          <w:szCs w:val="24"/>
        </w:rPr>
        <w:t xml:space="preserve"> </w:t>
      </w:r>
    </w:p>
    <w:p w:rsidR="00B43679" w:rsidRPr="00190AEB" w:rsidRDefault="00B43679" w:rsidP="00715D9E">
      <w:pPr>
        <w:pStyle w:val="Heading2"/>
        <w:numPr>
          <w:ilvl w:val="1"/>
          <w:numId w:val="3"/>
        </w:numPr>
        <w:tabs>
          <w:tab w:val="left" w:pos="900"/>
        </w:tabs>
        <w:spacing w:after="120"/>
        <w:ind w:right="144" w:hanging="846"/>
        <w:rPr>
          <w:rFonts w:asciiTheme="minorHAnsi" w:hAnsiTheme="minorHAnsi" w:cstheme="minorHAnsi"/>
          <w:b w:val="0"/>
          <w:i w:val="0"/>
          <w:sz w:val="24"/>
          <w:szCs w:val="24"/>
        </w:rPr>
      </w:pPr>
      <w:bookmarkStart w:id="6" w:name="_Toc190845483"/>
      <w:proofErr w:type="gramStart"/>
      <w:r w:rsidRPr="00190AEB">
        <w:rPr>
          <w:rFonts w:asciiTheme="minorHAnsi" w:hAnsiTheme="minorHAnsi" w:cstheme="minorHAnsi"/>
          <w:b w:val="0"/>
          <w:i w:val="0"/>
          <w:sz w:val="24"/>
          <w:szCs w:val="24"/>
        </w:rPr>
        <w:t xml:space="preserve">Overview of </w:t>
      </w:r>
      <w:r w:rsidR="00A0717B" w:rsidRPr="00190AEB">
        <w:rPr>
          <w:rFonts w:asciiTheme="minorHAnsi" w:hAnsiTheme="minorHAnsi" w:cstheme="minorHAnsi"/>
          <w:b w:val="0"/>
          <w:i w:val="0"/>
          <w:sz w:val="24"/>
          <w:szCs w:val="24"/>
        </w:rPr>
        <w:t>Proposer</w:t>
      </w:r>
      <w:r w:rsidRPr="00190AEB">
        <w:rPr>
          <w:rFonts w:asciiTheme="minorHAnsi" w:hAnsiTheme="minorHAnsi" w:cstheme="minorHAnsi"/>
          <w:b w:val="0"/>
          <w:i w:val="0"/>
          <w:sz w:val="24"/>
          <w:szCs w:val="24"/>
        </w:rPr>
        <w:t xml:space="preserve"> Qualifications</w:t>
      </w:r>
      <w:bookmarkEnd w:id="6"/>
      <w:r w:rsidRPr="00190AEB">
        <w:rPr>
          <w:rFonts w:asciiTheme="minorHAnsi" w:hAnsiTheme="minorHAnsi" w:cstheme="minorHAnsi"/>
          <w:b w:val="0"/>
          <w:i w:val="0"/>
          <w:sz w:val="24"/>
          <w:szCs w:val="24"/>
        </w:rPr>
        <w:t>.</w:t>
      </w:r>
      <w:proofErr w:type="gramEnd"/>
    </w:p>
    <w:p w:rsidR="00B43679" w:rsidRPr="00190AEB" w:rsidRDefault="00B43679" w:rsidP="00715D9E">
      <w:pPr>
        <w:pStyle w:val="Heading2"/>
        <w:numPr>
          <w:ilvl w:val="1"/>
          <w:numId w:val="3"/>
        </w:numPr>
        <w:tabs>
          <w:tab w:val="left" w:pos="900"/>
        </w:tabs>
        <w:spacing w:after="120"/>
        <w:ind w:right="144" w:hanging="846"/>
        <w:rPr>
          <w:rFonts w:asciiTheme="minorHAnsi" w:hAnsiTheme="minorHAnsi" w:cstheme="minorHAnsi"/>
          <w:b w:val="0"/>
          <w:i w:val="0"/>
          <w:sz w:val="24"/>
          <w:szCs w:val="24"/>
        </w:rPr>
      </w:pPr>
      <w:bookmarkStart w:id="7" w:name="_Toc190845484"/>
      <w:proofErr w:type="gramStart"/>
      <w:r w:rsidRPr="00190AEB">
        <w:rPr>
          <w:rFonts w:asciiTheme="minorHAnsi" w:hAnsiTheme="minorHAnsi" w:cstheme="minorHAnsi"/>
          <w:b w:val="0"/>
          <w:i w:val="0"/>
          <w:sz w:val="24"/>
          <w:szCs w:val="24"/>
        </w:rPr>
        <w:t>Confirmation of Contract Scope and Term</w:t>
      </w:r>
      <w:bookmarkEnd w:id="7"/>
      <w:r w:rsidRPr="00190AEB">
        <w:rPr>
          <w:rFonts w:asciiTheme="minorHAnsi" w:hAnsiTheme="minorHAnsi" w:cstheme="minorHAnsi"/>
          <w:b w:val="0"/>
          <w:i w:val="0"/>
          <w:sz w:val="24"/>
          <w:szCs w:val="24"/>
        </w:rPr>
        <w:t>.</w:t>
      </w:r>
      <w:proofErr w:type="gramEnd"/>
    </w:p>
    <w:p w:rsidR="00B43679" w:rsidRPr="00190AEB" w:rsidRDefault="00B43679" w:rsidP="00715D9E">
      <w:pPr>
        <w:pStyle w:val="Heading2"/>
        <w:numPr>
          <w:ilvl w:val="1"/>
          <w:numId w:val="3"/>
        </w:numPr>
        <w:tabs>
          <w:tab w:val="left" w:pos="900"/>
        </w:tabs>
        <w:spacing w:after="120"/>
        <w:ind w:right="144" w:hanging="846"/>
        <w:rPr>
          <w:rFonts w:asciiTheme="minorHAnsi" w:hAnsiTheme="minorHAnsi" w:cstheme="minorHAnsi"/>
          <w:b w:val="0"/>
          <w:i w:val="0"/>
          <w:sz w:val="24"/>
          <w:szCs w:val="24"/>
        </w:rPr>
      </w:pPr>
      <w:bookmarkStart w:id="8" w:name="_Toc190845486"/>
      <w:proofErr w:type="gramStart"/>
      <w:r w:rsidRPr="00190AEB">
        <w:rPr>
          <w:rFonts w:asciiTheme="minorHAnsi" w:hAnsiTheme="minorHAnsi" w:cstheme="minorHAnsi"/>
          <w:b w:val="0"/>
          <w:i w:val="0"/>
          <w:sz w:val="24"/>
          <w:szCs w:val="24"/>
        </w:rPr>
        <w:t xml:space="preserve">Benefits to </w:t>
      </w:r>
      <w:bookmarkEnd w:id="8"/>
      <w:r w:rsidRPr="00190AEB">
        <w:rPr>
          <w:rFonts w:asciiTheme="minorHAnsi" w:hAnsiTheme="minorHAnsi" w:cstheme="minorHAnsi"/>
          <w:b w:val="0"/>
          <w:i w:val="0"/>
          <w:sz w:val="24"/>
          <w:szCs w:val="24"/>
        </w:rPr>
        <w:t>the AOC and the Attorney Users.</w:t>
      </w:r>
      <w:proofErr w:type="gramEnd"/>
    </w:p>
    <w:p w:rsidR="00B43679" w:rsidRPr="00190AEB" w:rsidRDefault="00CB4670" w:rsidP="00715D9E">
      <w:pPr>
        <w:pStyle w:val="Heading1"/>
        <w:numPr>
          <w:ilvl w:val="0"/>
          <w:numId w:val="2"/>
        </w:numPr>
        <w:tabs>
          <w:tab w:val="left" w:pos="900"/>
        </w:tabs>
        <w:spacing w:after="120"/>
        <w:ind w:right="144"/>
        <w:rPr>
          <w:rFonts w:asciiTheme="minorHAnsi" w:hAnsiTheme="minorHAnsi" w:cstheme="minorHAnsi"/>
          <w:sz w:val="24"/>
          <w:szCs w:val="24"/>
        </w:rPr>
      </w:pPr>
      <w:r w:rsidRPr="00190AEB">
        <w:rPr>
          <w:rFonts w:asciiTheme="minorHAnsi" w:hAnsiTheme="minorHAnsi" w:cstheme="minorHAnsi"/>
          <w:sz w:val="24"/>
          <w:szCs w:val="24"/>
        </w:rPr>
        <w:t xml:space="preserve">MINIMUM QUALIFICATIONS AND </w:t>
      </w:r>
      <w:r w:rsidR="00A0717B" w:rsidRPr="00190AEB">
        <w:rPr>
          <w:rFonts w:asciiTheme="minorHAnsi" w:hAnsiTheme="minorHAnsi" w:cstheme="minorHAnsi"/>
          <w:sz w:val="24"/>
          <w:szCs w:val="24"/>
        </w:rPr>
        <w:t>PROPOSER</w:t>
      </w:r>
      <w:r w:rsidRPr="00190AEB">
        <w:rPr>
          <w:rFonts w:asciiTheme="minorHAnsi" w:hAnsiTheme="minorHAnsi" w:cstheme="minorHAnsi"/>
          <w:sz w:val="24"/>
          <w:szCs w:val="24"/>
        </w:rPr>
        <w:t xml:space="preserve"> PROFILE</w:t>
      </w:r>
      <w:bookmarkEnd w:id="0"/>
      <w:bookmarkEnd w:id="1"/>
    </w:p>
    <w:p w:rsidR="00B43679" w:rsidRPr="00190AEB" w:rsidRDefault="00B43679" w:rsidP="00715D9E">
      <w:pPr>
        <w:pStyle w:val="Heading2"/>
        <w:numPr>
          <w:ilvl w:val="1"/>
          <w:numId w:val="2"/>
        </w:numPr>
        <w:tabs>
          <w:tab w:val="clear" w:pos="576"/>
          <w:tab w:val="left" w:pos="900"/>
          <w:tab w:val="num" w:pos="1008"/>
        </w:tabs>
        <w:spacing w:after="120"/>
        <w:ind w:left="1008" w:right="144"/>
        <w:rPr>
          <w:rFonts w:asciiTheme="minorHAnsi" w:hAnsiTheme="minorHAnsi" w:cstheme="minorHAnsi"/>
          <w:b w:val="0"/>
          <w:i w:val="0"/>
          <w:sz w:val="24"/>
          <w:szCs w:val="24"/>
        </w:rPr>
      </w:pPr>
      <w:bookmarkStart w:id="9" w:name="_Toc190845488"/>
      <w:r w:rsidRPr="00190AEB">
        <w:rPr>
          <w:rFonts w:asciiTheme="minorHAnsi" w:hAnsiTheme="minorHAnsi" w:cstheme="minorHAnsi"/>
          <w:b w:val="0"/>
          <w:i w:val="0"/>
          <w:sz w:val="24"/>
          <w:szCs w:val="24"/>
        </w:rPr>
        <w:t>Minimum Requirements to Qualify</w:t>
      </w:r>
      <w:bookmarkEnd w:id="9"/>
    </w:p>
    <w:p w:rsidR="00B43679" w:rsidRPr="00190AEB" w:rsidRDefault="00B43679" w:rsidP="00E91E2C">
      <w:pPr>
        <w:ind w:left="900" w:right="144"/>
        <w:rPr>
          <w:rFonts w:asciiTheme="minorHAnsi" w:hAnsiTheme="minorHAnsi" w:cstheme="minorHAnsi"/>
          <w:iCs/>
        </w:rPr>
      </w:pPr>
      <w:r w:rsidRPr="00190AEB">
        <w:rPr>
          <w:rFonts w:asciiTheme="minorHAnsi" w:hAnsiTheme="minorHAnsi" w:cstheme="minorHAnsi"/>
          <w:bCs/>
          <w:iCs/>
        </w:rPr>
        <w:t>Instructions:</w:t>
      </w:r>
      <w:r w:rsidRPr="00190AEB">
        <w:rPr>
          <w:rFonts w:asciiTheme="minorHAnsi" w:hAnsiTheme="minorHAnsi" w:cstheme="minorHAnsi"/>
          <w:iCs/>
        </w:rPr>
        <w:t xml:space="preserve"> In the following sections, </w:t>
      </w:r>
      <w:r w:rsidR="00A0717B" w:rsidRPr="00190AEB">
        <w:rPr>
          <w:rFonts w:asciiTheme="minorHAnsi" w:hAnsiTheme="minorHAnsi" w:cstheme="minorHAnsi"/>
          <w:iCs/>
        </w:rPr>
        <w:t>Proposer</w:t>
      </w:r>
      <w:r w:rsidRPr="00190AEB">
        <w:rPr>
          <w:rFonts w:asciiTheme="minorHAnsi" w:hAnsiTheme="minorHAnsi" w:cstheme="minorHAnsi"/>
          <w:iCs/>
        </w:rPr>
        <w:t xml:space="preserve"> must provide responses to the minimum requirements to qualify for participation in the RFP process.</w:t>
      </w:r>
      <w:r w:rsidRPr="00190AEB">
        <w:rPr>
          <w:rFonts w:asciiTheme="minorHAnsi" w:hAnsiTheme="minorHAnsi" w:cstheme="minorHAnsi"/>
        </w:rPr>
        <w:t xml:space="preserve"> </w:t>
      </w:r>
      <w:r w:rsidRPr="00190AEB">
        <w:rPr>
          <w:rFonts w:asciiTheme="minorHAnsi" w:hAnsiTheme="minorHAnsi" w:cstheme="minorHAnsi"/>
          <w:iCs/>
        </w:rPr>
        <w:t>Answer Yes or No to the following questions.</w:t>
      </w:r>
    </w:p>
    <w:p w:rsidR="00B43679" w:rsidRPr="00190AEB" w:rsidRDefault="00B43679" w:rsidP="00715D9E">
      <w:pPr>
        <w:pStyle w:val="TableNumberedList"/>
        <w:numPr>
          <w:ilvl w:val="0"/>
          <w:numId w:val="1"/>
        </w:numPr>
        <w:tabs>
          <w:tab w:val="clear" w:pos="1440"/>
          <w:tab w:val="num" w:pos="1872"/>
        </w:tabs>
        <w:ind w:left="432" w:right="144"/>
        <w:rPr>
          <w:rFonts w:asciiTheme="minorHAnsi" w:hAnsiTheme="minorHAnsi" w:cstheme="minorHAnsi"/>
          <w:sz w:val="24"/>
          <w:szCs w:val="24"/>
        </w:rPr>
      </w:pPr>
      <w:bookmarkStart w:id="10" w:name="_Toc190845443"/>
      <w:r w:rsidRPr="00190AEB">
        <w:rPr>
          <w:rFonts w:asciiTheme="minorHAnsi" w:hAnsiTheme="minorHAnsi" w:cstheme="minorHAnsi"/>
          <w:sz w:val="24"/>
          <w:szCs w:val="24"/>
        </w:rPr>
        <w:t>Minimum Requirements to Qualify</w:t>
      </w:r>
      <w:bookmarkEnd w:id="10"/>
    </w:p>
    <w:tbl>
      <w:tblPr>
        <w:tblStyle w:val="TableGrid"/>
        <w:tblW w:w="8766" w:type="dxa"/>
        <w:tblInd w:w="432" w:type="dxa"/>
        <w:tblLayout w:type="fixed"/>
        <w:tblLook w:val="01E0"/>
      </w:tblPr>
      <w:tblGrid>
        <w:gridCol w:w="918"/>
        <w:gridCol w:w="6626"/>
        <w:gridCol w:w="1222"/>
      </w:tblGrid>
      <w:tr w:rsidR="00B43679" w:rsidRPr="00190AEB" w:rsidTr="00AF2A80">
        <w:trPr>
          <w:trHeight w:val="350"/>
        </w:trPr>
        <w:tc>
          <w:tcPr>
            <w:tcW w:w="918" w:type="dxa"/>
            <w:shd w:val="clear" w:color="auto" w:fill="000000"/>
          </w:tcPr>
          <w:p w:rsidR="00B43679" w:rsidRPr="00190AEB" w:rsidRDefault="00B43679" w:rsidP="00715D9E">
            <w:pPr>
              <w:ind w:right="144"/>
              <w:jc w:val="center"/>
              <w:rPr>
                <w:rFonts w:asciiTheme="minorHAnsi" w:hAnsiTheme="minorHAnsi" w:cstheme="minorHAnsi"/>
                <w:b/>
                <w:iCs/>
              </w:rPr>
            </w:pPr>
          </w:p>
        </w:tc>
        <w:tc>
          <w:tcPr>
            <w:tcW w:w="6626" w:type="dxa"/>
            <w:shd w:val="clear" w:color="auto" w:fill="000000"/>
            <w:vAlign w:val="center"/>
          </w:tcPr>
          <w:p w:rsidR="00B43679" w:rsidRPr="00190AEB" w:rsidRDefault="00B43679" w:rsidP="00AF2A80">
            <w:pPr>
              <w:ind w:right="144"/>
              <w:jc w:val="center"/>
              <w:rPr>
                <w:rFonts w:asciiTheme="minorHAnsi" w:hAnsiTheme="minorHAnsi" w:cstheme="minorHAnsi"/>
                <w:b/>
                <w:iCs/>
              </w:rPr>
            </w:pPr>
            <w:r w:rsidRPr="00190AEB">
              <w:rPr>
                <w:rFonts w:asciiTheme="minorHAnsi" w:hAnsiTheme="minorHAnsi" w:cstheme="minorHAnsi"/>
                <w:b/>
                <w:iCs/>
              </w:rPr>
              <w:t>Criteria</w:t>
            </w:r>
          </w:p>
        </w:tc>
        <w:tc>
          <w:tcPr>
            <w:tcW w:w="1222" w:type="dxa"/>
            <w:shd w:val="clear" w:color="auto" w:fill="000000"/>
            <w:vAlign w:val="center"/>
          </w:tcPr>
          <w:p w:rsidR="00B43679" w:rsidRPr="00190AEB" w:rsidRDefault="00B43679" w:rsidP="00AF2A80">
            <w:pPr>
              <w:ind w:right="144"/>
              <w:jc w:val="center"/>
              <w:rPr>
                <w:rFonts w:asciiTheme="minorHAnsi" w:hAnsiTheme="minorHAnsi" w:cstheme="minorHAnsi"/>
                <w:b/>
                <w:iCs/>
              </w:rPr>
            </w:pPr>
            <w:r w:rsidRPr="00190AEB">
              <w:rPr>
                <w:rFonts w:asciiTheme="minorHAnsi" w:hAnsiTheme="minorHAnsi" w:cstheme="minorHAnsi"/>
                <w:b/>
                <w:iCs/>
              </w:rPr>
              <w:t>Response (Yes/No)</w:t>
            </w:r>
          </w:p>
        </w:tc>
      </w:tr>
      <w:tr w:rsidR="00B43679" w:rsidRPr="00190AEB" w:rsidTr="00AF2A80">
        <w:tc>
          <w:tcPr>
            <w:tcW w:w="918" w:type="dxa"/>
          </w:tcPr>
          <w:p w:rsidR="00B43679" w:rsidRPr="00190AEB" w:rsidRDefault="00B43679" w:rsidP="00715D9E">
            <w:pPr>
              <w:numPr>
                <w:ilvl w:val="2"/>
                <w:numId w:val="2"/>
              </w:numPr>
              <w:ind w:right="144"/>
              <w:rPr>
                <w:rFonts w:asciiTheme="minorHAnsi" w:hAnsiTheme="minorHAnsi" w:cstheme="minorHAnsi"/>
                <w:iCs/>
                <w:sz w:val="22"/>
                <w:szCs w:val="22"/>
              </w:rPr>
            </w:pPr>
          </w:p>
        </w:tc>
        <w:tc>
          <w:tcPr>
            <w:tcW w:w="6626" w:type="dxa"/>
          </w:tcPr>
          <w:p w:rsidR="00B43679" w:rsidRPr="00190AEB" w:rsidRDefault="00B43679" w:rsidP="00715D9E">
            <w:pPr>
              <w:ind w:right="144"/>
              <w:rPr>
                <w:rFonts w:asciiTheme="minorHAnsi" w:hAnsiTheme="minorHAnsi" w:cstheme="minorHAnsi"/>
                <w:iCs/>
                <w:sz w:val="22"/>
                <w:szCs w:val="22"/>
              </w:rPr>
            </w:pPr>
            <w:r w:rsidRPr="00190AEB">
              <w:rPr>
                <w:rFonts w:asciiTheme="minorHAnsi" w:hAnsiTheme="minorHAnsi" w:cstheme="minorHAnsi"/>
                <w:iCs/>
                <w:sz w:val="22"/>
                <w:szCs w:val="22"/>
              </w:rPr>
              <w:t xml:space="preserve">Will your organization act as a prime contractor if subcontractors are required to provide in scope services?  </w:t>
            </w:r>
          </w:p>
        </w:tc>
        <w:tc>
          <w:tcPr>
            <w:tcW w:w="1222" w:type="dxa"/>
          </w:tcPr>
          <w:p w:rsidR="00B43679" w:rsidRPr="00190AEB" w:rsidRDefault="00B43679" w:rsidP="00715D9E">
            <w:pPr>
              <w:ind w:right="144"/>
              <w:rPr>
                <w:rFonts w:asciiTheme="minorHAnsi" w:hAnsiTheme="minorHAnsi" w:cstheme="minorHAnsi"/>
                <w:iCs/>
                <w:sz w:val="22"/>
                <w:szCs w:val="22"/>
              </w:rPr>
            </w:pPr>
          </w:p>
        </w:tc>
      </w:tr>
      <w:tr w:rsidR="00B43679" w:rsidRPr="00190AEB" w:rsidTr="00AF2A80">
        <w:tc>
          <w:tcPr>
            <w:tcW w:w="918" w:type="dxa"/>
          </w:tcPr>
          <w:p w:rsidR="00B43679" w:rsidRPr="00190AEB" w:rsidRDefault="00B43679" w:rsidP="00715D9E">
            <w:pPr>
              <w:numPr>
                <w:ilvl w:val="2"/>
                <w:numId w:val="2"/>
              </w:numPr>
              <w:ind w:right="144"/>
              <w:rPr>
                <w:rFonts w:asciiTheme="minorHAnsi" w:hAnsiTheme="minorHAnsi" w:cstheme="minorHAnsi"/>
                <w:iCs/>
                <w:sz w:val="22"/>
                <w:szCs w:val="22"/>
              </w:rPr>
            </w:pPr>
          </w:p>
        </w:tc>
        <w:tc>
          <w:tcPr>
            <w:tcW w:w="6626" w:type="dxa"/>
          </w:tcPr>
          <w:p w:rsidR="00B43679" w:rsidRPr="00190AEB" w:rsidRDefault="00B43679" w:rsidP="00AF2A80">
            <w:pPr>
              <w:pStyle w:val="BodyText"/>
              <w:ind w:left="0" w:right="144"/>
              <w:rPr>
                <w:rFonts w:asciiTheme="minorHAnsi" w:hAnsiTheme="minorHAnsi" w:cstheme="minorHAnsi"/>
                <w:iCs/>
                <w:sz w:val="22"/>
                <w:szCs w:val="22"/>
              </w:rPr>
            </w:pPr>
            <w:proofErr w:type="gramStart"/>
            <w:r w:rsidRPr="00190AEB">
              <w:rPr>
                <w:rFonts w:asciiTheme="minorHAnsi" w:hAnsiTheme="minorHAnsi" w:cstheme="minorHAnsi"/>
                <w:sz w:val="22"/>
                <w:szCs w:val="22"/>
              </w:rPr>
              <w:t>Are</w:t>
            </w:r>
            <w:proofErr w:type="gramEnd"/>
            <w:r w:rsidRPr="00190AEB">
              <w:rPr>
                <w:rFonts w:asciiTheme="minorHAnsi" w:hAnsiTheme="minorHAnsi" w:cstheme="minorHAnsi"/>
                <w:sz w:val="22"/>
                <w:szCs w:val="22"/>
              </w:rPr>
              <w:t xml:space="preserve"> the proposed </w:t>
            </w:r>
            <w:r w:rsidR="00A0717B" w:rsidRPr="00190AEB">
              <w:rPr>
                <w:rFonts w:asciiTheme="minorHAnsi" w:hAnsiTheme="minorHAnsi" w:cstheme="minorHAnsi"/>
                <w:sz w:val="22"/>
                <w:szCs w:val="22"/>
              </w:rPr>
              <w:t>Proposer</w:t>
            </w:r>
            <w:r w:rsidRPr="00190AEB">
              <w:rPr>
                <w:rFonts w:asciiTheme="minorHAnsi" w:hAnsiTheme="minorHAnsi" w:cstheme="minorHAnsi"/>
                <w:sz w:val="22"/>
                <w:szCs w:val="22"/>
              </w:rPr>
              <w:t xml:space="preserve"> facilities for providing services to the Judicial Branch all located within the continental United States or territories and staffed by U.S. located personnel?</w:t>
            </w:r>
          </w:p>
        </w:tc>
        <w:tc>
          <w:tcPr>
            <w:tcW w:w="1222" w:type="dxa"/>
          </w:tcPr>
          <w:p w:rsidR="00B43679" w:rsidRPr="00190AEB" w:rsidRDefault="00B43679" w:rsidP="00715D9E">
            <w:pPr>
              <w:ind w:right="144"/>
              <w:rPr>
                <w:rFonts w:asciiTheme="minorHAnsi" w:hAnsiTheme="minorHAnsi" w:cstheme="minorHAnsi"/>
                <w:iCs/>
                <w:sz w:val="22"/>
                <w:szCs w:val="22"/>
              </w:rPr>
            </w:pPr>
          </w:p>
        </w:tc>
      </w:tr>
      <w:tr w:rsidR="00B43679" w:rsidRPr="00190AEB" w:rsidTr="00CB4670">
        <w:trPr>
          <w:trHeight w:val="404"/>
        </w:trPr>
        <w:tc>
          <w:tcPr>
            <w:tcW w:w="8766" w:type="dxa"/>
            <w:gridSpan w:val="3"/>
            <w:shd w:val="clear" w:color="auto" w:fill="F2F2F2" w:themeFill="background1" w:themeFillShade="F2"/>
            <w:vAlign w:val="center"/>
          </w:tcPr>
          <w:p w:rsidR="00B43679" w:rsidRPr="00190AEB" w:rsidRDefault="00B43679" w:rsidP="00AF2A80">
            <w:pPr>
              <w:ind w:right="144"/>
              <w:rPr>
                <w:rFonts w:asciiTheme="minorHAnsi" w:hAnsiTheme="minorHAnsi" w:cstheme="minorHAnsi"/>
                <w:iCs/>
                <w:sz w:val="22"/>
                <w:szCs w:val="22"/>
              </w:rPr>
            </w:pPr>
            <w:r w:rsidRPr="00190AEB">
              <w:rPr>
                <w:rFonts w:asciiTheme="minorHAnsi" w:hAnsiTheme="minorHAnsi" w:cstheme="minorHAnsi"/>
                <w:iCs/>
                <w:sz w:val="22"/>
                <w:szCs w:val="22"/>
              </w:rPr>
              <w:t>Can you certify to the best of your knowledge that your organization or any of its officers:</w:t>
            </w:r>
          </w:p>
        </w:tc>
      </w:tr>
      <w:tr w:rsidR="00B43679" w:rsidRPr="00190AEB" w:rsidTr="00AF2A80">
        <w:tc>
          <w:tcPr>
            <w:tcW w:w="918" w:type="dxa"/>
          </w:tcPr>
          <w:p w:rsidR="00B43679" w:rsidRPr="00190AEB" w:rsidRDefault="00B43679" w:rsidP="00715D9E">
            <w:pPr>
              <w:numPr>
                <w:ilvl w:val="2"/>
                <w:numId w:val="2"/>
              </w:numPr>
              <w:ind w:right="144"/>
              <w:rPr>
                <w:rFonts w:asciiTheme="minorHAnsi" w:hAnsiTheme="minorHAnsi" w:cstheme="minorHAnsi"/>
                <w:iCs/>
                <w:sz w:val="22"/>
                <w:szCs w:val="22"/>
              </w:rPr>
            </w:pPr>
          </w:p>
        </w:tc>
        <w:tc>
          <w:tcPr>
            <w:tcW w:w="6626" w:type="dxa"/>
          </w:tcPr>
          <w:p w:rsidR="00B43679" w:rsidRPr="00190AEB" w:rsidRDefault="00B43679" w:rsidP="00AF2A80">
            <w:pPr>
              <w:ind w:right="110"/>
              <w:rPr>
                <w:rFonts w:asciiTheme="minorHAnsi" w:hAnsiTheme="minorHAnsi" w:cstheme="minorHAnsi"/>
                <w:iCs/>
                <w:sz w:val="22"/>
                <w:szCs w:val="22"/>
              </w:rPr>
            </w:pPr>
            <w:r w:rsidRPr="00190AEB">
              <w:rPr>
                <w:rFonts w:asciiTheme="minorHAnsi" w:hAnsiTheme="minorHAnsi" w:cstheme="minorHAnsi"/>
                <w:iCs/>
                <w:sz w:val="22"/>
                <w:szCs w:val="22"/>
              </w:rPr>
              <w:t>Are not presently debarred, suspended, proposed for debarment, and declared ineligible or voluntarily excluded from covered transactions by any Federal department or agency?</w:t>
            </w:r>
          </w:p>
        </w:tc>
        <w:tc>
          <w:tcPr>
            <w:tcW w:w="1222" w:type="dxa"/>
          </w:tcPr>
          <w:p w:rsidR="00B43679" w:rsidRPr="00190AEB" w:rsidRDefault="00B43679" w:rsidP="00715D9E">
            <w:pPr>
              <w:ind w:right="144"/>
              <w:rPr>
                <w:rFonts w:asciiTheme="minorHAnsi" w:hAnsiTheme="minorHAnsi" w:cstheme="minorHAnsi"/>
                <w:iCs/>
                <w:sz w:val="22"/>
                <w:szCs w:val="22"/>
              </w:rPr>
            </w:pPr>
          </w:p>
        </w:tc>
      </w:tr>
      <w:tr w:rsidR="00B43679" w:rsidRPr="00190AEB" w:rsidTr="00AF2A80">
        <w:tc>
          <w:tcPr>
            <w:tcW w:w="918" w:type="dxa"/>
          </w:tcPr>
          <w:p w:rsidR="00B43679" w:rsidRPr="00190AEB" w:rsidRDefault="00B43679" w:rsidP="00715D9E">
            <w:pPr>
              <w:numPr>
                <w:ilvl w:val="2"/>
                <w:numId w:val="2"/>
              </w:numPr>
              <w:ind w:right="144"/>
              <w:rPr>
                <w:rFonts w:asciiTheme="minorHAnsi" w:hAnsiTheme="minorHAnsi" w:cstheme="minorHAnsi"/>
                <w:iCs/>
                <w:sz w:val="22"/>
                <w:szCs w:val="22"/>
              </w:rPr>
            </w:pPr>
          </w:p>
        </w:tc>
        <w:tc>
          <w:tcPr>
            <w:tcW w:w="6626" w:type="dxa"/>
          </w:tcPr>
          <w:p w:rsidR="00B43679" w:rsidRPr="00190AEB" w:rsidRDefault="00B43679" w:rsidP="00AF2A80">
            <w:pPr>
              <w:ind w:right="110"/>
              <w:rPr>
                <w:rFonts w:asciiTheme="minorHAnsi" w:hAnsiTheme="minorHAnsi" w:cstheme="minorHAnsi"/>
                <w:iCs/>
                <w:sz w:val="22"/>
                <w:szCs w:val="22"/>
              </w:rPr>
            </w:pPr>
            <w:r w:rsidRPr="00190AEB">
              <w:rPr>
                <w:rFonts w:asciiTheme="minorHAnsi" w:hAnsiTheme="minorHAnsi" w:cstheme="minorHAnsi"/>
                <w:sz w:val="22"/>
                <w:szCs w:val="22"/>
              </w:rPr>
              <w:t>Have not within a five (5) year period preceding this RFP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tc>
        <w:tc>
          <w:tcPr>
            <w:tcW w:w="1222" w:type="dxa"/>
          </w:tcPr>
          <w:p w:rsidR="00B43679" w:rsidRPr="00190AEB" w:rsidRDefault="00B43679" w:rsidP="00715D9E">
            <w:pPr>
              <w:ind w:right="144"/>
              <w:rPr>
                <w:rFonts w:asciiTheme="minorHAnsi" w:hAnsiTheme="minorHAnsi" w:cstheme="minorHAnsi"/>
                <w:iCs/>
                <w:sz w:val="22"/>
                <w:szCs w:val="22"/>
              </w:rPr>
            </w:pPr>
          </w:p>
        </w:tc>
      </w:tr>
      <w:tr w:rsidR="00B43679" w:rsidRPr="00190AEB" w:rsidTr="00AF2A80">
        <w:trPr>
          <w:trHeight w:val="737"/>
        </w:trPr>
        <w:tc>
          <w:tcPr>
            <w:tcW w:w="918" w:type="dxa"/>
          </w:tcPr>
          <w:p w:rsidR="00B43679" w:rsidRPr="00190AEB" w:rsidRDefault="00B43679" w:rsidP="00715D9E">
            <w:pPr>
              <w:numPr>
                <w:ilvl w:val="2"/>
                <w:numId w:val="2"/>
              </w:numPr>
              <w:ind w:right="144"/>
              <w:rPr>
                <w:rFonts w:asciiTheme="minorHAnsi" w:hAnsiTheme="minorHAnsi" w:cstheme="minorHAnsi"/>
                <w:iCs/>
                <w:sz w:val="22"/>
                <w:szCs w:val="22"/>
              </w:rPr>
            </w:pPr>
          </w:p>
        </w:tc>
        <w:tc>
          <w:tcPr>
            <w:tcW w:w="6626" w:type="dxa"/>
          </w:tcPr>
          <w:p w:rsidR="00B43679" w:rsidRPr="00190AEB" w:rsidRDefault="00B43679" w:rsidP="00CB4670">
            <w:pPr>
              <w:ind w:right="144"/>
              <w:rPr>
                <w:rFonts w:asciiTheme="minorHAnsi" w:hAnsiTheme="minorHAnsi" w:cstheme="minorHAnsi"/>
                <w:iCs/>
                <w:sz w:val="22"/>
                <w:szCs w:val="22"/>
              </w:rPr>
            </w:pPr>
            <w:r w:rsidRPr="00190AEB">
              <w:rPr>
                <w:rFonts w:asciiTheme="minorHAnsi" w:hAnsiTheme="minorHAnsi" w:cstheme="minorHAnsi"/>
                <w:sz w:val="22"/>
                <w:szCs w:val="22"/>
              </w:rPr>
              <w:t>Have not within a five (5) year period preceding this RFP had one or more public transactions (Federal, State or local) terminated for cause or default?</w:t>
            </w:r>
          </w:p>
        </w:tc>
        <w:tc>
          <w:tcPr>
            <w:tcW w:w="1222" w:type="dxa"/>
          </w:tcPr>
          <w:p w:rsidR="00B43679" w:rsidRPr="00190AEB" w:rsidRDefault="00B43679" w:rsidP="00715D9E">
            <w:pPr>
              <w:ind w:right="144"/>
              <w:rPr>
                <w:rFonts w:asciiTheme="minorHAnsi" w:hAnsiTheme="minorHAnsi" w:cstheme="minorHAnsi"/>
                <w:iCs/>
                <w:sz w:val="22"/>
                <w:szCs w:val="22"/>
              </w:rPr>
            </w:pPr>
          </w:p>
        </w:tc>
      </w:tr>
    </w:tbl>
    <w:p w:rsidR="00B43679" w:rsidRPr="00190AEB" w:rsidRDefault="00B43679" w:rsidP="005141D9">
      <w:pPr>
        <w:pStyle w:val="Heading2"/>
        <w:numPr>
          <w:ilvl w:val="1"/>
          <w:numId w:val="2"/>
        </w:numPr>
        <w:tabs>
          <w:tab w:val="clear" w:pos="576"/>
          <w:tab w:val="left" w:pos="900"/>
          <w:tab w:val="num" w:pos="1008"/>
        </w:tabs>
        <w:spacing w:after="120"/>
        <w:ind w:left="1008" w:right="144" w:hanging="648"/>
        <w:rPr>
          <w:rFonts w:asciiTheme="minorHAnsi" w:hAnsiTheme="minorHAnsi" w:cstheme="minorHAnsi"/>
          <w:b w:val="0"/>
          <w:i w:val="0"/>
          <w:sz w:val="24"/>
          <w:szCs w:val="24"/>
        </w:rPr>
      </w:pPr>
      <w:bookmarkStart w:id="11" w:name="_Toc169612054"/>
      <w:bookmarkStart w:id="12" w:name="_Toc169612347"/>
      <w:bookmarkStart w:id="13" w:name="_Toc169612951"/>
      <w:bookmarkStart w:id="14" w:name="_Toc169955462"/>
      <w:bookmarkStart w:id="15" w:name="_Toc179114943"/>
      <w:bookmarkStart w:id="16" w:name="_Toc179157834"/>
      <w:bookmarkStart w:id="17" w:name="_Toc179172159"/>
      <w:bookmarkStart w:id="18" w:name="_Toc179172801"/>
      <w:bookmarkStart w:id="19" w:name="_Toc190845491"/>
      <w:bookmarkEnd w:id="11"/>
      <w:bookmarkEnd w:id="12"/>
      <w:bookmarkEnd w:id="13"/>
      <w:bookmarkEnd w:id="14"/>
      <w:bookmarkEnd w:id="15"/>
      <w:bookmarkEnd w:id="16"/>
      <w:bookmarkEnd w:id="17"/>
      <w:bookmarkEnd w:id="18"/>
      <w:r w:rsidRPr="00190AEB">
        <w:rPr>
          <w:rFonts w:asciiTheme="minorHAnsi" w:hAnsiTheme="minorHAnsi" w:cstheme="minorHAnsi"/>
          <w:b w:val="0"/>
          <w:i w:val="0"/>
          <w:sz w:val="24"/>
          <w:szCs w:val="24"/>
        </w:rPr>
        <w:lastRenderedPageBreak/>
        <w:t>Organization Overview</w:t>
      </w:r>
      <w:bookmarkEnd w:id="19"/>
      <w:r w:rsidRPr="00190AEB">
        <w:rPr>
          <w:rFonts w:asciiTheme="minorHAnsi" w:hAnsiTheme="minorHAnsi" w:cstheme="minorHAnsi"/>
          <w:b w:val="0"/>
          <w:i w:val="0"/>
          <w:sz w:val="24"/>
          <w:szCs w:val="24"/>
        </w:rPr>
        <w:t xml:space="preserve"> </w:t>
      </w:r>
    </w:p>
    <w:p w:rsidR="00B43679" w:rsidRPr="00190AEB" w:rsidRDefault="00B43679" w:rsidP="00D95441">
      <w:pPr>
        <w:keepNext/>
        <w:ind w:left="900" w:right="144"/>
        <w:rPr>
          <w:rFonts w:asciiTheme="minorHAnsi" w:hAnsiTheme="minorHAnsi" w:cstheme="minorHAnsi"/>
          <w:iCs/>
        </w:rPr>
      </w:pPr>
      <w:r w:rsidRPr="00190AEB">
        <w:rPr>
          <w:rFonts w:asciiTheme="minorHAnsi" w:hAnsiTheme="minorHAnsi" w:cstheme="minorHAnsi"/>
          <w:bCs/>
          <w:iCs/>
        </w:rPr>
        <w:t>Instructions:</w:t>
      </w:r>
      <w:r w:rsidRPr="00190AEB">
        <w:rPr>
          <w:rFonts w:asciiTheme="minorHAnsi" w:hAnsiTheme="minorHAnsi" w:cstheme="minorHAnsi"/>
          <w:iCs/>
        </w:rPr>
        <w:t xml:space="preserve"> In the following sections </w:t>
      </w:r>
      <w:r w:rsidR="00A0717B" w:rsidRPr="00190AEB">
        <w:rPr>
          <w:rFonts w:asciiTheme="minorHAnsi" w:hAnsiTheme="minorHAnsi" w:cstheme="minorHAnsi"/>
          <w:iCs/>
        </w:rPr>
        <w:t>Proposer</w:t>
      </w:r>
      <w:r w:rsidRPr="00190AEB">
        <w:rPr>
          <w:rFonts w:asciiTheme="minorHAnsi" w:hAnsiTheme="minorHAnsi" w:cstheme="minorHAnsi"/>
          <w:iCs/>
        </w:rPr>
        <w:t xml:space="preserve"> </w:t>
      </w:r>
      <w:r w:rsidRPr="00190AEB">
        <w:rPr>
          <w:rFonts w:asciiTheme="minorHAnsi" w:hAnsiTheme="minorHAnsi" w:cstheme="minorHAnsi"/>
          <w:iCs/>
          <w:u w:val="single"/>
        </w:rPr>
        <w:t>must provide all</w:t>
      </w:r>
      <w:r w:rsidRPr="00190AEB">
        <w:rPr>
          <w:rFonts w:asciiTheme="minorHAnsi" w:hAnsiTheme="minorHAnsi" w:cstheme="minorHAnsi"/>
          <w:iCs/>
        </w:rPr>
        <w:t xml:space="preserve"> information requested regarding </w:t>
      </w:r>
      <w:r w:rsidR="00A0717B" w:rsidRPr="00190AEB">
        <w:rPr>
          <w:rFonts w:asciiTheme="minorHAnsi" w:hAnsiTheme="minorHAnsi" w:cstheme="minorHAnsi"/>
          <w:iCs/>
        </w:rPr>
        <w:t>Proposer</w:t>
      </w:r>
      <w:r w:rsidRPr="00190AEB">
        <w:rPr>
          <w:rFonts w:asciiTheme="minorHAnsi" w:hAnsiTheme="minorHAnsi" w:cstheme="minorHAnsi"/>
          <w:iCs/>
        </w:rPr>
        <w:t xml:space="preserve">’s unique capabilities as an information technology (IT) </w:t>
      </w:r>
      <w:r w:rsidR="00A0717B" w:rsidRPr="00190AEB">
        <w:rPr>
          <w:rFonts w:asciiTheme="minorHAnsi" w:hAnsiTheme="minorHAnsi" w:cstheme="minorHAnsi"/>
          <w:iCs/>
        </w:rPr>
        <w:t>Proposer</w:t>
      </w:r>
      <w:r w:rsidRPr="00190AEB">
        <w:rPr>
          <w:rFonts w:asciiTheme="minorHAnsi" w:hAnsiTheme="minorHAnsi" w:cstheme="minorHAnsi"/>
          <w:iCs/>
        </w:rPr>
        <w:t>.</w:t>
      </w:r>
    </w:p>
    <w:p w:rsidR="00B43679" w:rsidRPr="00190AEB" w:rsidRDefault="00A0717B" w:rsidP="00D95441">
      <w:pPr>
        <w:pStyle w:val="Heading3"/>
        <w:numPr>
          <w:ilvl w:val="2"/>
          <w:numId w:val="2"/>
        </w:numPr>
        <w:tabs>
          <w:tab w:val="clear" w:pos="720"/>
          <w:tab w:val="left" w:pos="900"/>
          <w:tab w:val="num" w:pos="1440"/>
        </w:tabs>
        <w:spacing w:after="120"/>
        <w:ind w:left="1440" w:right="144" w:hanging="540"/>
        <w:rPr>
          <w:rFonts w:asciiTheme="minorHAnsi" w:hAnsiTheme="minorHAnsi" w:cstheme="minorHAnsi"/>
          <w:b w:val="0"/>
          <w:sz w:val="24"/>
          <w:szCs w:val="24"/>
        </w:rPr>
      </w:pPr>
      <w:bookmarkStart w:id="20" w:name="_Toc190845492"/>
      <w:r w:rsidRPr="00190AEB">
        <w:rPr>
          <w:rFonts w:asciiTheme="minorHAnsi" w:hAnsiTheme="minorHAnsi" w:cstheme="minorHAnsi"/>
          <w:b w:val="0"/>
          <w:sz w:val="24"/>
          <w:szCs w:val="24"/>
        </w:rPr>
        <w:t>Proposer</w:t>
      </w:r>
      <w:r w:rsidR="00B43679" w:rsidRPr="00190AEB">
        <w:rPr>
          <w:rFonts w:asciiTheme="minorHAnsi" w:hAnsiTheme="minorHAnsi" w:cstheme="minorHAnsi"/>
          <w:b w:val="0"/>
          <w:sz w:val="24"/>
          <w:szCs w:val="24"/>
        </w:rPr>
        <w:t xml:space="preserve"> Company Overview</w:t>
      </w:r>
      <w:bookmarkEnd w:id="20"/>
    </w:p>
    <w:p w:rsidR="00B43679" w:rsidRPr="00190AEB" w:rsidRDefault="00B43679" w:rsidP="00715D9E">
      <w:pPr>
        <w:pStyle w:val="TableNumberedList"/>
        <w:numPr>
          <w:ilvl w:val="0"/>
          <w:numId w:val="1"/>
        </w:numPr>
        <w:tabs>
          <w:tab w:val="clear" w:pos="1440"/>
          <w:tab w:val="num" w:pos="2160"/>
        </w:tabs>
        <w:ind w:left="720" w:right="144"/>
        <w:rPr>
          <w:rFonts w:asciiTheme="minorHAnsi" w:hAnsiTheme="minorHAnsi" w:cstheme="minorHAnsi"/>
          <w:sz w:val="24"/>
          <w:szCs w:val="24"/>
        </w:rPr>
      </w:pPr>
      <w:bookmarkStart w:id="21" w:name="_Toc68082945"/>
      <w:bookmarkStart w:id="22" w:name="_Toc190845447"/>
      <w:r w:rsidRPr="00190AEB">
        <w:rPr>
          <w:rFonts w:asciiTheme="minorHAnsi" w:hAnsiTheme="minorHAnsi" w:cstheme="minorHAnsi"/>
          <w:sz w:val="24"/>
          <w:szCs w:val="24"/>
        </w:rPr>
        <w:t>Company Overview</w:t>
      </w:r>
      <w:bookmarkEnd w:id="21"/>
      <w:bookmarkEnd w:id="22"/>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428"/>
      </w:tblGrid>
      <w:tr w:rsidR="00B43679" w:rsidRPr="00190AEB" w:rsidTr="00E91E2C">
        <w:trPr>
          <w:trHeight w:val="323"/>
        </w:trPr>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pStyle w:val="CompanyName"/>
              <w:keepNext/>
              <w:ind w:right="144"/>
              <w:rPr>
                <w:rFonts w:asciiTheme="minorHAnsi" w:hAnsiTheme="minorHAnsi" w:cstheme="minorHAnsi"/>
                <w:b/>
                <w:bCs/>
                <w:sz w:val="22"/>
                <w:szCs w:val="22"/>
              </w:rPr>
            </w:pPr>
            <w:r w:rsidRPr="00190AEB">
              <w:rPr>
                <w:rFonts w:asciiTheme="minorHAnsi" w:hAnsiTheme="minorHAnsi" w:cstheme="minorHAnsi"/>
                <w:b/>
                <w:bCs/>
                <w:sz w:val="22"/>
                <w:szCs w:val="22"/>
              </w:rPr>
              <w:t>Company name</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pStyle w:val="TableNumberedList"/>
              <w:keepNext w:val="0"/>
              <w:tabs>
                <w:tab w:val="clear" w:pos="1080"/>
              </w:tabs>
              <w:spacing w:before="0" w:after="0"/>
              <w:ind w:right="144"/>
              <w:rPr>
                <w:rFonts w:asciiTheme="minorHAnsi" w:hAnsiTheme="minorHAnsi" w:cstheme="minorHAnsi"/>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RFP Response lead/account executive name, title and contact information:</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 xml:space="preserve">Industry (NAICS) </w:t>
            </w:r>
            <w:r w:rsidRPr="00190AEB">
              <w:rPr>
                <w:rFonts w:asciiTheme="minorHAnsi" w:hAnsiTheme="minorHAnsi" w:cstheme="minorHAnsi"/>
                <w:iCs/>
                <w:sz w:val="22"/>
                <w:szCs w:val="22"/>
              </w:rPr>
              <w:t>(North American Industry Classification System)</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Federal Tax Identification Number</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Fiscal 2011 company revenue</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Fiscal 2011 company net income</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Headquarters Location</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Date Founded</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E91E2C">
            <w:pPr>
              <w:keepNext/>
              <w:ind w:right="-108"/>
              <w:rPr>
                <w:rFonts w:asciiTheme="minorHAnsi" w:hAnsiTheme="minorHAnsi" w:cstheme="minorHAnsi"/>
                <w:b/>
                <w:bCs/>
                <w:sz w:val="22"/>
                <w:szCs w:val="22"/>
              </w:rPr>
            </w:pPr>
            <w:r w:rsidRPr="00190AEB">
              <w:rPr>
                <w:rFonts w:asciiTheme="minorHAnsi" w:hAnsiTheme="minorHAnsi" w:cstheme="minorHAnsi"/>
                <w:b/>
                <w:bCs/>
                <w:sz w:val="22"/>
                <w:szCs w:val="22"/>
              </w:rPr>
              <w:t xml:space="preserve">Company Ownership </w:t>
            </w:r>
            <w:r w:rsidRPr="00190AEB">
              <w:rPr>
                <w:rFonts w:asciiTheme="minorHAnsi" w:hAnsiTheme="minorHAnsi" w:cstheme="minorHAnsi"/>
                <w:iCs/>
                <w:sz w:val="22"/>
                <w:szCs w:val="22"/>
              </w:rPr>
              <w:t>(i.e. private/public, joint venture)</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 xml:space="preserve">Number of years </w:t>
            </w:r>
            <w:r w:rsidR="00A0717B" w:rsidRPr="00190AEB">
              <w:rPr>
                <w:rFonts w:asciiTheme="minorHAnsi" w:hAnsiTheme="minorHAnsi" w:cstheme="minorHAnsi"/>
                <w:b/>
                <w:bCs/>
                <w:sz w:val="22"/>
                <w:szCs w:val="22"/>
              </w:rPr>
              <w:t>Proposer</w:t>
            </w:r>
            <w:r w:rsidRPr="00190AEB">
              <w:rPr>
                <w:rFonts w:asciiTheme="minorHAnsi" w:hAnsiTheme="minorHAnsi" w:cstheme="minorHAnsi"/>
                <w:b/>
                <w:bCs/>
                <w:sz w:val="22"/>
                <w:szCs w:val="22"/>
              </w:rPr>
              <w:t xml:space="preserve"> has been providing Application Software and Application User Training services</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Number of employees:</w:t>
            </w:r>
          </w:p>
          <w:p w:rsidR="00B43679" w:rsidRPr="00190AEB" w:rsidRDefault="00B43679" w:rsidP="00715D9E">
            <w:pPr>
              <w:keepNext/>
              <w:ind w:left="720" w:right="144"/>
              <w:rPr>
                <w:rFonts w:asciiTheme="minorHAnsi" w:hAnsiTheme="minorHAnsi" w:cstheme="minorHAnsi"/>
                <w:b/>
                <w:bCs/>
                <w:sz w:val="22"/>
                <w:szCs w:val="22"/>
              </w:rPr>
            </w:pPr>
            <w:r w:rsidRPr="00190AEB">
              <w:rPr>
                <w:rFonts w:asciiTheme="minorHAnsi" w:hAnsiTheme="minorHAnsi" w:cstheme="minorHAnsi"/>
                <w:b/>
                <w:bCs/>
                <w:sz w:val="22"/>
                <w:szCs w:val="22"/>
              </w:rPr>
              <w:t>Total:</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rPr>
          <w:trHeight w:val="269"/>
        </w:trPr>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bCs/>
                <w:sz w:val="22"/>
                <w:szCs w:val="22"/>
              </w:rPr>
              <w:t>Service Delivery Locations in the Continental United States</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r w:rsidR="00B43679" w:rsidRPr="00190AEB" w:rsidTr="00E91E2C">
        <w:trPr>
          <w:trHeight w:val="269"/>
        </w:trPr>
        <w:tc>
          <w:tcPr>
            <w:tcW w:w="514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keepNext/>
              <w:ind w:right="144"/>
              <w:rPr>
                <w:rFonts w:asciiTheme="minorHAnsi" w:hAnsiTheme="minorHAnsi" w:cstheme="minorHAnsi"/>
                <w:b/>
                <w:bCs/>
                <w:sz w:val="22"/>
                <w:szCs w:val="22"/>
              </w:rPr>
            </w:pPr>
            <w:r w:rsidRPr="00190AEB">
              <w:rPr>
                <w:rFonts w:asciiTheme="minorHAnsi" w:hAnsiTheme="minorHAnsi" w:cstheme="minorHAnsi"/>
                <w:b/>
                <w:sz w:val="22"/>
                <w:szCs w:val="22"/>
              </w:rPr>
              <w:t>Name, title, address, telephone number, and email address of the individual who will act as Proposer’s designated representative for purposes of this RFP.</w:t>
            </w:r>
          </w:p>
        </w:tc>
        <w:tc>
          <w:tcPr>
            <w:tcW w:w="442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0"/>
                <w:szCs w:val="20"/>
              </w:rPr>
            </w:pPr>
          </w:p>
        </w:tc>
      </w:tr>
    </w:tbl>
    <w:p w:rsidR="00B43679" w:rsidRPr="00190AEB" w:rsidRDefault="00B43679" w:rsidP="00A56B50">
      <w:pPr>
        <w:pStyle w:val="Heading3"/>
        <w:numPr>
          <w:ilvl w:val="2"/>
          <w:numId w:val="2"/>
        </w:numPr>
        <w:tabs>
          <w:tab w:val="clear" w:pos="720"/>
          <w:tab w:val="num" w:pos="1440"/>
        </w:tabs>
        <w:spacing w:before="120" w:after="120"/>
        <w:ind w:left="1454" w:right="144" w:hanging="547"/>
        <w:rPr>
          <w:rFonts w:asciiTheme="minorHAnsi" w:hAnsiTheme="minorHAnsi" w:cstheme="minorHAnsi"/>
          <w:b w:val="0"/>
          <w:sz w:val="24"/>
          <w:szCs w:val="24"/>
        </w:rPr>
      </w:pPr>
      <w:bookmarkStart w:id="23" w:name="_Toc190845493"/>
      <w:r w:rsidRPr="00190AEB">
        <w:rPr>
          <w:rFonts w:asciiTheme="minorHAnsi" w:hAnsiTheme="minorHAnsi" w:cstheme="minorHAnsi"/>
          <w:b w:val="0"/>
          <w:sz w:val="24"/>
          <w:szCs w:val="24"/>
        </w:rPr>
        <w:t>References</w:t>
      </w:r>
      <w:bookmarkEnd w:id="23"/>
    </w:p>
    <w:p w:rsidR="00B43679" w:rsidRPr="00190AEB" w:rsidRDefault="00B43679" w:rsidP="005141D9">
      <w:pPr>
        <w:keepNext/>
        <w:ind w:left="1440" w:right="144"/>
        <w:rPr>
          <w:rFonts w:asciiTheme="minorHAnsi" w:hAnsiTheme="minorHAnsi" w:cstheme="minorHAnsi"/>
          <w:iCs/>
        </w:rPr>
      </w:pPr>
      <w:r w:rsidRPr="00190AEB">
        <w:rPr>
          <w:rFonts w:asciiTheme="minorHAnsi" w:hAnsiTheme="minorHAnsi" w:cstheme="minorHAnsi"/>
          <w:bCs/>
          <w:iCs/>
        </w:rPr>
        <w:t xml:space="preserve">Instructions to </w:t>
      </w:r>
      <w:r w:rsidR="00A0717B" w:rsidRPr="00190AEB">
        <w:rPr>
          <w:rFonts w:asciiTheme="minorHAnsi" w:hAnsiTheme="minorHAnsi" w:cstheme="minorHAnsi"/>
          <w:bCs/>
          <w:iCs/>
        </w:rPr>
        <w:t>Proposer</w:t>
      </w:r>
      <w:r w:rsidRPr="00190AEB">
        <w:rPr>
          <w:rFonts w:asciiTheme="minorHAnsi" w:hAnsiTheme="minorHAnsi" w:cstheme="minorHAnsi"/>
          <w:bCs/>
          <w:iCs/>
        </w:rPr>
        <w:t>:</w:t>
      </w:r>
      <w:r w:rsidRPr="00190AEB">
        <w:rPr>
          <w:rFonts w:asciiTheme="minorHAnsi" w:hAnsiTheme="minorHAnsi" w:cstheme="minorHAnsi"/>
          <w:b/>
          <w:bCs/>
          <w:iCs/>
        </w:rPr>
        <w:t xml:space="preserve"> </w:t>
      </w:r>
      <w:r w:rsidRPr="00190AEB">
        <w:rPr>
          <w:rFonts w:asciiTheme="minorHAnsi" w:hAnsiTheme="minorHAnsi" w:cstheme="minorHAnsi"/>
          <w:iCs/>
        </w:rPr>
        <w:t xml:space="preserve">Provide at least three references of customers with comparable scope of service. Include a detailed overview of each contract including the project plan used to deliver the service. </w:t>
      </w:r>
    </w:p>
    <w:p w:rsidR="00B43679" w:rsidRPr="00190AEB" w:rsidRDefault="00B43679" w:rsidP="00715D9E">
      <w:pPr>
        <w:pStyle w:val="TableNumberedList"/>
        <w:numPr>
          <w:ilvl w:val="0"/>
          <w:numId w:val="1"/>
        </w:numPr>
        <w:tabs>
          <w:tab w:val="clear" w:pos="1440"/>
          <w:tab w:val="num" w:pos="2160"/>
        </w:tabs>
        <w:ind w:left="720" w:right="144"/>
        <w:rPr>
          <w:rFonts w:asciiTheme="minorHAnsi" w:hAnsiTheme="minorHAnsi" w:cstheme="minorHAnsi"/>
          <w:sz w:val="24"/>
          <w:szCs w:val="24"/>
        </w:rPr>
      </w:pPr>
      <w:bookmarkStart w:id="24" w:name="_Toc190845449"/>
      <w:r w:rsidRPr="00190AEB">
        <w:rPr>
          <w:rFonts w:asciiTheme="minorHAnsi" w:hAnsiTheme="minorHAnsi" w:cstheme="minorHAnsi"/>
          <w:sz w:val="24"/>
          <w:szCs w:val="24"/>
        </w:rPr>
        <w:t>Reference 1</w:t>
      </w:r>
      <w:bookmarkEnd w:id="24"/>
    </w:p>
    <w:tbl>
      <w:tblPr>
        <w:tblStyle w:val="TableGrid"/>
        <w:tblW w:w="8894" w:type="dxa"/>
        <w:tblInd w:w="720" w:type="dxa"/>
        <w:tblLook w:val="01E0"/>
      </w:tblPr>
      <w:tblGrid>
        <w:gridCol w:w="5040"/>
        <w:gridCol w:w="3854"/>
      </w:tblGrid>
      <w:tr w:rsidR="00B43679" w:rsidRPr="00190AEB" w:rsidTr="00CA212A">
        <w:trPr>
          <w:trHeight w:val="224"/>
          <w:tblHeader/>
        </w:trPr>
        <w:tc>
          <w:tcPr>
            <w:tcW w:w="8894" w:type="dxa"/>
            <w:gridSpan w:val="2"/>
            <w:shd w:val="clear" w:color="auto" w:fill="000000"/>
          </w:tcPr>
          <w:p w:rsidR="00B43679" w:rsidRPr="00190AEB" w:rsidRDefault="00B43679" w:rsidP="00CA212A">
            <w:pPr>
              <w:ind w:right="144"/>
              <w:jc w:val="center"/>
              <w:rPr>
                <w:rFonts w:asciiTheme="minorHAnsi" w:hAnsiTheme="minorHAnsi" w:cstheme="minorHAnsi"/>
                <w:b/>
                <w:iCs/>
                <w:sz w:val="22"/>
                <w:szCs w:val="22"/>
              </w:rPr>
            </w:pPr>
            <w:r w:rsidRPr="00190AEB">
              <w:rPr>
                <w:rFonts w:asciiTheme="minorHAnsi" w:hAnsiTheme="minorHAnsi" w:cstheme="minorHAnsi"/>
                <w:b/>
                <w:iCs/>
                <w:sz w:val="22"/>
                <w:szCs w:val="22"/>
              </w:rPr>
              <w:t>Reference # 1</w:t>
            </w:r>
          </w:p>
        </w:tc>
      </w:tr>
      <w:tr w:rsidR="00B43679" w:rsidRPr="00190AEB" w:rsidTr="006437D0">
        <w:tc>
          <w:tcPr>
            <w:tcW w:w="5040" w:type="dxa"/>
          </w:tcPr>
          <w:p w:rsidR="00B43679" w:rsidRPr="00190AEB" w:rsidRDefault="00CA212A"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Customer Name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CA212A" w:rsidRPr="00190AEB" w:rsidTr="006437D0">
        <w:tc>
          <w:tcPr>
            <w:tcW w:w="5040" w:type="dxa"/>
          </w:tcPr>
          <w:p w:rsidR="00CA212A" w:rsidRPr="00190AEB" w:rsidRDefault="00CA212A" w:rsidP="00CA212A">
            <w:pPr>
              <w:ind w:right="144"/>
              <w:rPr>
                <w:rFonts w:asciiTheme="minorHAnsi" w:hAnsiTheme="minorHAnsi" w:cstheme="minorHAnsi"/>
                <w:b/>
                <w:iCs/>
                <w:sz w:val="22"/>
                <w:szCs w:val="22"/>
              </w:rPr>
            </w:pPr>
            <w:r w:rsidRPr="00190AEB">
              <w:rPr>
                <w:rFonts w:asciiTheme="minorHAnsi" w:hAnsiTheme="minorHAnsi" w:cstheme="minorHAnsi"/>
                <w:b/>
                <w:iCs/>
                <w:sz w:val="22"/>
                <w:szCs w:val="22"/>
              </w:rPr>
              <w:t>Industry</w:t>
            </w:r>
          </w:p>
        </w:tc>
        <w:tc>
          <w:tcPr>
            <w:tcW w:w="3854" w:type="dxa"/>
          </w:tcPr>
          <w:p w:rsidR="00CA212A" w:rsidRPr="00190AEB" w:rsidRDefault="00CA212A" w:rsidP="00715D9E">
            <w:pPr>
              <w:ind w:right="144"/>
              <w:rPr>
                <w:rFonts w:asciiTheme="minorHAnsi" w:hAnsiTheme="minorHAnsi" w:cstheme="minorHAnsi"/>
                <w:iCs/>
                <w:sz w:val="22"/>
                <w:szCs w:val="22"/>
              </w:rPr>
            </w:pPr>
          </w:p>
        </w:tc>
      </w:tr>
      <w:tr w:rsidR="00CA212A" w:rsidRPr="00190AEB" w:rsidTr="006437D0">
        <w:tc>
          <w:tcPr>
            <w:tcW w:w="5040" w:type="dxa"/>
          </w:tcPr>
          <w:p w:rsidR="00CA212A" w:rsidRPr="00190AEB" w:rsidRDefault="00CA212A" w:rsidP="00CA212A">
            <w:pPr>
              <w:ind w:right="144"/>
              <w:rPr>
                <w:rFonts w:asciiTheme="minorHAnsi" w:hAnsiTheme="minorHAnsi" w:cstheme="minorHAnsi"/>
                <w:b/>
                <w:iCs/>
                <w:sz w:val="22"/>
                <w:szCs w:val="22"/>
              </w:rPr>
            </w:pPr>
            <w:r w:rsidRPr="00190AEB">
              <w:rPr>
                <w:rFonts w:asciiTheme="minorHAnsi" w:hAnsiTheme="minorHAnsi" w:cstheme="minorHAnsi"/>
                <w:b/>
                <w:iCs/>
                <w:sz w:val="22"/>
                <w:szCs w:val="22"/>
              </w:rPr>
              <w:t>Contact Name and Title</w:t>
            </w:r>
          </w:p>
        </w:tc>
        <w:tc>
          <w:tcPr>
            <w:tcW w:w="3854" w:type="dxa"/>
          </w:tcPr>
          <w:p w:rsidR="00CA212A" w:rsidRPr="00190AEB" w:rsidRDefault="00CA212A"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Address</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 xml:space="preserve">Telephone </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A0717B"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Proposer</w:t>
            </w:r>
            <w:r w:rsidR="00B43679" w:rsidRPr="00190AEB">
              <w:rPr>
                <w:rFonts w:asciiTheme="minorHAnsi" w:hAnsiTheme="minorHAnsi" w:cstheme="minorHAnsi"/>
                <w:b/>
                <w:iCs/>
                <w:sz w:val="22"/>
                <w:szCs w:val="22"/>
              </w:rPr>
              <w:t xml:space="preserve"> Project Manager Name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Length of Time Providing Software Package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Average Annual Contract Value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Current Contract Duration (in months)</w:t>
            </w:r>
          </w:p>
        </w:tc>
        <w:tc>
          <w:tcPr>
            <w:tcW w:w="3854" w:type="dxa"/>
          </w:tcPr>
          <w:p w:rsidR="00B43679" w:rsidRPr="00190AEB" w:rsidRDefault="00B43679" w:rsidP="00715D9E">
            <w:pPr>
              <w:ind w:right="144"/>
              <w:rPr>
                <w:rFonts w:asciiTheme="minorHAnsi" w:hAnsiTheme="minorHAnsi" w:cstheme="minorHAnsi"/>
                <w:iCs/>
                <w:sz w:val="22"/>
                <w:szCs w:val="22"/>
              </w:rPr>
            </w:pPr>
          </w:p>
        </w:tc>
      </w:tr>
    </w:tbl>
    <w:p w:rsidR="00B43679" w:rsidRPr="00190AEB" w:rsidRDefault="00B43679" w:rsidP="00715D9E">
      <w:pPr>
        <w:pStyle w:val="TableNumberedList"/>
        <w:numPr>
          <w:ilvl w:val="0"/>
          <w:numId w:val="1"/>
        </w:numPr>
        <w:tabs>
          <w:tab w:val="clear" w:pos="1440"/>
          <w:tab w:val="num" w:pos="2160"/>
        </w:tabs>
        <w:ind w:left="720" w:right="144"/>
        <w:rPr>
          <w:rFonts w:asciiTheme="minorHAnsi" w:hAnsiTheme="minorHAnsi" w:cstheme="minorHAnsi"/>
          <w:sz w:val="24"/>
          <w:szCs w:val="24"/>
        </w:rPr>
      </w:pPr>
      <w:bookmarkStart w:id="25" w:name="_Toc190845450"/>
      <w:r w:rsidRPr="00190AEB">
        <w:rPr>
          <w:rFonts w:asciiTheme="minorHAnsi" w:hAnsiTheme="minorHAnsi" w:cstheme="minorHAnsi"/>
          <w:sz w:val="24"/>
          <w:szCs w:val="24"/>
        </w:rPr>
        <w:lastRenderedPageBreak/>
        <w:t>Reference 2</w:t>
      </w:r>
      <w:bookmarkEnd w:id="25"/>
    </w:p>
    <w:tbl>
      <w:tblPr>
        <w:tblStyle w:val="TableGrid"/>
        <w:tblW w:w="8894" w:type="dxa"/>
        <w:tblInd w:w="720" w:type="dxa"/>
        <w:tblLook w:val="01E0"/>
      </w:tblPr>
      <w:tblGrid>
        <w:gridCol w:w="5040"/>
        <w:gridCol w:w="3854"/>
      </w:tblGrid>
      <w:tr w:rsidR="00B43679" w:rsidRPr="00190AEB" w:rsidTr="00CF65A1">
        <w:trPr>
          <w:trHeight w:val="215"/>
          <w:tblHeader/>
        </w:trPr>
        <w:tc>
          <w:tcPr>
            <w:tcW w:w="8894" w:type="dxa"/>
            <w:gridSpan w:val="2"/>
            <w:shd w:val="clear" w:color="auto" w:fill="000000"/>
          </w:tcPr>
          <w:p w:rsidR="00B43679" w:rsidRPr="00190AEB" w:rsidRDefault="00B43679" w:rsidP="00715D9E">
            <w:pPr>
              <w:ind w:right="144"/>
              <w:jc w:val="center"/>
              <w:rPr>
                <w:rFonts w:asciiTheme="minorHAnsi" w:hAnsiTheme="minorHAnsi" w:cstheme="minorHAnsi"/>
                <w:b/>
                <w:iCs/>
                <w:sz w:val="22"/>
                <w:szCs w:val="22"/>
              </w:rPr>
            </w:pPr>
            <w:r w:rsidRPr="00190AEB">
              <w:rPr>
                <w:rFonts w:asciiTheme="minorHAnsi" w:hAnsiTheme="minorHAnsi" w:cstheme="minorHAnsi"/>
                <w:b/>
                <w:iCs/>
                <w:sz w:val="22"/>
                <w:szCs w:val="22"/>
              </w:rPr>
              <w:t>Reference # 2</w:t>
            </w: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Industry</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Contact Name and Title</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Address</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 xml:space="preserve">Telephone </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5040" w:type="dxa"/>
          </w:tcPr>
          <w:p w:rsidR="00B43679" w:rsidRPr="00190AEB" w:rsidRDefault="00A0717B"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Proposer</w:t>
            </w:r>
            <w:r w:rsidR="00B43679" w:rsidRPr="00190AEB">
              <w:rPr>
                <w:rFonts w:asciiTheme="minorHAnsi" w:hAnsiTheme="minorHAnsi" w:cstheme="minorHAnsi"/>
                <w:b/>
                <w:iCs/>
                <w:sz w:val="22"/>
                <w:szCs w:val="22"/>
              </w:rPr>
              <w:t xml:space="preserve"> Project Manager Name</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5040" w:type="dxa"/>
          </w:tcPr>
          <w:p w:rsidR="00B43679" w:rsidRPr="00190AEB" w:rsidRDefault="00B43679"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Length of Time Providing Software Package</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5040" w:type="dxa"/>
          </w:tcPr>
          <w:p w:rsidR="00B43679" w:rsidRPr="00190AEB" w:rsidRDefault="00B43679"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Average Annual Contract Value</w:t>
            </w:r>
          </w:p>
        </w:tc>
        <w:tc>
          <w:tcPr>
            <w:tcW w:w="3854" w:type="dxa"/>
          </w:tcPr>
          <w:p w:rsidR="00B43679" w:rsidRPr="00190AEB" w:rsidRDefault="00B43679" w:rsidP="00715D9E">
            <w:pPr>
              <w:ind w:right="144"/>
              <w:rPr>
                <w:rFonts w:asciiTheme="minorHAnsi" w:hAnsiTheme="minorHAnsi" w:cstheme="minorHAnsi"/>
                <w:iCs/>
              </w:rPr>
            </w:pPr>
          </w:p>
        </w:tc>
      </w:tr>
      <w:tr w:rsidR="00B43679" w:rsidRPr="00190AEB" w:rsidTr="006437D0">
        <w:tc>
          <w:tcPr>
            <w:tcW w:w="8894" w:type="dxa"/>
            <w:gridSpan w:val="2"/>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Current Contract Duration (in months)</w:t>
            </w:r>
          </w:p>
        </w:tc>
      </w:tr>
    </w:tbl>
    <w:p w:rsidR="00B43679" w:rsidRPr="00190AEB" w:rsidRDefault="00B43679" w:rsidP="00715D9E">
      <w:pPr>
        <w:pStyle w:val="TableNumberedList"/>
        <w:numPr>
          <w:ilvl w:val="0"/>
          <w:numId w:val="1"/>
        </w:numPr>
        <w:tabs>
          <w:tab w:val="clear" w:pos="1440"/>
          <w:tab w:val="num" w:pos="2160"/>
        </w:tabs>
        <w:ind w:left="720" w:right="144"/>
        <w:rPr>
          <w:rFonts w:asciiTheme="minorHAnsi" w:hAnsiTheme="minorHAnsi" w:cstheme="minorHAnsi"/>
          <w:sz w:val="24"/>
          <w:szCs w:val="24"/>
        </w:rPr>
      </w:pPr>
      <w:bookmarkStart w:id="26" w:name="_Toc190845451"/>
      <w:r w:rsidRPr="00190AEB">
        <w:rPr>
          <w:rFonts w:asciiTheme="minorHAnsi" w:hAnsiTheme="minorHAnsi" w:cstheme="minorHAnsi"/>
          <w:sz w:val="24"/>
          <w:szCs w:val="24"/>
        </w:rPr>
        <w:t>Reference 3</w:t>
      </w:r>
      <w:bookmarkEnd w:id="26"/>
    </w:p>
    <w:tbl>
      <w:tblPr>
        <w:tblStyle w:val="TableGrid"/>
        <w:tblW w:w="8894" w:type="dxa"/>
        <w:tblInd w:w="720" w:type="dxa"/>
        <w:tblLook w:val="01E0"/>
      </w:tblPr>
      <w:tblGrid>
        <w:gridCol w:w="5040"/>
        <w:gridCol w:w="3854"/>
      </w:tblGrid>
      <w:tr w:rsidR="00B43679" w:rsidRPr="00190AEB" w:rsidTr="00CF65A1">
        <w:trPr>
          <w:trHeight w:val="233"/>
          <w:tblHeader/>
        </w:trPr>
        <w:tc>
          <w:tcPr>
            <w:tcW w:w="8894" w:type="dxa"/>
            <w:gridSpan w:val="2"/>
            <w:shd w:val="clear" w:color="auto" w:fill="000000"/>
          </w:tcPr>
          <w:p w:rsidR="00B43679" w:rsidRPr="00190AEB" w:rsidRDefault="00B43679" w:rsidP="00715D9E">
            <w:pPr>
              <w:ind w:right="144"/>
              <w:jc w:val="center"/>
              <w:rPr>
                <w:rFonts w:asciiTheme="minorHAnsi" w:hAnsiTheme="minorHAnsi" w:cstheme="minorHAnsi"/>
                <w:b/>
                <w:iCs/>
                <w:sz w:val="22"/>
                <w:szCs w:val="22"/>
              </w:rPr>
            </w:pPr>
            <w:r w:rsidRPr="00190AEB">
              <w:rPr>
                <w:rFonts w:asciiTheme="minorHAnsi" w:hAnsiTheme="minorHAnsi" w:cstheme="minorHAnsi"/>
                <w:b/>
                <w:iCs/>
                <w:sz w:val="22"/>
                <w:szCs w:val="22"/>
              </w:rPr>
              <w:t>Reference # 3</w:t>
            </w: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Industry</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Contact Name and Title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Address</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 xml:space="preserve">Telephone </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A0717B"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Proposer</w:t>
            </w:r>
            <w:r w:rsidR="00B43679" w:rsidRPr="00190AEB">
              <w:rPr>
                <w:rFonts w:asciiTheme="minorHAnsi" w:hAnsiTheme="minorHAnsi" w:cstheme="minorHAnsi"/>
                <w:b/>
                <w:iCs/>
                <w:sz w:val="22"/>
                <w:szCs w:val="22"/>
              </w:rPr>
              <w:t xml:space="preserve"> Project Manager Name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Length of Time Providing Software Package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5040" w:type="dxa"/>
          </w:tcPr>
          <w:p w:rsidR="00B43679" w:rsidRPr="00190AEB" w:rsidRDefault="00B43679" w:rsidP="00715D9E">
            <w:pPr>
              <w:ind w:right="144"/>
              <w:jc w:val="both"/>
              <w:rPr>
                <w:rFonts w:asciiTheme="minorHAnsi" w:hAnsiTheme="minorHAnsi" w:cstheme="minorHAnsi"/>
                <w:b/>
                <w:iCs/>
                <w:sz w:val="22"/>
                <w:szCs w:val="22"/>
              </w:rPr>
            </w:pPr>
            <w:r w:rsidRPr="00190AEB">
              <w:rPr>
                <w:rFonts w:asciiTheme="minorHAnsi" w:hAnsiTheme="minorHAnsi" w:cstheme="minorHAnsi"/>
                <w:b/>
                <w:iCs/>
                <w:sz w:val="22"/>
                <w:szCs w:val="22"/>
              </w:rPr>
              <w:t>Average Annual Contract Value</w:t>
            </w:r>
          </w:p>
        </w:tc>
        <w:tc>
          <w:tcPr>
            <w:tcW w:w="3854" w:type="dxa"/>
          </w:tcPr>
          <w:p w:rsidR="00B43679" w:rsidRPr="00190AEB" w:rsidRDefault="00B43679" w:rsidP="00715D9E">
            <w:pPr>
              <w:ind w:right="144"/>
              <w:rPr>
                <w:rFonts w:asciiTheme="minorHAnsi" w:hAnsiTheme="minorHAnsi" w:cstheme="minorHAnsi"/>
                <w:iCs/>
                <w:sz w:val="22"/>
                <w:szCs w:val="22"/>
              </w:rPr>
            </w:pPr>
          </w:p>
        </w:tc>
      </w:tr>
      <w:tr w:rsidR="00B43679" w:rsidRPr="00190AEB" w:rsidTr="006437D0">
        <w:tc>
          <w:tcPr>
            <w:tcW w:w="8894" w:type="dxa"/>
            <w:gridSpan w:val="2"/>
          </w:tcPr>
          <w:p w:rsidR="00B43679" w:rsidRPr="00190AEB" w:rsidRDefault="00B43679" w:rsidP="00715D9E">
            <w:pPr>
              <w:ind w:right="144"/>
              <w:rPr>
                <w:rFonts w:asciiTheme="minorHAnsi" w:hAnsiTheme="minorHAnsi" w:cstheme="minorHAnsi"/>
                <w:b/>
                <w:iCs/>
                <w:sz w:val="22"/>
                <w:szCs w:val="22"/>
              </w:rPr>
            </w:pPr>
            <w:r w:rsidRPr="00190AEB">
              <w:rPr>
                <w:rFonts w:asciiTheme="minorHAnsi" w:hAnsiTheme="minorHAnsi" w:cstheme="minorHAnsi"/>
                <w:b/>
                <w:iCs/>
                <w:sz w:val="22"/>
                <w:szCs w:val="22"/>
              </w:rPr>
              <w:t>Current Contract Duration (in months)</w:t>
            </w:r>
          </w:p>
        </w:tc>
      </w:tr>
    </w:tbl>
    <w:p w:rsidR="00B43679" w:rsidRPr="00190AEB" w:rsidRDefault="00B43679" w:rsidP="005141D9">
      <w:pPr>
        <w:pStyle w:val="Heading2"/>
        <w:numPr>
          <w:ilvl w:val="1"/>
          <w:numId w:val="2"/>
        </w:numPr>
        <w:tabs>
          <w:tab w:val="clear" w:pos="576"/>
          <w:tab w:val="left" w:pos="900"/>
          <w:tab w:val="num" w:pos="1296"/>
        </w:tabs>
        <w:spacing w:after="120"/>
        <w:ind w:left="1296" w:right="144" w:hanging="936"/>
        <w:rPr>
          <w:rFonts w:asciiTheme="minorHAnsi" w:hAnsiTheme="minorHAnsi" w:cstheme="minorHAnsi"/>
          <w:b w:val="0"/>
          <w:i w:val="0"/>
          <w:sz w:val="24"/>
          <w:szCs w:val="24"/>
        </w:rPr>
      </w:pPr>
      <w:bookmarkStart w:id="27" w:name="_Toc190845495"/>
      <w:r w:rsidRPr="00190AEB">
        <w:rPr>
          <w:rFonts w:asciiTheme="minorHAnsi" w:hAnsiTheme="minorHAnsi" w:cstheme="minorHAnsi"/>
          <w:b w:val="0"/>
          <w:i w:val="0"/>
          <w:sz w:val="24"/>
          <w:szCs w:val="24"/>
        </w:rPr>
        <w:t>Use of Subcontractors</w:t>
      </w:r>
      <w:bookmarkEnd w:id="27"/>
    </w:p>
    <w:p w:rsidR="00B43679" w:rsidRPr="00190AEB" w:rsidRDefault="00B43679" w:rsidP="00A56B50">
      <w:pPr>
        <w:keepNext/>
        <w:ind w:left="900" w:right="144"/>
        <w:rPr>
          <w:rFonts w:asciiTheme="minorHAnsi" w:hAnsiTheme="minorHAnsi" w:cstheme="minorHAnsi"/>
          <w:iCs/>
        </w:rPr>
      </w:pPr>
      <w:r w:rsidRPr="00190AEB">
        <w:rPr>
          <w:rFonts w:asciiTheme="minorHAnsi" w:hAnsiTheme="minorHAnsi" w:cstheme="minorHAnsi"/>
          <w:bCs/>
          <w:iCs/>
        </w:rPr>
        <w:t xml:space="preserve">Instructions to </w:t>
      </w:r>
      <w:r w:rsidR="00A0717B" w:rsidRPr="00190AEB">
        <w:rPr>
          <w:rFonts w:asciiTheme="minorHAnsi" w:hAnsiTheme="minorHAnsi" w:cstheme="minorHAnsi"/>
          <w:bCs/>
          <w:iCs/>
        </w:rPr>
        <w:t>Proposer</w:t>
      </w:r>
      <w:r w:rsidRPr="00190AEB">
        <w:rPr>
          <w:rFonts w:asciiTheme="minorHAnsi" w:hAnsiTheme="minorHAnsi" w:cstheme="minorHAnsi"/>
          <w:bCs/>
          <w:iCs/>
        </w:rPr>
        <w:t>:</w:t>
      </w:r>
      <w:r w:rsidRPr="00190AEB">
        <w:rPr>
          <w:rFonts w:asciiTheme="minorHAnsi" w:hAnsiTheme="minorHAnsi" w:cstheme="minorHAnsi"/>
          <w:iCs/>
        </w:rPr>
        <w:t xml:space="preserve"> Use the table below for a listing of proposed subcontractors if any. Provide a table for each subcontractor proposed.</w:t>
      </w:r>
    </w:p>
    <w:p w:rsidR="00B43679" w:rsidRPr="00190AEB" w:rsidRDefault="003F461D" w:rsidP="00715D9E">
      <w:pPr>
        <w:pStyle w:val="TableNumberedList"/>
        <w:numPr>
          <w:ilvl w:val="0"/>
          <w:numId w:val="1"/>
        </w:numPr>
        <w:tabs>
          <w:tab w:val="clear" w:pos="1440"/>
          <w:tab w:val="num" w:pos="2160"/>
        </w:tabs>
        <w:ind w:left="720" w:right="144"/>
        <w:rPr>
          <w:rFonts w:asciiTheme="minorHAnsi" w:hAnsiTheme="minorHAnsi" w:cstheme="minorHAnsi"/>
          <w:sz w:val="24"/>
          <w:szCs w:val="24"/>
        </w:rPr>
      </w:pPr>
      <w:bookmarkStart w:id="28" w:name="_Toc190845454"/>
      <w:r w:rsidRPr="00190AEB">
        <w:rPr>
          <w:rFonts w:asciiTheme="minorHAnsi" w:hAnsiTheme="minorHAnsi" w:cstheme="minorHAnsi"/>
          <w:sz w:val="24"/>
          <w:szCs w:val="24"/>
        </w:rPr>
        <w:t>First</w:t>
      </w:r>
      <w:r w:rsidR="00B43679" w:rsidRPr="00190AEB">
        <w:rPr>
          <w:rFonts w:asciiTheme="minorHAnsi" w:hAnsiTheme="minorHAnsi" w:cstheme="minorHAnsi"/>
          <w:sz w:val="24"/>
          <w:szCs w:val="24"/>
        </w:rPr>
        <w:t xml:space="preserve"> Proposed Subcontractor</w:t>
      </w:r>
      <w:bookmarkEnd w:id="28"/>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5490"/>
      </w:tblGrid>
      <w:tr w:rsidR="00B43679" w:rsidRPr="00190AEB" w:rsidTr="00A0717B">
        <w:trPr>
          <w:trHeight w:val="341"/>
        </w:trPr>
        <w:tc>
          <w:tcPr>
            <w:tcW w:w="892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43679" w:rsidRPr="00190AEB" w:rsidRDefault="003F461D" w:rsidP="003F461D">
            <w:pPr>
              <w:pStyle w:val="Normal10pt"/>
              <w:ind w:right="144"/>
              <w:rPr>
                <w:rFonts w:asciiTheme="minorHAnsi" w:hAnsiTheme="minorHAnsi" w:cstheme="minorHAnsi"/>
                <w:sz w:val="22"/>
                <w:szCs w:val="22"/>
              </w:rPr>
            </w:pPr>
            <w:bookmarkStart w:id="29" w:name="_Toc182921946"/>
            <w:bookmarkStart w:id="30" w:name="_Toc183338847"/>
            <w:r w:rsidRPr="00190AEB">
              <w:rPr>
                <w:rFonts w:asciiTheme="minorHAnsi" w:hAnsiTheme="minorHAnsi" w:cstheme="minorHAnsi"/>
                <w:sz w:val="22"/>
                <w:szCs w:val="22"/>
              </w:rPr>
              <w:t>First</w:t>
            </w:r>
            <w:r w:rsidR="00B43679" w:rsidRPr="00190AEB">
              <w:rPr>
                <w:rFonts w:asciiTheme="minorHAnsi" w:hAnsiTheme="minorHAnsi" w:cstheme="minorHAnsi"/>
                <w:sz w:val="22"/>
                <w:szCs w:val="22"/>
              </w:rPr>
              <w:t xml:space="preserve"> Proposed Subcontractor</w:t>
            </w:r>
            <w:bookmarkEnd w:id="29"/>
            <w:bookmarkEnd w:id="30"/>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pStyle w:val="TableText"/>
              <w:keepNext w:val="0"/>
              <w:suppressAutoHyphens w:val="0"/>
              <w:spacing w:before="0" w:after="0"/>
              <w:ind w:right="144"/>
              <w:rPr>
                <w:rFonts w:asciiTheme="minorHAnsi" w:hAnsiTheme="minorHAnsi" w:cstheme="minorHAnsi"/>
                <w:b/>
                <w:bCs/>
                <w:sz w:val="22"/>
                <w:szCs w:val="22"/>
              </w:rPr>
            </w:pPr>
            <w:r w:rsidRPr="00190AEB">
              <w:rPr>
                <w:rFonts w:asciiTheme="minorHAnsi" w:hAnsiTheme="minorHAnsi" w:cstheme="minorHAnsi"/>
                <w:b/>
                <w:bCs/>
                <w:sz w:val="22"/>
                <w:szCs w:val="22"/>
              </w:rPr>
              <w:t>Subcontractor Name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pStyle w:val="TableNumberedList"/>
              <w:keepNext w:val="0"/>
              <w:tabs>
                <w:tab w:val="clear" w:pos="1080"/>
              </w:tabs>
              <w:spacing w:before="0" w:after="0"/>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CF65A1">
            <w:pPr>
              <w:ind w:right="-108"/>
              <w:rPr>
                <w:rFonts w:asciiTheme="minorHAnsi" w:hAnsiTheme="minorHAnsi" w:cstheme="minorHAnsi"/>
                <w:b/>
                <w:bCs/>
                <w:sz w:val="22"/>
                <w:szCs w:val="22"/>
              </w:rPr>
            </w:pPr>
            <w:r w:rsidRPr="00190AEB">
              <w:rPr>
                <w:rFonts w:asciiTheme="minorHAnsi" w:hAnsiTheme="minorHAnsi" w:cstheme="minorHAnsi"/>
                <w:b/>
                <w:bCs/>
                <w:sz w:val="22"/>
                <w:szCs w:val="22"/>
              </w:rPr>
              <w:t>Fiscal 2011 Company Revenue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CF65A1">
            <w:pPr>
              <w:ind w:right="-108"/>
              <w:rPr>
                <w:rFonts w:asciiTheme="minorHAnsi" w:hAnsiTheme="minorHAnsi" w:cstheme="minorHAnsi"/>
                <w:b/>
                <w:bCs/>
                <w:sz w:val="22"/>
                <w:szCs w:val="22"/>
              </w:rPr>
            </w:pPr>
            <w:r w:rsidRPr="00190AEB">
              <w:rPr>
                <w:rFonts w:asciiTheme="minorHAnsi" w:hAnsiTheme="minorHAnsi" w:cstheme="minorHAnsi"/>
                <w:b/>
                <w:bCs/>
                <w:sz w:val="22"/>
                <w:szCs w:val="22"/>
              </w:rPr>
              <w:t>Fiscal 2011 Company Net Income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b/>
                <w:bCs/>
                <w:sz w:val="22"/>
                <w:szCs w:val="22"/>
              </w:rPr>
            </w:pPr>
            <w:r w:rsidRPr="00190AEB">
              <w:rPr>
                <w:rFonts w:asciiTheme="minorHAnsi" w:hAnsiTheme="minorHAnsi" w:cstheme="minorHAnsi"/>
                <w:b/>
                <w:bCs/>
                <w:sz w:val="22"/>
                <w:szCs w:val="22"/>
              </w:rPr>
              <w:t xml:space="preserve">Company ownership </w:t>
            </w:r>
            <w:r w:rsidRPr="00190AEB">
              <w:rPr>
                <w:rFonts w:asciiTheme="minorHAnsi" w:hAnsiTheme="minorHAnsi" w:cstheme="minorHAnsi"/>
                <w:iCs/>
                <w:sz w:val="22"/>
                <w:szCs w:val="22"/>
              </w:rPr>
              <w:t>(i.e. private/public, joint venture)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b/>
                <w:bCs/>
                <w:sz w:val="22"/>
                <w:szCs w:val="22"/>
              </w:rPr>
            </w:pPr>
            <w:r w:rsidRPr="00190AEB">
              <w:rPr>
                <w:rFonts w:asciiTheme="minorHAnsi" w:hAnsiTheme="minorHAnsi" w:cstheme="minorHAnsi"/>
                <w:b/>
                <w:bCs/>
                <w:sz w:val="22"/>
                <w:szCs w:val="22"/>
              </w:rPr>
              <w:t>Headquarters Location</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b/>
                <w:bCs/>
                <w:sz w:val="22"/>
                <w:szCs w:val="22"/>
              </w:rPr>
            </w:pPr>
            <w:r w:rsidRPr="00190AEB">
              <w:rPr>
                <w:rFonts w:asciiTheme="minorHAnsi" w:hAnsiTheme="minorHAnsi" w:cstheme="minorHAnsi"/>
                <w:b/>
                <w:bCs/>
                <w:sz w:val="22"/>
                <w:szCs w:val="22"/>
              </w:rPr>
              <w:t>Date Founded</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b/>
                <w:bCs/>
                <w:sz w:val="22"/>
                <w:szCs w:val="22"/>
              </w:rPr>
            </w:pPr>
            <w:r w:rsidRPr="00190AEB">
              <w:rPr>
                <w:rFonts w:asciiTheme="minorHAnsi" w:hAnsiTheme="minorHAnsi" w:cstheme="minorHAnsi"/>
                <w:b/>
                <w:bCs/>
                <w:sz w:val="22"/>
                <w:szCs w:val="22"/>
              </w:rPr>
              <w:t>Number of employees</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b/>
                <w:bCs/>
                <w:sz w:val="22"/>
                <w:szCs w:val="22"/>
              </w:rPr>
            </w:pPr>
            <w:r w:rsidRPr="00190AEB">
              <w:rPr>
                <w:rFonts w:asciiTheme="minorHAnsi" w:hAnsiTheme="minorHAnsi" w:cstheme="minorHAnsi"/>
                <w:b/>
                <w:bCs/>
                <w:sz w:val="22"/>
                <w:szCs w:val="22"/>
              </w:rPr>
              <w:t>Products or Services to be provided to Court</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CF65A1">
            <w:pPr>
              <w:ind w:right="-108"/>
              <w:rPr>
                <w:rFonts w:asciiTheme="minorHAnsi" w:hAnsiTheme="minorHAnsi" w:cstheme="minorHAnsi"/>
                <w:b/>
                <w:bCs/>
                <w:sz w:val="22"/>
                <w:szCs w:val="22"/>
              </w:rPr>
            </w:pPr>
            <w:r w:rsidRPr="00190AEB">
              <w:rPr>
                <w:rFonts w:asciiTheme="minorHAnsi" w:hAnsiTheme="minorHAnsi" w:cstheme="minorHAnsi"/>
                <w:b/>
                <w:bCs/>
                <w:sz w:val="22"/>
                <w:szCs w:val="22"/>
              </w:rPr>
              <w:t>Experience of subcontractor in performing the services to be provided</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CF65A1">
            <w:pPr>
              <w:ind w:right="-108"/>
              <w:rPr>
                <w:rFonts w:asciiTheme="minorHAnsi" w:hAnsiTheme="minorHAnsi" w:cstheme="minorHAnsi"/>
                <w:b/>
                <w:bCs/>
                <w:sz w:val="22"/>
                <w:szCs w:val="22"/>
              </w:rPr>
            </w:pPr>
            <w:r w:rsidRPr="00190AEB">
              <w:rPr>
                <w:rFonts w:asciiTheme="minorHAnsi" w:hAnsiTheme="minorHAnsi" w:cstheme="minorHAnsi"/>
                <w:b/>
                <w:bCs/>
                <w:sz w:val="22"/>
                <w:szCs w:val="22"/>
              </w:rPr>
              <w:t xml:space="preserve">Experience </w:t>
            </w:r>
            <w:r w:rsidR="00A0717B" w:rsidRPr="00190AEB">
              <w:rPr>
                <w:rFonts w:asciiTheme="minorHAnsi" w:hAnsiTheme="minorHAnsi" w:cstheme="minorHAnsi"/>
                <w:b/>
                <w:bCs/>
                <w:sz w:val="22"/>
                <w:szCs w:val="22"/>
              </w:rPr>
              <w:t>Proposer</w:t>
            </w:r>
            <w:r w:rsidRPr="00190AEB">
              <w:rPr>
                <w:rFonts w:asciiTheme="minorHAnsi" w:hAnsiTheme="minorHAnsi" w:cstheme="minorHAnsi"/>
                <w:b/>
                <w:bCs/>
                <w:sz w:val="22"/>
                <w:szCs w:val="22"/>
              </w:rPr>
              <w:t xml:space="preserve"> has partnering with this subcontractor in the past</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A0717B">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b/>
                <w:bCs/>
                <w:sz w:val="22"/>
                <w:szCs w:val="22"/>
              </w:rPr>
            </w:pPr>
            <w:r w:rsidRPr="00190AEB">
              <w:rPr>
                <w:rFonts w:asciiTheme="minorHAnsi" w:hAnsiTheme="minorHAnsi" w:cstheme="minorHAnsi"/>
                <w:b/>
                <w:bCs/>
                <w:sz w:val="22"/>
                <w:szCs w:val="22"/>
              </w:rPr>
              <w:t>Locations where work is to be performed</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715D9E">
            <w:pPr>
              <w:ind w:right="144"/>
              <w:rPr>
                <w:rFonts w:asciiTheme="minorHAnsi" w:hAnsiTheme="minorHAnsi" w:cstheme="minorHAnsi"/>
                <w:sz w:val="22"/>
                <w:szCs w:val="22"/>
              </w:rPr>
            </w:pPr>
          </w:p>
        </w:tc>
      </w:tr>
    </w:tbl>
    <w:p w:rsidR="00B43679" w:rsidRPr="00190AEB" w:rsidRDefault="003F461D" w:rsidP="00715D9E">
      <w:pPr>
        <w:pStyle w:val="TableNumberedList"/>
        <w:numPr>
          <w:ilvl w:val="0"/>
          <w:numId w:val="1"/>
        </w:numPr>
        <w:ind w:left="810" w:right="144"/>
        <w:rPr>
          <w:rFonts w:asciiTheme="minorHAnsi" w:hAnsiTheme="minorHAnsi" w:cstheme="minorHAnsi"/>
          <w:sz w:val="24"/>
          <w:szCs w:val="24"/>
        </w:rPr>
      </w:pPr>
      <w:r w:rsidRPr="00190AEB">
        <w:rPr>
          <w:rFonts w:asciiTheme="minorHAnsi" w:hAnsiTheme="minorHAnsi" w:cstheme="minorHAnsi"/>
          <w:sz w:val="24"/>
          <w:szCs w:val="24"/>
        </w:rPr>
        <w:lastRenderedPageBreak/>
        <w:t>Second</w:t>
      </w:r>
      <w:r w:rsidR="00B43679" w:rsidRPr="00190AEB">
        <w:rPr>
          <w:rFonts w:asciiTheme="minorHAnsi" w:hAnsiTheme="minorHAnsi" w:cstheme="minorHAnsi"/>
          <w:sz w:val="24"/>
          <w:szCs w:val="24"/>
        </w:rPr>
        <w:t xml:space="preserve"> Proposed Subcontractor</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5490"/>
      </w:tblGrid>
      <w:tr w:rsidR="00B43679" w:rsidRPr="00190AEB" w:rsidTr="003F461D">
        <w:trPr>
          <w:trHeight w:val="305"/>
        </w:trPr>
        <w:tc>
          <w:tcPr>
            <w:tcW w:w="892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43679" w:rsidRPr="00190AEB" w:rsidRDefault="003F461D" w:rsidP="003F461D">
            <w:pPr>
              <w:pStyle w:val="Normal10pt"/>
              <w:ind w:right="-108"/>
              <w:rPr>
                <w:rFonts w:asciiTheme="minorHAnsi" w:hAnsiTheme="minorHAnsi" w:cstheme="minorHAnsi"/>
                <w:sz w:val="22"/>
                <w:szCs w:val="22"/>
              </w:rPr>
            </w:pPr>
            <w:r w:rsidRPr="00190AEB">
              <w:rPr>
                <w:rFonts w:asciiTheme="minorHAnsi" w:hAnsiTheme="minorHAnsi" w:cstheme="minorHAnsi"/>
                <w:sz w:val="22"/>
                <w:szCs w:val="22"/>
              </w:rPr>
              <w:t>Second</w:t>
            </w:r>
            <w:r w:rsidR="00B43679" w:rsidRPr="00190AEB">
              <w:rPr>
                <w:rFonts w:asciiTheme="minorHAnsi" w:hAnsiTheme="minorHAnsi" w:cstheme="minorHAnsi"/>
                <w:sz w:val="22"/>
                <w:szCs w:val="22"/>
              </w:rPr>
              <w:t xml:space="preserve"> Proposed Subcontractor</w:t>
            </w: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pStyle w:val="TableText"/>
              <w:keepNext w:val="0"/>
              <w:suppressAutoHyphens w:val="0"/>
              <w:spacing w:before="0" w:after="0"/>
              <w:ind w:right="-108"/>
              <w:rPr>
                <w:rFonts w:asciiTheme="minorHAnsi" w:hAnsiTheme="minorHAnsi" w:cstheme="minorHAnsi"/>
                <w:b/>
                <w:bCs/>
                <w:sz w:val="22"/>
                <w:szCs w:val="22"/>
              </w:rPr>
            </w:pPr>
            <w:r w:rsidRPr="00190AEB">
              <w:rPr>
                <w:rFonts w:asciiTheme="minorHAnsi" w:hAnsiTheme="minorHAnsi" w:cstheme="minorHAnsi"/>
                <w:b/>
                <w:bCs/>
                <w:sz w:val="22"/>
                <w:szCs w:val="22"/>
              </w:rPr>
              <w:t>Subcontractor Name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pStyle w:val="TableNumberedList"/>
              <w:keepNext w:val="0"/>
              <w:tabs>
                <w:tab w:val="clear" w:pos="1080"/>
              </w:tabs>
              <w:spacing w:before="0" w:after="0"/>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Fiscal 2011 Company Revenue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Fiscal 2011 Company Net Income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 xml:space="preserve">Company ownership </w:t>
            </w:r>
            <w:r w:rsidRPr="00190AEB">
              <w:rPr>
                <w:rFonts w:asciiTheme="minorHAnsi" w:hAnsiTheme="minorHAnsi" w:cstheme="minorHAnsi"/>
                <w:iCs/>
                <w:sz w:val="22"/>
                <w:szCs w:val="22"/>
              </w:rPr>
              <w:t>(i.e. private/public, joint venture)</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Headquarters Location</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Date Founded</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Number of employees</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Products or Services to be provided to Court</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Experience of subcontractor in performing the services to be provided</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 xml:space="preserve">Experience </w:t>
            </w:r>
            <w:r w:rsidR="00A0717B" w:rsidRPr="00190AEB">
              <w:rPr>
                <w:rFonts w:asciiTheme="minorHAnsi" w:hAnsiTheme="minorHAnsi" w:cstheme="minorHAnsi"/>
                <w:b/>
                <w:bCs/>
                <w:sz w:val="22"/>
                <w:szCs w:val="22"/>
              </w:rPr>
              <w:t>Proposer</w:t>
            </w:r>
            <w:r w:rsidRPr="00190AEB">
              <w:rPr>
                <w:rFonts w:asciiTheme="minorHAnsi" w:hAnsiTheme="minorHAnsi" w:cstheme="minorHAnsi"/>
                <w:b/>
                <w:bCs/>
                <w:sz w:val="22"/>
                <w:szCs w:val="22"/>
              </w:rPr>
              <w:t xml:space="preserve"> has partnering with this subcontractor in the past</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r w:rsidR="00B43679" w:rsidRPr="00190AEB" w:rsidTr="003F461D">
        <w:tc>
          <w:tcPr>
            <w:tcW w:w="3438"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b/>
                <w:bCs/>
                <w:sz w:val="22"/>
                <w:szCs w:val="22"/>
              </w:rPr>
            </w:pPr>
            <w:r w:rsidRPr="00190AEB">
              <w:rPr>
                <w:rFonts w:asciiTheme="minorHAnsi" w:hAnsiTheme="minorHAnsi" w:cstheme="minorHAnsi"/>
                <w:b/>
                <w:bCs/>
                <w:sz w:val="22"/>
                <w:szCs w:val="22"/>
              </w:rPr>
              <w:t>Locations where work is to be performed</w:t>
            </w:r>
          </w:p>
        </w:tc>
        <w:tc>
          <w:tcPr>
            <w:tcW w:w="5490" w:type="dxa"/>
            <w:tcBorders>
              <w:top w:val="single" w:sz="4" w:space="0" w:color="auto"/>
              <w:left w:val="single" w:sz="4" w:space="0" w:color="auto"/>
              <w:bottom w:val="single" w:sz="4" w:space="0" w:color="auto"/>
              <w:right w:val="single" w:sz="4" w:space="0" w:color="auto"/>
            </w:tcBorders>
          </w:tcPr>
          <w:p w:rsidR="00B43679" w:rsidRPr="00190AEB" w:rsidRDefault="00B43679" w:rsidP="003F461D">
            <w:pPr>
              <w:ind w:right="-108"/>
              <w:rPr>
                <w:rFonts w:asciiTheme="minorHAnsi" w:hAnsiTheme="minorHAnsi" w:cstheme="minorHAnsi"/>
                <w:sz w:val="22"/>
                <w:szCs w:val="22"/>
              </w:rPr>
            </w:pPr>
          </w:p>
        </w:tc>
      </w:tr>
    </w:tbl>
    <w:p w:rsidR="00B43679" w:rsidRPr="00190AEB" w:rsidRDefault="00B43679" w:rsidP="00715D9E">
      <w:pPr>
        <w:ind w:left="720" w:right="144"/>
        <w:rPr>
          <w:rFonts w:asciiTheme="minorHAnsi" w:hAnsiTheme="minorHAnsi" w:cstheme="minorHAnsi"/>
          <w:iCs/>
          <w:sz w:val="20"/>
          <w:szCs w:val="20"/>
        </w:rPr>
      </w:pPr>
    </w:p>
    <w:p w:rsidR="00B43679" w:rsidRPr="00190AEB" w:rsidRDefault="003F461D" w:rsidP="00715D9E">
      <w:pPr>
        <w:pStyle w:val="Heading1"/>
        <w:numPr>
          <w:ilvl w:val="0"/>
          <w:numId w:val="2"/>
        </w:numPr>
        <w:tabs>
          <w:tab w:val="left" w:pos="900"/>
        </w:tabs>
        <w:spacing w:after="120"/>
        <w:ind w:left="720" w:right="144" w:hanging="720"/>
        <w:rPr>
          <w:rFonts w:asciiTheme="minorHAnsi" w:hAnsiTheme="minorHAnsi" w:cstheme="minorHAnsi"/>
          <w:sz w:val="24"/>
          <w:szCs w:val="24"/>
        </w:rPr>
      </w:pPr>
      <w:bookmarkStart w:id="31" w:name="_Toc169612060"/>
      <w:bookmarkStart w:id="32" w:name="_Toc169612353"/>
      <w:bookmarkStart w:id="33" w:name="_Toc169612957"/>
      <w:bookmarkStart w:id="34" w:name="_Toc169955468"/>
      <w:bookmarkStart w:id="35" w:name="_Toc179114949"/>
      <w:bookmarkStart w:id="36" w:name="_Toc179157840"/>
      <w:bookmarkStart w:id="37" w:name="_Toc179172165"/>
      <w:bookmarkStart w:id="38" w:name="_Toc179172807"/>
      <w:bookmarkStart w:id="39" w:name="_Toc169612063"/>
      <w:bookmarkStart w:id="40" w:name="_Toc169612356"/>
      <w:bookmarkStart w:id="41" w:name="_Toc169612960"/>
      <w:bookmarkStart w:id="42" w:name="_Toc169955471"/>
      <w:bookmarkStart w:id="43" w:name="_Toc179114952"/>
      <w:bookmarkStart w:id="44" w:name="_Toc179157843"/>
      <w:bookmarkStart w:id="45" w:name="_Toc179172168"/>
      <w:bookmarkStart w:id="46" w:name="_Toc179172810"/>
      <w:bookmarkStart w:id="47" w:name="_Toc169612066"/>
      <w:bookmarkStart w:id="48" w:name="_Toc169612359"/>
      <w:bookmarkStart w:id="49" w:name="_Toc169612963"/>
      <w:bookmarkStart w:id="50" w:name="_Toc169955474"/>
      <w:bookmarkStart w:id="51" w:name="_Toc179114955"/>
      <w:bookmarkStart w:id="52" w:name="_Toc179157846"/>
      <w:bookmarkStart w:id="53" w:name="_Toc179172171"/>
      <w:bookmarkStart w:id="54" w:name="_Toc179172813"/>
      <w:bookmarkStart w:id="55" w:name="_Toc182921871"/>
      <w:bookmarkStart w:id="56" w:name="_Toc179114978"/>
      <w:bookmarkStart w:id="57" w:name="_Toc179157869"/>
      <w:bookmarkStart w:id="58" w:name="_Toc179172194"/>
      <w:bookmarkStart w:id="59" w:name="_Toc179172836"/>
      <w:bookmarkStart w:id="60" w:name="_Toc36618619"/>
      <w:bookmarkStart w:id="61" w:name="_Toc190845513"/>
      <w:bookmarkStart w:id="62" w:name="_Toc6808293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190AEB">
        <w:rPr>
          <w:rFonts w:asciiTheme="minorHAnsi" w:hAnsiTheme="minorHAnsi" w:cstheme="minorHAnsi"/>
          <w:sz w:val="24"/>
          <w:szCs w:val="24"/>
        </w:rPr>
        <w:t>CONFORMANCE WITH</w:t>
      </w:r>
      <w:bookmarkEnd w:id="60"/>
      <w:r w:rsidRPr="00190AEB">
        <w:rPr>
          <w:rFonts w:asciiTheme="minorHAnsi" w:hAnsiTheme="minorHAnsi" w:cstheme="minorHAnsi"/>
          <w:sz w:val="24"/>
          <w:szCs w:val="24"/>
        </w:rPr>
        <w:t xml:space="preserve"> REQUIREMENTS RESPONSE</w:t>
      </w:r>
      <w:bookmarkEnd w:id="61"/>
      <w:r w:rsidRPr="00190AEB">
        <w:rPr>
          <w:rFonts w:asciiTheme="minorHAnsi" w:hAnsiTheme="minorHAnsi" w:cstheme="minorHAnsi"/>
          <w:sz w:val="24"/>
          <w:szCs w:val="24"/>
        </w:rPr>
        <w:t xml:space="preserve"> </w:t>
      </w:r>
      <w:bookmarkEnd w:id="62"/>
    </w:p>
    <w:p w:rsidR="00B43679" w:rsidRPr="00190AEB" w:rsidRDefault="00B43679" w:rsidP="00715D9E">
      <w:pPr>
        <w:pStyle w:val="Heading2"/>
        <w:numPr>
          <w:ilvl w:val="1"/>
          <w:numId w:val="2"/>
        </w:numPr>
        <w:tabs>
          <w:tab w:val="clear" w:pos="576"/>
          <w:tab w:val="left" w:pos="900"/>
          <w:tab w:val="num" w:pos="1296"/>
        </w:tabs>
        <w:spacing w:after="120"/>
        <w:ind w:left="1296" w:right="144"/>
        <w:rPr>
          <w:rFonts w:asciiTheme="minorHAnsi" w:hAnsiTheme="minorHAnsi" w:cstheme="minorHAnsi"/>
          <w:b w:val="0"/>
          <w:i w:val="0"/>
          <w:sz w:val="24"/>
          <w:szCs w:val="24"/>
        </w:rPr>
      </w:pPr>
      <w:r w:rsidRPr="00190AEB">
        <w:rPr>
          <w:rFonts w:asciiTheme="minorHAnsi" w:hAnsiTheme="minorHAnsi" w:cstheme="minorHAnsi"/>
          <w:b w:val="0"/>
          <w:i w:val="0"/>
          <w:sz w:val="24"/>
          <w:szCs w:val="24"/>
        </w:rPr>
        <w:t>Requirements Response</w:t>
      </w:r>
    </w:p>
    <w:p w:rsidR="00B43679" w:rsidRPr="00190AEB" w:rsidRDefault="00B43679" w:rsidP="00075C62">
      <w:pPr>
        <w:ind w:left="1350" w:right="144"/>
        <w:jc w:val="both"/>
        <w:rPr>
          <w:rFonts w:asciiTheme="minorHAnsi" w:hAnsiTheme="minorHAnsi" w:cstheme="minorHAnsi"/>
          <w:bCs/>
          <w:iCs/>
        </w:rPr>
      </w:pPr>
      <w:bookmarkStart w:id="63" w:name="_Toc169612122"/>
      <w:bookmarkStart w:id="64" w:name="_Toc169612415"/>
      <w:bookmarkStart w:id="65" w:name="_Toc169613019"/>
      <w:bookmarkStart w:id="66" w:name="_Toc169955533"/>
      <w:bookmarkStart w:id="67" w:name="_Toc179115016"/>
      <w:bookmarkStart w:id="68" w:name="_Toc179157907"/>
      <w:bookmarkStart w:id="69" w:name="_Toc179172232"/>
      <w:bookmarkStart w:id="70" w:name="_Toc179172874"/>
      <w:bookmarkStart w:id="71" w:name="_Toc169612127"/>
      <w:bookmarkStart w:id="72" w:name="_Toc169612420"/>
      <w:bookmarkStart w:id="73" w:name="_Toc169613024"/>
      <w:bookmarkStart w:id="74" w:name="_Toc169955538"/>
      <w:bookmarkStart w:id="75" w:name="_Toc179115021"/>
      <w:bookmarkStart w:id="76" w:name="_Toc179157912"/>
      <w:bookmarkStart w:id="77" w:name="_Toc179172237"/>
      <w:bookmarkStart w:id="78" w:name="_Toc179172879"/>
      <w:bookmarkStart w:id="79" w:name="_Toc169612132"/>
      <w:bookmarkStart w:id="80" w:name="_Toc169612425"/>
      <w:bookmarkStart w:id="81" w:name="_Toc169613029"/>
      <w:bookmarkStart w:id="82" w:name="_Toc169955543"/>
      <w:bookmarkStart w:id="83" w:name="_Toc179115026"/>
      <w:bookmarkStart w:id="84" w:name="_Toc179157917"/>
      <w:bookmarkStart w:id="85" w:name="_Toc179172242"/>
      <w:bookmarkStart w:id="86" w:name="_Toc17917288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90AEB">
        <w:rPr>
          <w:rFonts w:asciiTheme="minorHAnsi" w:hAnsiTheme="minorHAnsi" w:cstheme="minorHAnsi"/>
          <w:bCs/>
          <w:iCs/>
        </w:rPr>
        <w:t>Instructions:</w:t>
      </w:r>
      <w:r w:rsidRPr="00190AEB">
        <w:rPr>
          <w:rFonts w:asciiTheme="minorHAnsi" w:hAnsiTheme="minorHAnsi" w:cstheme="minorHAnsi"/>
          <w:iCs/>
        </w:rPr>
        <w:t xml:space="preserve"> </w:t>
      </w:r>
      <w:r w:rsidRPr="00190AEB">
        <w:rPr>
          <w:rFonts w:asciiTheme="minorHAnsi" w:hAnsiTheme="minorHAnsi" w:cstheme="minorHAnsi"/>
          <w:bCs/>
          <w:iCs/>
        </w:rPr>
        <w:t>Please reference the technical requirements attachments detailed in Section 5.2</w:t>
      </w:r>
      <w:r w:rsidR="002906F5" w:rsidRPr="00190AEB">
        <w:rPr>
          <w:rFonts w:asciiTheme="minorHAnsi" w:hAnsiTheme="minorHAnsi" w:cstheme="minorHAnsi"/>
          <w:bCs/>
          <w:iCs/>
        </w:rPr>
        <w:t xml:space="preserve"> of the RFP</w:t>
      </w:r>
      <w:r w:rsidRPr="00190AEB">
        <w:rPr>
          <w:rFonts w:asciiTheme="minorHAnsi" w:hAnsiTheme="minorHAnsi" w:cstheme="minorHAnsi"/>
          <w:bCs/>
          <w:iCs/>
        </w:rPr>
        <w:t xml:space="preserve">. Each requirement should be addressed individually and responses should be made directly in each </w:t>
      </w:r>
      <w:r w:rsidR="00C93411" w:rsidRPr="00190AEB">
        <w:rPr>
          <w:rFonts w:asciiTheme="minorHAnsi" w:hAnsiTheme="minorHAnsi" w:cstheme="minorHAnsi"/>
          <w:bCs/>
          <w:iCs/>
        </w:rPr>
        <w:t xml:space="preserve">exhibit or </w:t>
      </w:r>
      <w:r w:rsidRPr="00190AEB">
        <w:rPr>
          <w:rFonts w:asciiTheme="minorHAnsi" w:hAnsiTheme="minorHAnsi" w:cstheme="minorHAnsi"/>
          <w:bCs/>
          <w:iCs/>
        </w:rPr>
        <w:t xml:space="preserve">attachment. Requirement </w:t>
      </w:r>
      <w:r w:rsidR="00C93411" w:rsidRPr="00190AEB">
        <w:rPr>
          <w:rFonts w:asciiTheme="minorHAnsi" w:hAnsiTheme="minorHAnsi" w:cstheme="minorHAnsi"/>
          <w:bCs/>
          <w:iCs/>
        </w:rPr>
        <w:t>documents</w:t>
      </w:r>
      <w:r w:rsidRPr="00190AEB">
        <w:rPr>
          <w:rFonts w:asciiTheme="minorHAnsi" w:hAnsiTheme="minorHAnsi" w:cstheme="minorHAnsi"/>
          <w:bCs/>
          <w:iCs/>
        </w:rPr>
        <w:t xml:space="preserve"> are listed below:</w:t>
      </w:r>
    </w:p>
    <w:p w:rsidR="00B43679" w:rsidRPr="00190AEB" w:rsidRDefault="00B43679" w:rsidP="00715D9E">
      <w:pPr>
        <w:ind w:left="720" w:right="144"/>
        <w:rPr>
          <w:rFonts w:asciiTheme="minorHAnsi" w:hAnsiTheme="minorHAnsi" w:cstheme="minorHAnsi"/>
          <w:bCs/>
          <w:iCs/>
        </w:rPr>
      </w:pPr>
    </w:p>
    <w:p w:rsidR="00B43679" w:rsidRPr="00190AEB" w:rsidRDefault="00C93411" w:rsidP="00715D9E">
      <w:pPr>
        <w:pStyle w:val="ListParagraph"/>
        <w:numPr>
          <w:ilvl w:val="0"/>
          <w:numId w:val="4"/>
        </w:numPr>
        <w:ind w:right="144"/>
        <w:rPr>
          <w:rFonts w:asciiTheme="minorHAnsi" w:hAnsiTheme="minorHAnsi" w:cstheme="minorHAnsi"/>
          <w:bCs/>
          <w:iCs/>
        </w:rPr>
      </w:pPr>
      <w:r w:rsidRPr="00190AEB">
        <w:rPr>
          <w:rFonts w:asciiTheme="minorHAnsi" w:hAnsiTheme="minorHAnsi" w:cstheme="minorHAnsi"/>
          <w:bCs/>
          <w:iCs/>
        </w:rPr>
        <w:t>Exhibit H</w:t>
      </w:r>
      <w:r w:rsidR="00B43679" w:rsidRPr="00190AEB">
        <w:rPr>
          <w:rFonts w:asciiTheme="minorHAnsi" w:hAnsiTheme="minorHAnsi" w:cstheme="minorHAnsi"/>
          <w:bCs/>
          <w:iCs/>
        </w:rPr>
        <w:t xml:space="preserve"> </w:t>
      </w:r>
      <w:r w:rsidR="002906F5" w:rsidRPr="00190AEB">
        <w:rPr>
          <w:rFonts w:asciiTheme="minorHAnsi" w:hAnsiTheme="minorHAnsi" w:cstheme="minorHAnsi"/>
          <w:bCs/>
          <w:iCs/>
        </w:rPr>
        <w:t>-</w:t>
      </w:r>
      <w:r w:rsidR="00B43679" w:rsidRPr="00190AEB">
        <w:rPr>
          <w:rFonts w:asciiTheme="minorHAnsi" w:hAnsiTheme="minorHAnsi" w:cstheme="minorHAnsi"/>
          <w:bCs/>
          <w:iCs/>
        </w:rPr>
        <w:t xml:space="preserve">  Business and Functional Requirements</w:t>
      </w:r>
    </w:p>
    <w:p w:rsidR="00B43679" w:rsidRPr="00190AEB" w:rsidRDefault="00C93411" w:rsidP="00715D9E">
      <w:pPr>
        <w:pStyle w:val="ListParagraph"/>
        <w:numPr>
          <w:ilvl w:val="0"/>
          <w:numId w:val="4"/>
        </w:numPr>
        <w:ind w:right="144"/>
        <w:rPr>
          <w:rFonts w:asciiTheme="minorHAnsi" w:hAnsiTheme="minorHAnsi" w:cstheme="minorHAnsi"/>
          <w:bCs/>
          <w:iCs/>
        </w:rPr>
      </w:pPr>
      <w:r w:rsidRPr="00190AEB">
        <w:rPr>
          <w:rFonts w:asciiTheme="minorHAnsi" w:hAnsiTheme="minorHAnsi" w:cstheme="minorHAnsi"/>
          <w:bCs/>
          <w:iCs/>
        </w:rPr>
        <w:t>Exhibit I</w:t>
      </w:r>
      <w:r w:rsidR="00B43679" w:rsidRPr="00190AEB">
        <w:rPr>
          <w:rFonts w:asciiTheme="minorHAnsi" w:hAnsiTheme="minorHAnsi" w:cstheme="minorHAnsi"/>
          <w:bCs/>
          <w:iCs/>
        </w:rPr>
        <w:t xml:space="preserve"> </w:t>
      </w:r>
      <w:r w:rsidR="002906F5" w:rsidRPr="00190AEB">
        <w:rPr>
          <w:rFonts w:asciiTheme="minorHAnsi" w:hAnsiTheme="minorHAnsi" w:cstheme="minorHAnsi"/>
          <w:bCs/>
          <w:iCs/>
        </w:rPr>
        <w:t>-</w:t>
      </w:r>
      <w:r w:rsidR="00B43679" w:rsidRPr="00190AEB">
        <w:rPr>
          <w:rFonts w:asciiTheme="minorHAnsi" w:hAnsiTheme="minorHAnsi" w:cstheme="minorHAnsi"/>
          <w:bCs/>
          <w:iCs/>
        </w:rPr>
        <w:t xml:space="preserve"> Testing Requirements </w:t>
      </w:r>
    </w:p>
    <w:p w:rsidR="00B43679" w:rsidRPr="00190AEB" w:rsidRDefault="00C93411" w:rsidP="00715D9E">
      <w:pPr>
        <w:pStyle w:val="ListParagraph"/>
        <w:numPr>
          <w:ilvl w:val="0"/>
          <w:numId w:val="4"/>
        </w:numPr>
        <w:ind w:right="144"/>
        <w:rPr>
          <w:rFonts w:asciiTheme="minorHAnsi" w:hAnsiTheme="minorHAnsi" w:cstheme="minorHAnsi"/>
          <w:bCs/>
          <w:iCs/>
        </w:rPr>
      </w:pPr>
      <w:r w:rsidRPr="00190AEB">
        <w:rPr>
          <w:rFonts w:asciiTheme="minorHAnsi" w:hAnsiTheme="minorHAnsi" w:cstheme="minorHAnsi"/>
          <w:bCs/>
          <w:iCs/>
        </w:rPr>
        <w:t>Exhibit J</w:t>
      </w:r>
      <w:r w:rsidR="00B43679" w:rsidRPr="00190AEB">
        <w:rPr>
          <w:rFonts w:asciiTheme="minorHAnsi" w:hAnsiTheme="minorHAnsi" w:cstheme="minorHAnsi"/>
          <w:bCs/>
          <w:iCs/>
        </w:rPr>
        <w:t xml:space="preserve"> </w:t>
      </w:r>
      <w:r w:rsidR="002906F5" w:rsidRPr="00190AEB">
        <w:rPr>
          <w:rFonts w:asciiTheme="minorHAnsi" w:hAnsiTheme="minorHAnsi" w:cstheme="minorHAnsi"/>
          <w:bCs/>
          <w:iCs/>
        </w:rPr>
        <w:t>-</w:t>
      </w:r>
      <w:r w:rsidR="00B43679" w:rsidRPr="00190AEB">
        <w:rPr>
          <w:rFonts w:asciiTheme="minorHAnsi" w:hAnsiTheme="minorHAnsi" w:cstheme="minorHAnsi"/>
          <w:bCs/>
          <w:iCs/>
        </w:rPr>
        <w:t xml:space="preserve">  Configuration Requirements</w:t>
      </w:r>
    </w:p>
    <w:p w:rsidR="00B43679" w:rsidRPr="00190AEB" w:rsidRDefault="00B43679" w:rsidP="00715D9E">
      <w:pPr>
        <w:pStyle w:val="ListParagraph"/>
        <w:numPr>
          <w:ilvl w:val="0"/>
          <w:numId w:val="4"/>
        </w:numPr>
        <w:ind w:right="144"/>
        <w:rPr>
          <w:rFonts w:asciiTheme="minorHAnsi" w:hAnsiTheme="minorHAnsi" w:cstheme="minorHAnsi"/>
          <w:bCs/>
          <w:iCs/>
        </w:rPr>
      </w:pPr>
      <w:r w:rsidRPr="00190AEB">
        <w:rPr>
          <w:rFonts w:asciiTheme="minorHAnsi" w:hAnsiTheme="minorHAnsi" w:cstheme="minorHAnsi"/>
          <w:bCs/>
          <w:iCs/>
        </w:rPr>
        <w:t xml:space="preserve">Attachment </w:t>
      </w:r>
      <w:r w:rsidR="00C93411" w:rsidRPr="00190AEB">
        <w:rPr>
          <w:rFonts w:asciiTheme="minorHAnsi" w:hAnsiTheme="minorHAnsi" w:cstheme="minorHAnsi"/>
          <w:bCs/>
          <w:iCs/>
        </w:rPr>
        <w:t xml:space="preserve">8 </w:t>
      </w:r>
      <w:r w:rsidR="002906F5" w:rsidRPr="00190AEB">
        <w:rPr>
          <w:rFonts w:asciiTheme="minorHAnsi" w:hAnsiTheme="minorHAnsi" w:cstheme="minorHAnsi"/>
          <w:bCs/>
          <w:iCs/>
        </w:rPr>
        <w:t>-</w:t>
      </w:r>
      <w:r w:rsidR="00C93411" w:rsidRPr="00190AEB">
        <w:rPr>
          <w:rFonts w:asciiTheme="minorHAnsi" w:hAnsiTheme="minorHAnsi" w:cstheme="minorHAnsi"/>
          <w:bCs/>
          <w:iCs/>
        </w:rPr>
        <w:t xml:space="preserve"> </w:t>
      </w:r>
      <w:r w:rsidRPr="00190AEB">
        <w:rPr>
          <w:rFonts w:asciiTheme="minorHAnsi" w:hAnsiTheme="minorHAnsi" w:cstheme="minorHAnsi"/>
          <w:bCs/>
          <w:iCs/>
        </w:rPr>
        <w:t>Training Requirements</w:t>
      </w:r>
    </w:p>
    <w:p w:rsidR="00B43679" w:rsidRPr="00190AEB" w:rsidRDefault="00B43679" w:rsidP="00715D9E">
      <w:pPr>
        <w:pStyle w:val="Heading2"/>
        <w:keepNext w:val="0"/>
        <w:numPr>
          <w:ilvl w:val="1"/>
          <w:numId w:val="2"/>
        </w:numPr>
        <w:tabs>
          <w:tab w:val="clear" w:pos="576"/>
          <w:tab w:val="left" w:pos="900"/>
          <w:tab w:val="num" w:pos="1296"/>
        </w:tabs>
        <w:spacing w:after="120"/>
        <w:ind w:left="1296" w:right="144"/>
        <w:rPr>
          <w:rFonts w:asciiTheme="minorHAnsi" w:hAnsiTheme="minorHAnsi" w:cstheme="minorHAnsi"/>
          <w:b w:val="0"/>
          <w:i w:val="0"/>
          <w:sz w:val="24"/>
          <w:szCs w:val="24"/>
        </w:rPr>
      </w:pPr>
      <w:bookmarkStart w:id="87" w:name="_Toc190845518"/>
      <w:bookmarkStart w:id="88" w:name="_Toc68082933"/>
      <w:bookmarkStart w:id="89" w:name="_Toc68082932"/>
      <w:r w:rsidRPr="00190AEB">
        <w:rPr>
          <w:rFonts w:asciiTheme="minorHAnsi" w:hAnsiTheme="minorHAnsi" w:cstheme="minorHAnsi"/>
          <w:b w:val="0"/>
          <w:i w:val="0"/>
          <w:sz w:val="24"/>
          <w:szCs w:val="24"/>
        </w:rPr>
        <w:t xml:space="preserve">Deployment Services </w:t>
      </w:r>
      <w:bookmarkEnd w:id="87"/>
    </w:p>
    <w:p w:rsidR="00B43679" w:rsidRPr="00190AEB" w:rsidRDefault="00B43679" w:rsidP="00075C62">
      <w:pPr>
        <w:pStyle w:val="ListParagraph"/>
        <w:ind w:left="1296" w:right="144"/>
        <w:jc w:val="both"/>
        <w:rPr>
          <w:rFonts w:asciiTheme="minorHAnsi" w:hAnsiTheme="minorHAnsi" w:cstheme="minorHAnsi"/>
          <w:iCs/>
        </w:rPr>
      </w:pPr>
      <w:r w:rsidRPr="00190AEB">
        <w:rPr>
          <w:rFonts w:asciiTheme="minorHAnsi" w:hAnsiTheme="minorHAnsi" w:cstheme="minorHAnsi"/>
          <w:bCs/>
          <w:iCs/>
        </w:rPr>
        <w:t>Instructions:</w:t>
      </w:r>
      <w:r w:rsidRPr="00190AEB">
        <w:rPr>
          <w:rFonts w:asciiTheme="minorHAnsi" w:hAnsiTheme="minorHAnsi" w:cstheme="minorHAnsi"/>
          <w:iCs/>
        </w:rPr>
        <w:t xml:space="preserve"> Please reference the Deployment Services requir</w:t>
      </w:r>
      <w:r w:rsidR="006437D0" w:rsidRPr="00190AEB">
        <w:rPr>
          <w:rFonts w:asciiTheme="minorHAnsi" w:hAnsiTheme="minorHAnsi" w:cstheme="minorHAnsi"/>
          <w:iCs/>
        </w:rPr>
        <w:t xml:space="preserve">ements in </w:t>
      </w:r>
      <w:r w:rsidR="00B94F6A" w:rsidRPr="00190AEB">
        <w:rPr>
          <w:rFonts w:asciiTheme="minorHAnsi" w:hAnsiTheme="minorHAnsi" w:cstheme="minorHAnsi"/>
          <w:iCs/>
        </w:rPr>
        <w:t>S</w:t>
      </w:r>
      <w:r w:rsidR="006437D0" w:rsidRPr="00190AEB">
        <w:rPr>
          <w:rFonts w:asciiTheme="minorHAnsi" w:hAnsiTheme="minorHAnsi" w:cstheme="minorHAnsi"/>
          <w:iCs/>
        </w:rPr>
        <w:t>ection 2.</w:t>
      </w:r>
      <w:r w:rsidR="00C93411" w:rsidRPr="00190AEB">
        <w:rPr>
          <w:rFonts w:asciiTheme="minorHAnsi" w:hAnsiTheme="minorHAnsi" w:cstheme="minorHAnsi"/>
          <w:iCs/>
        </w:rPr>
        <w:t>5</w:t>
      </w:r>
      <w:r w:rsidR="00B94F6A" w:rsidRPr="00190AEB">
        <w:rPr>
          <w:rFonts w:asciiTheme="minorHAnsi" w:hAnsiTheme="minorHAnsi" w:cstheme="minorHAnsi"/>
          <w:iCs/>
        </w:rPr>
        <w:t xml:space="preserve"> of the RFP</w:t>
      </w:r>
      <w:r w:rsidRPr="00190AEB">
        <w:rPr>
          <w:rFonts w:asciiTheme="minorHAnsi" w:hAnsiTheme="minorHAnsi" w:cstheme="minorHAnsi"/>
          <w:iCs/>
        </w:rPr>
        <w:t xml:space="preserve">. Please list and </w:t>
      </w:r>
      <w:r w:rsidR="00075C62" w:rsidRPr="00190AEB">
        <w:rPr>
          <w:rFonts w:asciiTheme="minorHAnsi" w:hAnsiTheme="minorHAnsi" w:cstheme="minorHAnsi"/>
          <w:iCs/>
        </w:rPr>
        <w:t>d</w:t>
      </w:r>
      <w:r w:rsidRPr="00190AEB">
        <w:rPr>
          <w:rFonts w:asciiTheme="minorHAnsi" w:hAnsiTheme="minorHAnsi" w:cstheme="minorHAnsi"/>
          <w:iCs/>
        </w:rPr>
        <w:t>escribe any approaches, methodologies and exceptions</w:t>
      </w:r>
    </w:p>
    <w:p w:rsidR="00B43679" w:rsidRPr="00190AEB" w:rsidRDefault="00B43679" w:rsidP="00075C62">
      <w:pPr>
        <w:pStyle w:val="Heading3"/>
        <w:numPr>
          <w:ilvl w:val="2"/>
          <w:numId w:val="2"/>
        </w:numPr>
        <w:tabs>
          <w:tab w:val="clear" w:pos="720"/>
        </w:tabs>
        <w:spacing w:after="120"/>
        <w:ind w:left="2160" w:right="144" w:hanging="900"/>
        <w:rPr>
          <w:rFonts w:asciiTheme="minorHAnsi" w:hAnsiTheme="minorHAnsi" w:cstheme="minorHAnsi"/>
          <w:b w:val="0"/>
          <w:sz w:val="24"/>
          <w:szCs w:val="24"/>
        </w:rPr>
      </w:pPr>
      <w:bookmarkStart w:id="90" w:name="_Toc190845519"/>
      <w:r w:rsidRPr="00190AEB">
        <w:rPr>
          <w:rFonts w:asciiTheme="minorHAnsi" w:hAnsiTheme="minorHAnsi" w:cstheme="minorHAnsi"/>
          <w:b w:val="0"/>
          <w:sz w:val="24"/>
          <w:szCs w:val="24"/>
        </w:rPr>
        <w:t xml:space="preserve">Deployment Approach </w:t>
      </w:r>
    </w:p>
    <w:p w:rsidR="00B43679" w:rsidRPr="00190AEB" w:rsidRDefault="00B43679" w:rsidP="00A56B50">
      <w:pPr>
        <w:pStyle w:val="BodyText"/>
        <w:widowControl w:val="0"/>
        <w:ind w:left="2160" w:right="144"/>
        <w:jc w:val="both"/>
        <w:rPr>
          <w:rFonts w:asciiTheme="minorHAnsi" w:hAnsiTheme="minorHAnsi" w:cstheme="minorHAnsi"/>
          <w:iCs/>
        </w:rPr>
      </w:pPr>
      <w:r w:rsidRPr="00190AEB">
        <w:rPr>
          <w:rFonts w:asciiTheme="minorHAnsi" w:hAnsiTheme="minorHAnsi" w:cstheme="minorHAnsi"/>
          <w:bCs/>
          <w:iCs/>
        </w:rPr>
        <w:t>Instructions:</w:t>
      </w:r>
      <w:r w:rsidRPr="00190AEB">
        <w:rPr>
          <w:rFonts w:asciiTheme="minorHAnsi" w:hAnsiTheme="minorHAnsi" w:cstheme="minorHAnsi"/>
          <w:b/>
          <w:bCs/>
          <w:iCs/>
        </w:rPr>
        <w:t xml:space="preserve"> </w:t>
      </w:r>
      <w:r w:rsidRPr="00190AEB">
        <w:rPr>
          <w:rFonts w:asciiTheme="minorHAnsi" w:hAnsiTheme="minorHAnsi" w:cstheme="minorHAnsi"/>
          <w:iCs/>
        </w:rPr>
        <w:t xml:space="preserve">In the section below, provide an overview of </w:t>
      </w:r>
      <w:r w:rsidR="00A0717B" w:rsidRPr="00190AEB">
        <w:rPr>
          <w:rFonts w:asciiTheme="minorHAnsi" w:hAnsiTheme="minorHAnsi" w:cstheme="minorHAnsi"/>
          <w:iCs/>
        </w:rPr>
        <w:t>Proposer</w:t>
      </w:r>
      <w:r w:rsidRPr="00190AEB">
        <w:rPr>
          <w:rFonts w:asciiTheme="minorHAnsi" w:hAnsiTheme="minorHAnsi" w:cstheme="minorHAnsi"/>
          <w:iCs/>
        </w:rPr>
        <w:t>’s deployment approach.  See Sections 2.</w:t>
      </w:r>
      <w:r w:rsidR="00C93411" w:rsidRPr="00190AEB">
        <w:rPr>
          <w:rFonts w:asciiTheme="minorHAnsi" w:hAnsiTheme="minorHAnsi" w:cstheme="minorHAnsi"/>
          <w:iCs/>
        </w:rPr>
        <w:t>5</w:t>
      </w:r>
      <w:r w:rsidR="006437D0" w:rsidRPr="00190AEB">
        <w:rPr>
          <w:rFonts w:asciiTheme="minorHAnsi" w:hAnsiTheme="minorHAnsi" w:cstheme="minorHAnsi"/>
          <w:iCs/>
        </w:rPr>
        <w:t>.3 and 2.</w:t>
      </w:r>
      <w:r w:rsidR="00C93411" w:rsidRPr="00190AEB">
        <w:rPr>
          <w:rFonts w:asciiTheme="minorHAnsi" w:hAnsiTheme="minorHAnsi" w:cstheme="minorHAnsi"/>
          <w:iCs/>
        </w:rPr>
        <w:t>5</w:t>
      </w:r>
      <w:r w:rsidR="006437D0" w:rsidRPr="00190AEB">
        <w:rPr>
          <w:rFonts w:asciiTheme="minorHAnsi" w:hAnsiTheme="minorHAnsi" w:cstheme="minorHAnsi"/>
          <w:iCs/>
        </w:rPr>
        <w:t>.4</w:t>
      </w:r>
      <w:r w:rsidRPr="00190AEB">
        <w:rPr>
          <w:rFonts w:asciiTheme="minorHAnsi" w:hAnsiTheme="minorHAnsi" w:cstheme="minorHAnsi"/>
          <w:iCs/>
        </w:rPr>
        <w:t xml:space="preserve"> of RFP for guidance. </w:t>
      </w:r>
    </w:p>
    <w:p w:rsidR="006E2380" w:rsidRPr="00190AEB" w:rsidRDefault="006E2380" w:rsidP="00A56B50">
      <w:pPr>
        <w:pStyle w:val="BodyText"/>
        <w:widowControl w:val="0"/>
        <w:ind w:left="2160" w:right="144"/>
        <w:jc w:val="both"/>
        <w:rPr>
          <w:rFonts w:asciiTheme="minorHAnsi" w:hAnsiTheme="minorHAnsi" w:cstheme="minorHAnsi"/>
          <w:iCs/>
        </w:rPr>
      </w:pPr>
    </w:p>
    <w:p w:rsidR="00B43679" w:rsidRPr="00190AEB" w:rsidRDefault="00B43679" w:rsidP="00A56B50">
      <w:pPr>
        <w:pStyle w:val="Heading3"/>
        <w:keepNext w:val="0"/>
        <w:widowControl w:val="0"/>
        <w:numPr>
          <w:ilvl w:val="2"/>
          <w:numId w:val="2"/>
        </w:numPr>
        <w:tabs>
          <w:tab w:val="clear" w:pos="720"/>
          <w:tab w:val="left" w:pos="900"/>
        </w:tabs>
        <w:spacing w:after="120"/>
        <w:ind w:left="2160" w:right="144" w:hanging="900"/>
        <w:rPr>
          <w:rFonts w:asciiTheme="minorHAnsi" w:hAnsiTheme="minorHAnsi" w:cstheme="minorHAnsi"/>
          <w:b w:val="0"/>
          <w:sz w:val="24"/>
          <w:szCs w:val="24"/>
        </w:rPr>
      </w:pPr>
      <w:bookmarkStart w:id="91" w:name="_Toc190845520"/>
      <w:bookmarkEnd w:id="88"/>
      <w:bookmarkEnd w:id="90"/>
      <w:r w:rsidRPr="00190AEB">
        <w:rPr>
          <w:rFonts w:asciiTheme="minorHAnsi" w:hAnsiTheme="minorHAnsi" w:cstheme="minorHAnsi"/>
          <w:b w:val="0"/>
          <w:sz w:val="24"/>
          <w:szCs w:val="24"/>
        </w:rPr>
        <w:lastRenderedPageBreak/>
        <w:t>Organization Chart</w:t>
      </w:r>
      <w:bookmarkEnd w:id="91"/>
    </w:p>
    <w:p w:rsidR="00B43679" w:rsidRPr="00190AEB" w:rsidRDefault="00DF28E1" w:rsidP="00A56B50">
      <w:pPr>
        <w:pStyle w:val="BodyText"/>
        <w:widowControl w:val="0"/>
        <w:ind w:left="2160" w:right="144" w:hanging="900"/>
        <w:jc w:val="both"/>
        <w:rPr>
          <w:rFonts w:asciiTheme="minorHAnsi" w:hAnsiTheme="minorHAnsi" w:cstheme="minorHAnsi"/>
        </w:rPr>
      </w:pPr>
      <w:r w:rsidRPr="00190AEB">
        <w:rPr>
          <w:rFonts w:asciiTheme="minorHAnsi" w:hAnsiTheme="minorHAnsi" w:cstheme="minorHAnsi"/>
          <w:bCs/>
          <w:iCs/>
        </w:rPr>
        <w:tab/>
      </w:r>
      <w:r w:rsidR="00B43679" w:rsidRPr="00190AEB">
        <w:rPr>
          <w:rFonts w:asciiTheme="minorHAnsi" w:hAnsiTheme="minorHAnsi" w:cstheme="minorHAnsi"/>
          <w:bCs/>
          <w:iCs/>
        </w:rPr>
        <w:t xml:space="preserve">Instructions: </w:t>
      </w:r>
      <w:r w:rsidR="00B43679" w:rsidRPr="00190AEB">
        <w:rPr>
          <w:rFonts w:asciiTheme="minorHAnsi" w:hAnsiTheme="minorHAnsi" w:cstheme="minorHAnsi"/>
          <w:iCs/>
        </w:rPr>
        <w:t xml:space="preserve">Provide an organizational chart that clearly identifies the account team and roles that will support the CMS deployment. Include the names of </w:t>
      </w:r>
      <w:r w:rsidR="00A0717B" w:rsidRPr="00190AEB">
        <w:rPr>
          <w:rFonts w:asciiTheme="minorHAnsi" w:hAnsiTheme="minorHAnsi" w:cstheme="minorHAnsi"/>
          <w:iCs/>
        </w:rPr>
        <w:t>Proposer</w:t>
      </w:r>
      <w:r w:rsidR="00B43679" w:rsidRPr="00190AEB">
        <w:rPr>
          <w:rFonts w:asciiTheme="minorHAnsi" w:hAnsiTheme="minorHAnsi" w:cstheme="minorHAnsi"/>
          <w:iCs/>
        </w:rPr>
        <w:t xml:space="preserve"> Key employees and staff positions.</w:t>
      </w:r>
    </w:p>
    <w:p w:rsidR="00B43679" w:rsidRPr="00190AEB" w:rsidRDefault="006437D0" w:rsidP="00A56B50">
      <w:pPr>
        <w:pStyle w:val="Heading3"/>
        <w:keepNext w:val="0"/>
        <w:widowControl w:val="0"/>
        <w:numPr>
          <w:ilvl w:val="2"/>
          <w:numId w:val="2"/>
        </w:numPr>
        <w:tabs>
          <w:tab w:val="clear" w:pos="720"/>
          <w:tab w:val="left" w:pos="900"/>
        </w:tabs>
        <w:spacing w:after="120"/>
        <w:ind w:left="2160" w:right="144" w:hanging="900"/>
        <w:rPr>
          <w:rFonts w:asciiTheme="minorHAnsi" w:hAnsiTheme="minorHAnsi" w:cstheme="minorHAnsi"/>
          <w:b w:val="0"/>
          <w:sz w:val="24"/>
          <w:szCs w:val="24"/>
        </w:rPr>
      </w:pPr>
      <w:bookmarkStart w:id="92" w:name="_Toc190845523"/>
      <w:r w:rsidRPr="00190AEB">
        <w:rPr>
          <w:rFonts w:asciiTheme="minorHAnsi" w:hAnsiTheme="minorHAnsi" w:cstheme="minorHAnsi"/>
          <w:b w:val="0"/>
          <w:sz w:val="24"/>
          <w:szCs w:val="24"/>
        </w:rPr>
        <w:t xml:space="preserve">Proposed Staffing and </w:t>
      </w:r>
      <w:r w:rsidR="00B43679" w:rsidRPr="00190AEB">
        <w:rPr>
          <w:rFonts w:asciiTheme="minorHAnsi" w:hAnsiTheme="minorHAnsi" w:cstheme="minorHAnsi"/>
          <w:b w:val="0"/>
          <w:sz w:val="24"/>
          <w:szCs w:val="24"/>
        </w:rPr>
        <w:t>Biographies</w:t>
      </w:r>
      <w:bookmarkEnd w:id="92"/>
    </w:p>
    <w:p w:rsidR="00B43679" w:rsidRPr="00190AEB" w:rsidRDefault="00DF28E1" w:rsidP="00A56B50">
      <w:pPr>
        <w:pStyle w:val="TableText"/>
        <w:keepNext w:val="0"/>
        <w:widowControl w:val="0"/>
        <w:suppressAutoHyphens w:val="0"/>
        <w:spacing w:before="0" w:after="0"/>
        <w:ind w:left="2160" w:right="144" w:hanging="900"/>
        <w:jc w:val="both"/>
        <w:rPr>
          <w:rFonts w:asciiTheme="minorHAnsi" w:hAnsiTheme="minorHAnsi" w:cstheme="minorHAnsi"/>
          <w:iCs/>
          <w:sz w:val="24"/>
          <w:szCs w:val="24"/>
        </w:rPr>
      </w:pPr>
      <w:r w:rsidRPr="00190AEB">
        <w:rPr>
          <w:rFonts w:asciiTheme="minorHAnsi" w:hAnsiTheme="minorHAnsi" w:cstheme="minorHAnsi"/>
          <w:bCs/>
          <w:sz w:val="24"/>
          <w:szCs w:val="24"/>
        </w:rPr>
        <w:tab/>
      </w:r>
      <w:r w:rsidR="00B43679" w:rsidRPr="00190AEB">
        <w:rPr>
          <w:rFonts w:asciiTheme="minorHAnsi" w:hAnsiTheme="minorHAnsi" w:cstheme="minorHAnsi"/>
          <w:bCs/>
          <w:sz w:val="24"/>
          <w:szCs w:val="24"/>
        </w:rPr>
        <w:t>Instructions:</w:t>
      </w:r>
      <w:r w:rsidR="00B43679" w:rsidRPr="00190AEB">
        <w:rPr>
          <w:rFonts w:asciiTheme="minorHAnsi" w:hAnsiTheme="minorHAnsi" w:cstheme="minorHAnsi"/>
          <w:sz w:val="24"/>
          <w:szCs w:val="24"/>
        </w:rPr>
        <w:t xml:space="preserve"> </w:t>
      </w:r>
      <w:r w:rsidR="006437D0" w:rsidRPr="00190AEB">
        <w:rPr>
          <w:rFonts w:asciiTheme="minorHAnsi" w:hAnsiTheme="minorHAnsi" w:cstheme="minorHAnsi"/>
          <w:sz w:val="24"/>
          <w:szCs w:val="24"/>
        </w:rPr>
        <w:t xml:space="preserve">In this section below, provide an overview of </w:t>
      </w:r>
      <w:r w:rsidR="00A0717B" w:rsidRPr="00190AEB">
        <w:rPr>
          <w:rFonts w:asciiTheme="minorHAnsi" w:hAnsiTheme="minorHAnsi" w:cstheme="minorHAnsi"/>
          <w:sz w:val="24"/>
          <w:szCs w:val="24"/>
        </w:rPr>
        <w:t>Proposer</w:t>
      </w:r>
      <w:r w:rsidR="006437D0" w:rsidRPr="00190AEB">
        <w:rPr>
          <w:rFonts w:asciiTheme="minorHAnsi" w:hAnsiTheme="minorHAnsi" w:cstheme="minorHAnsi"/>
          <w:sz w:val="24"/>
          <w:szCs w:val="24"/>
        </w:rPr>
        <w:t xml:space="preserve">’s proposed key personnel.  Provide </w:t>
      </w:r>
      <w:r w:rsidR="00B43679" w:rsidRPr="00190AEB">
        <w:rPr>
          <w:rFonts w:asciiTheme="minorHAnsi" w:hAnsiTheme="minorHAnsi" w:cstheme="minorHAnsi"/>
          <w:sz w:val="24"/>
          <w:szCs w:val="24"/>
        </w:rPr>
        <w:t xml:space="preserve">resumes </w:t>
      </w:r>
      <w:r w:rsidR="006437D0" w:rsidRPr="00190AEB">
        <w:rPr>
          <w:rFonts w:asciiTheme="minorHAnsi" w:hAnsiTheme="minorHAnsi" w:cstheme="minorHAnsi"/>
          <w:sz w:val="24"/>
          <w:szCs w:val="24"/>
        </w:rPr>
        <w:t xml:space="preserve">key personnel identified.  </w:t>
      </w:r>
      <w:r w:rsidR="00B43679" w:rsidRPr="00190AEB">
        <w:rPr>
          <w:rFonts w:asciiTheme="minorHAnsi" w:hAnsiTheme="minorHAnsi" w:cstheme="minorHAnsi"/>
          <w:sz w:val="24"/>
          <w:szCs w:val="24"/>
        </w:rPr>
        <w:t xml:space="preserve"> </w:t>
      </w:r>
    </w:p>
    <w:p w:rsidR="00B43679" w:rsidRPr="00190AEB" w:rsidRDefault="00B43679" w:rsidP="00715D9E">
      <w:pPr>
        <w:pStyle w:val="Heading3"/>
        <w:numPr>
          <w:ilvl w:val="1"/>
          <w:numId w:val="2"/>
        </w:numPr>
        <w:tabs>
          <w:tab w:val="clear" w:pos="576"/>
          <w:tab w:val="left" w:pos="900"/>
          <w:tab w:val="num" w:pos="1296"/>
        </w:tabs>
        <w:spacing w:after="120"/>
        <w:ind w:left="1296" w:right="144"/>
        <w:rPr>
          <w:rFonts w:asciiTheme="minorHAnsi" w:hAnsiTheme="minorHAnsi" w:cstheme="minorHAnsi"/>
          <w:b w:val="0"/>
          <w:sz w:val="24"/>
          <w:szCs w:val="24"/>
        </w:rPr>
      </w:pPr>
      <w:bookmarkStart w:id="93" w:name="_Toc183333781"/>
      <w:bookmarkStart w:id="94" w:name="_Toc179172252"/>
      <w:bookmarkStart w:id="95" w:name="_Toc179172894"/>
      <w:bookmarkStart w:id="96" w:name="_Toc190845562"/>
      <w:bookmarkStart w:id="97" w:name="_Toc68082935"/>
      <w:bookmarkEnd w:id="89"/>
      <w:bookmarkEnd w:id="93"/>
      <w:bookmarkEnd w:id="94"/>
      <w:bookmarkEnd w:id="95"/>
      <w:r w:rsidRPr="00190AEB">
        <w:rPr>
          <w:rFonts w:asciiTheme="minorHAnsi" w:hAnsiTheme="minorHAnsi" w:cstheme="minorHAnsi"/>
          <w:b w:val="0"/>
          <w:sz w:val="24"/>
          <w:szCs w:val="24"/>
        </w:rPr>
        <w:t>CMS Deployment Management Tools</w:t>
      </w:r>
      <w:bookmarkEnd w:id="96"/>
    </w:p>
    <w:p w:rsidR="00B43679" w:rsidRPr="00190AEB" w:rsidRDefault="00B43679" w:rsidP="00715D9E">
      <w:pPr>
        <w:pStyle w:val="BodyText"/>
        <w:ind w:left="1296" w:right="144"/>
        <w:rPr>
          <w:rFonts w:asciiTheme="minorHAnsi" w:hAnsiTheme="minorHAnsi" w:cstheme="minorHAnsi"/>
        </w:rPr>
      </w:pPr>
      <w:r w:rsidRPr="00190AEB">
        <w:rPr>
          <w:rFonts w:asciiTheme="minorHAnsi" w:hAnsiTheme="minorHAnsi" w:cstheme="minorHAnsi"/>
        </w:rPr>
        <w:t xml:space="preserve">Instructions: In the table below, provide information regarding the automated tools </w:t>
      </w:r>
      <w:r w:rsidR="00A0717B" w:rsidRPr="00190AEB">
        <w:rPr>
          <w:rFonts w:asciiTheme="minorHAnsi" w:hAnsiTheme="minorHAnsi" w:cstheme="minorHAnsi"/>
        </w:rPr>
        <w:t>Proposer</w:t>
      </w:r>
      <w:r w:rsidRPr="00190AEB">
        <w:rPr>
          <w:rFonts w:asciiTheme="minorHAnsi" w:hAnsiTheme="minorHAnsi" w:cstheme="minorHAnsi"/>
        </w:rPr>
        <w:t xml:space="preserve"> will use in the delivery of the CMS. Note: Attach and reference additional information where required.</w:t>
      </w:r>
    </w:p>
    <w:p w:rsidR="00491522" w:rsidRPr="00190AEB" w:rsidRDefault="00491522" w:rsidP="00715D9E">
      <w:pPr>
        <w:pStyle w:val="BodyText"/>
        <w:ind w:left="1296" w:right="144"/>
        <w:rPr>
          <w:rFonts w:asciiTheme="minorHAnsi" w:hAnsiTheme="minorHAnsi" w:cstheme="minorHAnsi"/>
        </w:rPr>
      </w:pPr>
    </w:p>
    <w:p w:rsidR="00B43679" w:rsidRPr="00190AEB" w:rsidRDefault="00B43679" w:rsidP="00715D9E">
      <w:pPr>
        <w:pStyle w:val="TableNumberedList"/>
        <w:keepNext w:val="0"/>
        <w:numPr>
          <w:ilvl w:val="0"/>
          <w:numId w:val="1"/>
        </w:numPr>
        <w:ind w:left="630" w:right="144"/>
        <w:rPr>
          <w:rFonts w:asciiTheme="minorHAnsi" w:hAnsiTheme="minorHAnsi" w:cstheme="minorHAnsi"/>
          <w:sz w:val="24"/>
          <w:szCs w:val="24"/>
        </w:rPr>
      </w:pPr>
      <w:bookmarkStart w:id="98" w:name="_Toc190845477"/>
      <w:r w:rsidRPr="00190AEB">
        <w:rPr>
          <w:rFonts w:asciiTheme="minorHAnsi" w:hAnsiTheme="minorHAnsi" w:cstheme="minorHAnsi"/>
          <w:sz w:val="24"/>
          <w:szCs w:val="24"/>
        </w:rPr>
        <w:t>CMS Deployment Management Tools</w:t>
      </w:r>
      <w:bookmarkEnd w:id="98"/>
    </w:p>
    <w:tbl>
      <w:tblPr>
        <w:tblStyle w:val="TableGrid"/>
        <w:tblW w:w="9648" w:type="dxa"/>
        <w:tblInd w:w="720" w:type="dxa"/>
        <w:tblLook w:val="01E0"/>
      </w:tblPr>
      <w:tblGrid>
        <w:gridCol w:w="2988"/>
        <w:gridCol w:w="1710"/>
        <w:gridCol w:w="3266"/>
        <w:gridCol w:w="1684"/>
      </w:tblGrid>
      <w:tr w:rsidR="00B43679" w:rsidRPr="00190AEB" w:rsidTr="005141D9">
        <w:trPr>
          <w:tblHeader/>
        </w:trPr>
        <w:tc>
          <w:tcPr>
            <w:tcW w:w="2988" w:type="dxa"/>
            <w:tcBorders>
              <w:bottom w:val="single" w:sz="4" w:space="0" w:color="auto"/>
            </w:tcBorders>
            <w:shd w:val="clear" w:color="auto" w:fill="000000"/>
          </w:tcPr>
          <w:p w:rsidR="00B43679" w:rsidRPr="00190AEB" w:rsidRDefault="00B43679" w:rsidP="00715D9E">
            <w:pPr>
              <w:ind w:right="144"/>
              <w:jc w:val="center"/>
              <w:rPr>
                <w:rFonts w:asciiTheme="minorHAnsi" w:hAnsiTheme="minorHAnsi" w:cstheme="minorHAnsi"/>
                <w:sz w:val="22"/>
                <w:szCs w:val="22"/>
              </w:rPr>
            </w:pPr>
          </w:p>
          <w:p w:rsidR="00491522" w:rsidRPr="00190AEB" w:rsidRDefault="00B43679" w:rsidP="00715D9E">
            <w:pPr>
              <w:ind w:right="144"/>
              <w:jc w:val="center"/>
              <w:rPr>
                <w:rFonts w:asciiTheme="minorHAnsi" w:hAnsiTheme="minorHAnsi" w:cstheme="minorHAnsi"/>
                <w:sz w:val="22"/>
                <w:szCs w:val="22"/>
              </w:rPr>
            </w:pPr>
            <w:r w:rsidRPr="00190AEB">
              <w:rPr>
                <w:rFonts w:asciiTheme="minorHAnsi" w:hAnsiTheme="minorHAnsi" w:cstheme="minorHAnsi"/>
                <w:sz w:val="22"/>
                <w:szCs w:val="22"/>
              </w:rPr>
              <w:t xml:space="preserve">CMS Deployment </w:t>
            </w:r>
          </w:p>
          <w:p w:rsidR="00B43679" w:rsidRPr="00190AEB" w:rsidRDefault="00B43679" w:rsidP="00715D9E">
            <w:pPr>
              <w:ind w:right="144"/>
              <w:jc w:val="center"/>
              <w:rPr>
                <w:rFonts w:asciiTheme="minorHAnsi" w:hAnsiTheme="minorHAnsi" w:cstheme="minorHAnsi"/>
                <w:sz w:val="22"/>
                <w:szCs w:val="22"/>
              </w:rPr>
            </w:pPr>
            <w:r w:rsidRPr="00190AEB">
              <w:rPr>
                <w:rFonts w:asciiTheme="minorHAnsi" w:hAnsiTheme="minorHAnsi" w:cstheme="minorHAnsi"/>
                <w:sz w:val="22"/>
                <w:szCs w:val="22"/>
              </w:rPr>
              <w:t>Management Tools</w:t>
            </w:r>
          </w:p>
        </w:tc>
        <w:tc>
          <w:tcPr>
            <w:tcW w:w="1710" w:type="dxa"/>
            <w:tcBorders>
              <w:bottom w:val="single" w:sz="4" w:space="0" w:color="auto"/>
            </w:tcBorders>
            <w:shd w:val="clear" w:color="auto" w:fill="000000"/>
          </w:tcPr>
          <w:p w:rsidR="00053E55" w:rsidRPr="00190AEB" w:rsidRDefault="00B43679" w:rsidP="00491522">
            <w:pPr>
              <w:ind w:left="-108" w:right="-98"/>
              <w:jc w:val="center"/>
              <w:rPr>
                <w:rFonts w:asciiTheme="minorHAnsi" w:hAnsiTheme="minorHAnsi" w:cstheme="minorHAnsi"/>
                <w:sz w:val="22"/>
                <w:szCs w:val="22"/>
              </w:rPr>
            </w:pPr>
            <w:r w:rsidRPr="00190AEB">
              <w:rPr>
                <w:rFonts w:asciiTheme="minorHAnsi" w:hAnsiTheme="minorHAnsi" w:cstheme="minorHAnsi"/>
                <w:sz w:val="22"/>
                <w:szCs w:val="22"/>
              </w:rPr>
              <w:t xml:space="preserve">Product Name </w:t>
            </w:r>
          </w:p>
          <w:p w:rsidR="00B43679" w:rsidRPr="00190AEB" w:rsidRDefault="00B43679" w:rsidP="00491522">
            <w:pPr>
              <w:ind w:left="-108" w:right="-98"/>
              <w:jc w:val="center"/>
              <w:rPr>
                <w:rFonts w:asciiTheme="minorHAnsi" w:hAnsiTheme="minorHAnsi" w:cstheme="minorHAnsi"/>
                <w:sz w:val="22"/>
                <w:szCs w:val="22"/>
              </w:rPr>
            </w:pPr>
            <w:r w:rsidRPr="00190AEB">
              <w:rPr>
                <w:rFonts w:asciiTheme="minorHAnsi" w:hAnsiTheme="minorHAnsi" w:cstheme="minorHAnsi"/>
                <w:sz w:val="22"/>
                <w:szCs w:val="22"/>
              </w:rPr>
              <w:t>&amp; Version</w:t>
            </w:r>
          </w:p>
        </w:tc>
        <w:tc>
          <w:tcPr>
            <w:tcW w:w="3266" w:type="dxa"/>
            <w:tcBorders>
              <w:bottom w:val="single" w:sz="4" w:space="0" w:color="auto"/>
            </w:tcBorders>
            <w:shd w:val="clear" w:color="auto" w:fill="000000"/>
          </w:tcPr>
          <w:p w:rsidR="00B43679" w:rsidRPr="00190AEB" w:rsidRDefault="00B43679" w:rsidP="00491522">
            <w:pPr>
              <w:ind w:left="152" w:right="144"/>
              <w:jc w:val="center"/>
              <w:rPr>
                <w:rFonts w:asciiTheme="minorHAnsi" w:hAnsiTheme="minorHAnsi" w:cstheme="minorHAnsi"/>
                <w:sz w:val="22"/>
                <w:szCs w:val="22"/>
              </w:rPr>
            </w:pPr>
            <w:r w:rsidRPr="00190AEB">
              <w:rPr>
                <w:rFonts w:asciiTheme="minorHAnsi" w:hAnsiTheme="minorHAnsi" w:cstheme="minorHAnsi"/>
                <w:sz w:val="22"/>
                <w:szCs w:val="22"/>
              </w:rPr>
              <w:t>Describe Functions &amp; Features (including manual and automated functions / integration points with other tools)</w:t>
            </w:r>
          </w:p>
        </w:tc>
        <w:tc>
          <w:tcPr>
            <w:tcW w:w="1684" w:type="dxa"/>
            <w:tcBorders>
              <w:bottom w:val="single" w:sz="4" w:space="0" w:color="auto"/>
            </w:tcBorders>
            <w:shd w:val="clear" w:color="auto" w:fill="000000"/>
          </w:tcPr>
          <w:p w:rsidR="00B43679" w:rsidRPr="00190AEB" w:rsidRDefault="00B43679" w:rsidP="00053E55">
            <w:pPr>
              <w:ind w:left="-134" w:right="-105"/>
              <w:jc w:val="center"/>
              <w:rPr>
                <w:rFonts w:asciiTheme="minorHAnsi" w:hAnsiTheme="minorHAnsi" w:cstheme="minorHAnsi"/>
                <w:sz w:val="22"/>
                <w:szCs w:val="22"/>
              </w:rPr>
            </w:pPr>
            <w:r w:rsidRPr="00190AEB">
              <w:rPr>
                <w:rFonts w:asciiTheme="minorHAnsi" w:hAnsiTheme="minorHAnsi" w:cstheme="minorHAnsi"/>
                <w:sz w:val="22"/>
                <w:szCs w:val="22"/>
              </w:rPr>
              <w:t xml:space="preserve">Expected Number of Licenses Required </w:t>
            </w:r>
          </w:p>
        </w:tc>
      </w:tr>
      <w:tr w:rsidR="00B43679" w:rsidRPr="00190AEB" w:rsidTr="005141D9">
        <w:trPr>
          <w:trHeight w:val="413"/>
        </w:trPr>
        <w:tc>
          <w:tcPr>
            <w:tcW w:w="9648" w:type="dxa"/>
            <w:gridSpan w:val="4"/>
            <w:shd w:val="clear" w:color="auto" w:fill="F2F2F2" w:themeFill="background1" w:themeFillShade="F2"/>
            <w:vAlign w:val="center"/>
          </w:tcPr>
          <w:p w:rsidR="00B43679" w:rsidRPr="00190AEB" w:rsidRDefault="00A0717B" w:rsidP="00053E55">
            <w:pPr>
              <w:ind w:right="144"/>
              <w:jc w:val="center"/>
              <w:rPr>
                <w:rFonts w:asciiTheme="minorHAnsi" w:hAnsiTheme="minorHAnsi" w:cstheme="minorHAnsi"/>
                <w:b/>
                <w:sz w:val="22"/>
                <w:szCs w:val="22"/>
              </w:rPr>
            </w:pPr>
            <w:r w:rsidRPr="00190AEB">
              <w:rPr>
                <w:rFonts w:asciiTheme="minorHAnsi" w:hAnsiTheme="minorHAnsi" w:cstheme="minorHAnsi"/>
                <w:b/>
                <w:sz w:val="22"/>
                <w:szCs w:val="22"/>
              </w:rPr>
              <w:t>Proposer</w:t>
            </w:r>
            <w:r w:rsidR="00B43679" w:rsidRPr="00190AEB">
              <w:rPr>
                <w:rFonts w:asciiTheme="minorHAnsi" w:hAnsiTheme="minorHAnsi" w:cstheme="minorHAnsi"/>
                <w:b/>
                <w:sz w:val="22"/>
                <w:szCs w:val="22"/>
              </w:rPr>
              <w:t xml:space="preserve"> Tools</w:t>
            </w:r>
          </w:p>
        </w:tc>
      </w:tr>
      <w:tr w:rsidR="00B43679" w:rsidRPr="00190AEB" w:rsidTr="005141D9">
        <w:tc>
          <w:tcPr>
            <w:tcW w:w="2988" w:type="dxa"/>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Project Management</w:t>
            </w:r>
          </w:p>
        </w:tc>
        <w:tc>
          <w:tcPr>
            <w:tcW w:w="1710" w:type="dxa"/>
          </w:tcPr>
          <w:p w:rsidR="00B43679" w:rsidRPr="00190AEB" w:rsidRDefault="00B43679" w:rsidP="00715D9E">
            <w:pPr>
              <w:ind w:right="144"/>
              <w:rPr>
                <w:rFonts w:asciiTheme="minorHAnsi" w:hAnsiTheme="minorHAnsi" w:cstheme="minorHAnsi"/>
                <w:sz w:val="22"/>
                <w:szCs w:val="22"/>
              </w:rPr>
            </w:pPr>
          </w:p>
        </w:tc>
        <w:tc>
          <w:tcPr>
            <w:tcW w:w="3266" w:type="dxa"/>
          </w:tcPr>
          <w:p w:rsidR="00B43679" w:rsidRPr="00190AEB" w:rsidRDefault="00B43679" w:rsidP="00715D9E">
            <w:pPr>
              <w:ind w:right="144"/>
              <w:rPr>
                <w:rFonts w:asciiTheme="minorHAnsi" w:hAnsiTheme="minorHAnsi" w:cstheme="minorHAnsi"/>
                <w:sz w:val="22"/>
                <w:szCs w:val="22"/>
              </w:rPr>
            </w:pPr>
          </w:p>
        </w:tc>
        <w:tc>
          <w:tcPr>
            <w:tcW w:w="1684" w:type="dxa"/>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shd w:val="clear" w:color="auto" w:fill="F2F2F2" w:themeFill="background1" w:themeFillShade="F2"/>
          </w:tcPr>
          <w:p w:rsidR="00302430" w:rsidRPr="00190AEB" w:rsidRDefault="00B43679" w:rsidP="00190AEB">
            <w:pPr>
              <w:spacing w:before="40" w:afterLines="40"/>
              <w:ind w:right="-108"/>
              <w:rPr>
                <w:rFonts w:asciiTheme="minorHAnsi" w:hAnsiTheme="minorHAnsi" w:cstheme="minorHAnsi"/>
                <w:b/>
                <w:sz w:val="22"/>
                <w:szCs w:val="22"/>
              </w:rPr>
            </w:pPr>
            <w:r w:rsidRPr="00190AEB">
              <w:rPr>
                <w:rFonts w:asciiTheme="minorHAnsi" w:hAnsiTheme="minorHAnsi" w:cstheme="minorHAnsi"/>
                <w:b/>
                <w:sz w:val="22"/>
                <w:szCs w:val="22"/>
              </w:rPr>
              <w:t>S</w:t>
            </w:r>
            <w:r w:rsidR="005B2CC7" w:rsidRPr="00190AEB">
              <w:rPr>
                <w:rFonts w:asciiTheme="minorHAnsi" w:hAnsiTheme="minorHAnsi" w:cstheme="minorHAnsi"/>
                <w:b/>
                <w:sz w:val="22"/>
                <w:szCs w:val="22"/>
              </w:rPr>
              <w:t>LA</w:t>
            </w:r>
            <w:r w:rsidRPr="00190AEB">
              <w:rPr>
                <w:rFonts w:asciiTheme="minorHAnsi" w:hAnsiTheme="minorHAnsi" w:cstheme="minorHAnsi"/>
                <w:b/>
                <w:sz w:val="22"/>
                <w:szCs w:val="22"/>
              </w:rPr>
              <w:t xml:space="preserve"> Monitoring &amp; Reporting</w:t>
            </w:r>
          </w:p>
        </w:tc>
        <w:tc>
          <w:tcPr>
            <w:tcW w:w="1710" w:type="dxa"/>
          </w:tcPr>
          <w:p w:rsidR="00B43679" w:rsidRPr="00190AEB" w:rsidRDefault="00B43679" w:rsidP="00715D9E">
            <w:pPr>
              <w:ind w:right="144"/>
              <w:rPr>
                <w:rFonts w:asciiTheme="minorHAnsi" w:hAnsiTheme="minorHAnsi" w:cstheme="minorHAnsi"/>
                <w:sz w:val="22"/>
                <w:szCs w:val="22"/>
              </w:rPr>
            </w:pPr>
          </w:p>
        </w:tc>
        <w:tc>
          <w:tcPr>
            <w:tcW w:w="3266" w:type="dxa"/>
          </w:tcPr>
          <w:p w:rsidR="00B43679" w:rsidRPr="00190AEB" w:rsidRDefault="00B43679" w:rsidP="00715D9E">
            <w:pPr>
              <w:ind w:right="144"/>
              <w:rPr>
                <w:rFonts w:asciiTheme="minorHAnsi" w:hAnsiTheme="minorHAnsi" w:cstheme="minorHAnsi"/>
                <w:sz w:val="22"/>
                <w:szCs w:val="22"/>
              </w:rPr>
            </w:pPr>
          </w:p>
        </w:tc>
        <w:tc>
          <w:tcPr>
            <w:tcW w:w="1684" w:type="dxa"/>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Testing Tools</w:t>
            </w:r>
          </w:p>
        </w:tc>
        <w:tc>
          <w:tcPr>
            <w:tcW w:w="1710" w:type="dxa"/>
          </w:tcPr>
          <w:p w:rsidR="00B43679" w:rsidRPr="00190AEB" w:rsidRDefault="00B43679" w:rsidP="00715D9E">
            <w:pPr>
              <w:ind w:right="144"/>
              <w:rPr>
                <w:rFonts w:asciiTheme="minorHAnsi" w:hAnsiTheme="minorHAnsi" w:cstheme="minorHAnsi"/>
                <w:sz w:val="22"/>
                <w:szCs w:val="22"/>
              </w:rPr>
            </w:pPr>
          </w:p>
        </w:tc>
        <w:tc>
          <w:tcPr>
            <w:tcW w:w="3266" w:type="dxa"/>
          </w:tcPr>
          <w:p w:rsidR="00B43679" w:rsidRPr="00190AEB" w:rsidRDefault="00B43679" w:rsidP="00715D9E">
            <w:pPr>
              <w:ind w:right="144"/>
              <w:rPr>
                <w:rFonts w:asciiTheme="minorHAnsi" w:hAnsiTheme="minorHAnsi" w:cstheme="minorHAnsi"/>
                <w:sz w:val="22"/>
                <w:szCs w:val="22"/>
              </w:rPr>
            </w:pPr>
          </w:p>
        </w:tc>
        <w:tc>
          <w:tcPr>
            <w:tcW w:w="1684" w:type="dxa"/>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Knowledge Management</w:t>
            </w:r>
          </w:p>
        </w:tc>
        <w:tc>
          <w:tcPr>
            <w:tcW w:w="1710" w:type="dxa"/>
          </w:tcPr>
          <w:p w:rsidR="00B43679" w:rsidRPr="00190AEB" w:rsidRDefault="00B43679" w:rsidP="00715D9E">
            <w:pPr>
              <w:ind w:right="144"/>
              <w:rPr>
                <w:rFonts w:asciiTheme="minorHAnsi" w:hAnsiTheme="minorHAnsi" w:cstheme="minorHAnsi"/>
                <w:sz w:val="22"/>
                <w:szCs w:val="22"/>
              </w:rPr>
            </w:pPr>
          </w:p>
        </w:tc>
        <w:tc>
          <w:tcPr>
            <w:tcW w:w="3266" w:type="dxa"/>
          </w:tcPr>
          <w:p w:rsidR="00B43679" w:rsidRPr="00190AEB" w:rsidRDefault="00B43679" w:rsidP="00715D9E">
            <w:pPr>
              <w:ind w:right="144"/>
              <w:rPr>
                <w:rFonts w:asciiTheme="minorHAnsi" w:hAnsiTheme="minorHAnsi" w:cstheme="minorHAnsi"/>
                <w:sz w:val="22"/>
                <w:szCs w:val="22"/>
              </w:rPr>
            </w:pPr>
          </w:p>
        </w:tc>
        <w:tc>
          <w:tcPr>
            <w:tcW w:w="1684" w:type="dxa"/>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tcBorders>
              <w:bottom w:val="single" w:sz="4" w:space="0" w:color="auto"/>
            </w:tcBorders>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 xml:space="preserve">Change Management </w:t>
            </w:r>
          </w:p>
        </w:tc>
        <w:tc>
          <w:tcPr>
            <w:tcW w:w="1710"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c>
          <w:tcPr>
            <w:tcW w:w="3266"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c>
          <w:tcPr>
            <w:tcW w:w="1684"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tcBorders>
              <w:bottom w:val="single" w:sz="4" w:space="0" w:color="auto"/>
            </w:tcBorders>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Account Management</w:t>
            </w:r>
          </w:p>
        </w:tc>
        <w:tc>
          <w:tcPr>
            <w:tcW w:w="1710"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c>
          <w:tcPr>
            <w:tcW w:w="3266"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c>
          <w:tcPr>
            <w:tcW w:w="1684"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 xml:space="preserve">Training Software </w:t>
            </w:r>
          </w:p>
        </w:tc>
        <w:tc>
          <w:tcPr>
            <w:tcW w:w="1710" w:type="dxa"/>
          </w:tcPr>
          <w:p w:rsidR="00B43679" w:rsidRPr="00190AEB" w:rsidRDefault="00B43679" w:rsidP="00715D9E">
            <w:pPr>
              <w:ind w:right="144"/>
              <w:rPr>
                <w:rFonts w:asciiTheme="minorHAnsi" w:hAnsiTheme="minorHAnsi" w:cstheme="minorHAnsi"/>
                <w:sz w:val="22"/>
                <w:szCs w:val="22"/>
              </w:rPr>
            </w:pPr>
          </w:p>
        </w:tc>
        <w:tc>
          <w:tcPr>
            <w:tcW w:w="3266" w:type="dxa"/>
          </w:tcPr>
          <w:p w:rsidR="00B43679" w:rsidRPr="00190AEB" w:rsidRDefault="00B43679" w:rsidP="00715D9E">
            <w:pPr>
              <w:ind w:right="144"/>
              <w:rPr>
                <w:rFonts w:asciiTheme="minorHAnsi" w:hAnsiTheme="minorHAnsi" w:cstheme="minorHAnsi"/>
                <w:sz w:val="22"/>
                <w:szCs w:val="22"/>
              </w:rPr>
            </w:pPr>
          </w:p>
        </w:tc>
        <w:tc>
          <w:tcPr>
            <w:tcW w:w="1684" w:type="dxa"/>
          </w:tcPr>
          <w:p w:rsidR="00B43679" w:rsidRPr="00190AEB" w:rsidRDefault="00B43679" w:rsidP="00715D9E">
            <w:pPr>
              <w:ind w:right="144"/>
              <w:rPr>
                <w:rFonts w:asciiTheme="minorHAnsi" w:hAnsiTheme="minorHAnsi" w:cstheme="minorHAnsi"/>
                <w:sz w:val="22"/>
                <w:szCs w:val="22"/>
              </w:rPr>
            </w:pPr>
          </w:p>
        </w:tc>
      </w:tr>
      <w:tr w:rsidR="00B43679" w:rsidRPr="00190AEB" w:rsidTr="005141D9">
        <w:tc>
          <w:tcPr>
            <w:tcW w:w="2988" w:type="dxa"/>
            <w:tcBorders>
              <w:bottom w:val="single" w:sz="4" w:space="0" w:color="auto"/>
            </w:tcBorders>
            <w:shd w:val="clear" w:color="auto" w:fill="F2F2F2" w:themeFill="background1" w:themeFillShade="F2"/>
          </w:tcPr>
          <w:p w:rsidR="00302430" w:rsidRPr="00190AEB" w:rsidRDefault="00B43679" w:rsidP="00190AEB">
            <w:pPr>
              <w:spacing w:before="40" w:afterLines="40"/>
              <w:ind w:right="144"/>
              <w:rPr>
                <w:rFonts w:asciiTheme="minorHAnsi" w:hAnsiTheme="minorHAnsi" w:cstheme="minorHAnsi"/>
                <w:b/>
                <w:sz w:val="22"/>
                <w:szCs w:val="22"/>
              </w:rPr>
            </w:pPr>
            <w:r w:rsidRPr="00190AEB">
              <w:rPr>
                <w:rFonts w:asciiTheme="minorHAnsi" w:hAnsiTheme="minorHAnsi" w:cstheme="minorHAnsi"/>
                <w:b/>
                <w:sz w:val="22"/>
                <w:szCs w:val="22"/>
              </w:rPr>
              <w:t>Other (describe)</w:t>
            </w:r>
          </w:p>
        </w:tc>
        <w:tc>
          <w:tcPr>
            <w:tcW w:w="1710"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c>
          <w:tcPr>
            <w:tcW w:w="3266"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c>
          <w:tcPr>
            <w:tcW w:w="1684" w:type="dxa"/>
            <w:tcBorders>
              <w:bottom w:val="single" w:sz="4" w:space="0" w:color="auto"/>
            </w:tcBorders>
          </w:tcPr>
          <w:p w:rsidR="00B43679" w:rsidRPr="00190AEB" w:rsidRDefault="00B43679" w:rsidP="00715D9E">
            <w:pPr>
              <w:ind w:right="144"/>
              <w:rPr>
                <w:rFonts w:asciiTheme="minorHAnsi" w:hAnsiTheme="minorHAnsi" w:cstheme="minorHAnsi"/>
                <w:sz w:val="22"/>
                <w:szCs w:val="22"/>
              </w:rPr>
            </w:pPr>
          </w:p>
        </w:tc>
      </w:tr>
    </w:tbl>
    <w:p w:rsidR="00B43679" w:rsidRPr="00190AEB" w:rsidRDefault="00053E55" w:rsidP="00715D9E">
      <w:pPr>
        <w:pStyle w:val="Heading1"/>
        <w:keepNext w:val="0"/>
        <w:numPr>
          <w:ilvl w:val="0"/>
          <w:numId w:val="2"/>
        </w:numPr>
        <w:tabs>
          <w:tab w:val="left" w:pos="900"/>
        </w:tabs>
        <w:spacing w:after="120"/>
        <w:ind w:right="144"/>
        <w:rPr>
          <w:rFonts w:asciiTheme="minorHAnsi" w:hAnsiTheme="minorHAnsi" w:cstheme="minorHAnsi"/>
          <w:sz w:val="24"/>
          <w:szCs w:val="24"/>
        </w:rPr>
      </w:pPr>
      <w:bookmarkStart w:id="99" w:name="_Toc132890600"/>
      <w:bookmarkStart w:id="100" w:name="_Toc132890606"/>
      <w:bookmarkStart w:id="101" w:name="_Toc132890612"/>
      <w:bookmarkStart w:id="102" w:name="_Toc132890618"/>
      <w:bookmarkStart w:id="103" w:name="_Toc169612155"/>
      <w:bookmarkStart w:id="104" w:name="_Toc169612448"/>
      <w:bookmarkStart w:id="105" w:name="_Toc169613052"/>
      <w:bookmarkStart w:id="106" w:name="_Toc169955566"/>
      <w:bookmarkStart w:id="107" w:name="_Toc179115051"/>
      <w:bookmarkStart w:id="108" w:name="_Toc179157942"/>
      <w:bookmarkStart w:id="109" w:name="_Toc179172266"/>
      <w:bookmarkStart w:id="110" w:name="_Toc179172908"/>
      <w:bookmarkStart w:id="111" w:name="_Toc169612156"/>
      <w:bookmarkStart w:id="112" w:name="_Toc169612449"/>
      <w:bookmarkStart w:id="113" w:name="_Toc169613053"/>
      <w:bookmarkStart w:id="114" w:name="_Toc169955567"/>
      <w:bookmarkStart w:id="115" w:name="_Toc179115052"/>
      <w:bookmarkStart w:id="116" w:name="_Toc179157943"/>
      <w:bookmarkStart w:id="117" w:name="_Toc179172267"/>
      <w:bookmarkStart w:id="118" w:name="_Toc179172909"/>
      <w:bookmarkStart w:id="119" w:name="_Toc169612245"/>
      <w:bookmarkStart w:id="120" w:name="_Toc169612538"/>
      <w:bookmarkStart w:id="121" w:name="_Toc169613142"/>
      <w:bookmarkStart w:id="122" w:name="_Toc169955686"/>
      <w:bookmarkStart w:id="123" w:name="_Toc179115474"/>
      <w:bookmarkStart w:id="124" w:name="_Toc179158365"/>
      <w:bookmarkStart w:id="125" w:name="_Toc179172689"/>
      <w:bookmarkStart w:id="126" w:name="_Toc179173331"/>
      <w:bookmarkStart w:id="127" w:name="_Toc169612246"/>
      <w:bookmarkStart w:id="128" w:name="_Toc169612539"/>
      <w:bookmarkStart w:id="129" w:name="_Toc169613143"/>
      <w:bookmarkStart w:id="130" w:name="_Toc169955687"/>
      <w:bookmarkStart w:id="131" w:name="_Toc179115475"/>
      <w:bookmarkStart w:id="132" w:name="_Toc179158366"/>
      <w:bookmarkStart w:id="133" w:name="_Toc179172690"/>
      <w:bookmarkStart w:id="134" w:name="_Toc179173332"/>
      <w:bookmarkStart w:id="135" w:name="_Toc169612256"/>
      <w:bookmarkStart w:id="136" w:name="_Toc169612549"/>
      <w:bookmarkStart w:id="137" w:name="_Toc169613153"/>
      <w:bookmarkStart w:id="138" w:name="_Toc169955697"/>
      <w:bookmarkStart w:id="139" w:name="_Toc179115485"/>
      <w:bookmarkStart w:id="140" w:name="_Toc179158376"/>
      <w:bookmarkStart w:id="141" w:name="_Toc179172700"/>
      <w:bookmarkStart w:id="142" w:name="_Toc179173342"/>
      <w:bookmarkStart w:id="143" w:name="_Toc169612261"/>
      <w:bookmarkStart w:id="144" w:name="_Toc169612554"/>
      <w:bookmarkStart w:id="145" w:name="_Toc169613158"/>
      <w:bookmarkStart w:id="146" w:name="_Toc169955702"/>
      <w:bookmarkStart w:id="147" w:name="_Toc179115490"/>
      <w:bookmarkStart w:id="148" w:name="_Toc179158381"/>
      <w:bookmarkStart w:id="149" w:name="_Toc179172705"/>
      <w:bookmarkStart w:id="150" w:name="_Toc179173347"/>
      <w:bookmarkStart w:id="151" w:name="_Toc169612266"/>
      <w:bookmarkStart w:id="152" w:name="_Toc169612559"/>
      <w:bookmarkStart w:id="153" w:name="_Toc169613163"/>
      <w:bookmarkStart w:id="154" w:name="_Toc169955707"/>
      <w:bookmarkStart w:id="155" w:name="_Toc179115495"/>
      <w:bookmarkStart w:id="156" w:name="_Toc179158386"/>
      <w:bookmarkStart w:id="157" w:name="_Toc179172710"/>
      <w:bookmarkStart w:id="158" w:name="_Toc179173352"/>
      <w:bookmarkStart w:id="159" w:name="_Toc179173365"/>
      <w:bookmarkStart w:id="160" w:name="_Toc179173366"/>
      <w:bookmarkStart w:id="161" w:name="_Toc132890926"/>
      <w:bookmarkStart w:id="162" w:name="_Toc132890932"/>
      <w:bookmarkStart w:id="163" w:name="_Toc132890938"/>
      <w:bookmarkStart w:id="164" w:name="_Toc179173367"/>
      <w:bookmarkStart w:id="165" w:name="_Toc179173368"/>
      <w:bookmarkStart w:id="166" w:name="_Toc179173369"/>
      <w:bookmarkStart w:id="167" w:name="_Toc179173370"/>
      <w:bookmarkStart w:id="168" w:name="_Toc179173372"/>
      <w:bookmarkStart w:id="169" w:name="_Toc179173375"/>
      <w:bookmarkStart w:id="170" w:name="_Toc179173382"/>
      <w:bookmarkStart w:id="171" w:name="_Toc179173383"/>
      <w:bookmarkStart w:id="172" w:name="_Toc179115519"/>
      <w:bookmarkStart w:id="173" w:name="_Toc179173387"/>
      <w:bookmarkStart w:id="174" w:name="_Toc179115525"/>
      <w:bookmarkStart w:id="175" w:name="_Toc179173393"/>
      <w:bookmarkStart w:id="176" w:name="_Toc179115528"/>
      <w:bookmarkStart w:id="177" w:name="_Toc179173396"/>
      <w:bookmarkStart w:id="178" w:name="_Toc179173414"/>
      <w:bookmarkStart w:id="179" w:name="_Toc179173419"/>
      <w:bookmarkStart w:id="180" w:name="_Toc179173423"/>
      <w:bookmarkStart w:id="181" w:name="_Toc179173427"/>
      <w:bookmarkStart w:id="182" w:name="_Toc179173431"/>
      <w:bookmarkStart w:id="183" w:name="_Toc179173435"/>
      <w:bookmarkStart w:id="184" w:name="_Toc179173439"/>
      <w:bookmarkStart w:id="185" w:name="_Toc179173443"/>
      <w:bookmarkStart w:id="186" w:name="_Toc179173450"/>
      <w:bookmarkStart w:id="187" w:name="_Toc179158403"/>
      <w:bookmarkStart w:id="188" w:name="_Toc179172727"/>
      <w:bookmarkStart w:id="189" w:name="_Toc179173455"/>
      <w:bookmarkStart w:id="190" w:name="_Toc179158407"/>
      <w:bookmarkStart w:id="191" w:name="_Toc179172731"/>
      <w:bookmarkStart w:id="192" w:name="_Toc179173459"/>
      <w:bookmarkStart w:id="193" w:name="_Toc179158411"/>
      <w:bookmarkStart w:id="194" w:name="_Toc179172735"/>
      <w:bookmarkStart w:id="195" w:name="_Toc179173463"/>
      <w:bookmarkStart w:id="196" w:name="_Toc179158415"/>
      <w:bookmarkStart w:id="197" w:name="_Toc179172739"/>
      <w:bookmarkStart w:id="198" w:name="_Toc179173467"/>
      <w:bookmarkStart w:id="199" w:name="_Toc179158419"/>
      <w:bookmarkStart w:id="200" w:name="_Toc179172743"/>
      <w:bookmarkStart w:id="201" w:name="_Toc179173471"/>
      <w:bookmarkStart w:id="202" w:name="_Toc179158423"/>
      <w:bookmarkStart w:id="203" w:name="_Toc179172747"/>
      <w:bookmarkStart w:id="204" w:name="_Toc179173475"/>
      <w:bookmarkStart w:id="205" w:name="_Toc179158427"/>
      <w:bookmarkStart w:id="206" w:name="_Toc179172751"/>
      <w:bookmarkStart w:id="207" w:name="_Toc179173479"/>
      <w:bookmarkStart w:id="208" w:name="_Toc179173486"/>
      <w:bookmarkStart w:id="209" w:name="_Toc179173487"/>
      <w:bookmarkStart w:id="210" w:name="_Toc179173507"/>
      <w:bookmarkStart w:id="211" w:name="_Toc179173513"/>
      <w:bookmarkStart w:id="212" w:name="_Toc179173517"/>
      <w:bookmarkStart w:id="213" w:name="_Toc179173521"/>
      <w:bookmarkStart w:id="214" w:name="_Toc179173525"/>
      <w:bookmarkStart w:id="215" w:name="_Toc179173531"/>
      <w:bookmarkStart w:id="216" w:name="_Toc179173535"/>
      <w:bookmarkStart w:id="217" w:name="_Toc179173539"/>
      <w:bookmarkStart w:id="218" w:name="_Toc179173543"/>
      <w:bookmarkStart w:id="219" w:name="_Toc179173549"/>
      <w:bookmarkStart w:id="220" w:name="_Toc179173553"/>
      <w:bookmarkStart w:id="221" w:name="_Toc179173557"/>
      <w:bookmarkStart w:id="222" w:name="_Toc179173561"/>
      <w:bookmarkStart w:id="223" w:name="_Toc179173567"/>
      <w:bookmarkStart w:id="224" w:name="_Toc179173571"/>
      <w:bookmarkStart w:id="225" w:name="_Toc179173575"/>
      <w:bookmarkStart w:id="226" w:name="_Toc179173579"/>
      <w:bookmarkStart w:id="227" w:name="_Toc179173585"/>
      <w:bookmarkStart w:id="228" w:name="_Toc179173589"/>
      <w:bookmarkStart w:id="229" w:name="_Toc179173593"/>
      <w:bookmarkStart w:id="230" w:name="_Toc179173597"/>
      <w:bookmarkStart w:id="231" w:name="_Toc179173603"/>
      <w:bookmarkStart w:id="232" w:name="_Toc179173607"/>
      <w:bookmarkStart w:id="233" w:name="_Toc179173611"/>
      <w:bookmarkStart w:id="234" w:name="_Toc179173615"/>
      <w:bookmarkStart w:id="235" w:name="_Toc179173621"/>
      <w:bookmarkStart w:id="236" w:name="_Toc179173625"/>
      <w:bookmarkStart w:id="237" w:name="_Toc179173629"/>
      <w:bookmarkStart w:id="238" w:name="_Toc179173633"/>
      <w:bookmarkStart w:id="239" w:name="_Toc179173639"/>
      <w:bookmarkStart w:id="240" w:name="_Toc179173643"/>
      <w:bookmarkStart w:id="241" w:name="_Toc179173647"/>
      <w:bookmarkStart w:id="242" w:name="_Toc179173651"/>
      <w:bookmarkStart w:id="243" w:name="_Toc179173657"/>
      <w:bookmarkStart w:id="244" w:name="_Toc179173661"/>
      <w:bookmarkStart w:id="245" w:name="_Toc179173665"/>
      <w:bookmarkStart w:id="246" w:name="_Toc179173669"/>
      <w:bookmarkStart w:id="247" w:name="_Toc179173673"/>
      <w:bookmarkStart w:id="248" w:name="_Toc179173677"/>
      <w:bookmarkStart w:id="249" w:name="_Toc179173683"/>
      <w:bookmarkStart w:id="250" w:name="_Toc126075550"/>
      <w:bookmarkStart w:id="251" w:name="_Toc190845564"/>
      <w:bookmarkStart w:id="252" w:name="_Toc36618624"/>
      <w:bookmarkEnd w:id="9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190AEB">
        <w:rPr>
          <w:rFonts w:asciiTheme="minorHAnsi" w:hAnsiTheme="minorHAnsi" w:cstheme="minorHAnsi"/>
          <w:sz w:val="24"/>
          <w:szCs w:val="24"/>
        </w:rPr>
        <w:t>OTHER</w:t>
      </w:r>
      <w:bookmarkEnd w:id="250"/>
      <w:bookmarkEnd w:id="251"/>
    </w:p>
    <w:p w:rsidR="00B43679" w:rsidRPr="00190AEB" w:rsidRDefault="00B43679" w:rsidP="00D95441">
      <w:pPr>
        <w:ind w:left="450" w:right="144"/>
        <w:jc w:val="both"/>
        <w:rPr>
          <w:rFonts w:asciiTheme="minorHAnsi" w:hAnsiTheme="minorHAnsi" w:cstheme="minorHAnsi"/>
          <w:iCs/>
        </w:rPr>
      </w:pPr>
      <w:r w:rsidRPr="00190AEB">
        <w:rPr>
          <w:rFonts w:asciiTheme="minorHAnsi" w:hAnsiTheme="minorHAnsi" w:cstheme="minorHAnsi"/>
          <w:bCs/>
          <w:iCs/>
        </w:rPr>
        <w:t xml:space="preserve">Instructions: </w:t>
      </w:r>
      <w:r w:rsidR="006437D0" w:rsidRPr="00190AEB">
        <w:rPr>
          <w:rFonts w:asciiTheme="minorHAnsi" w:hAnsiTheme="minorHAnsi" w:cstheme="minorHAnsi"/>
          <w:bCs/>
          <w:iCs/>
        </w:rPr>
        <w:t>The</w:t>
      </w:r>
      <w:r w:rsidR="006437D0" w:rsidRPr="00190AEB">
        <w:rPr>
          <w:rFonts w:asciiTheme="minorHAnsi" w:hAnsiTheme="minorHAnsi" w:cstheme="minorHAnsi"/>
          <w:b/>
          <w:bCs/>
          <w:iCs/>
        </w:rPr>
        <w:t xml:space="preserve"> </w:t>
      </w:r>
      <w:r w:rsidRPr="00190AEB">
        <w:rPr>
          <w:rFonts w:asciiTheme="minorHAnsi" w:hAnsiTheme="minorHAnsi" w:cstheme="minorHAnsi"/>
          <w:iCs/>
        </w:rPr>
        <w:t>AOC consider</w:t>
      </w:r>
      <w:r w:rsidR="006437D0" w:rsidRPr="00190AEB">
        <w:rPr>
          <w:rFonts w:asciiTheme="minorHAnsi" w:hAnsiTheme="minorHAnsi" w:cstheme="minorHAnsi"/>
          <w:iCs/>
        </w:rPr>
        <w:t>s</w:t>
      </w:r>
      <w:r w:rsidRPr="00190AEB">
        <w:rPr>
          <w:rFonts w:asciiTheme="minorHAnsi" w:hAnsiTheme="minorHAnsi" w:cstheme="minorHAnsi"/>
          <w:iCs/>
        </w:rPr>
        <w:t xml:space="preserve"> </w:t>
      </w:r>
      <w:r w:rsidR="00A0717B" w:rsidRPr="00190AEB">
        <w:rPr>
          <w:rFonts w:asciiTheme="minorHAnsi" w:hAnsiTheme="minorHAnsi" w:cstheme="minorHAnsi"/>
          <w:iCs/>
        </w:rPr>
        <w:t>Proposer</w:t>
      </w:r>
      <w:r w:rsidRPr="00190AEB">
        <w:rPr>
          <w:rFonts w:asciiTheme="minorHAnsi" w:hAnsiTheme="minorHAnsi" w:cstheme="minorHAnsi"/>
          <w:iCs/>
        </w:rPr>
        <w:t xml:space="preserve"> to agree to all other requirements not addressed specifically in the previous sections of this document unless identified herein.  Absence of issues will constitute agreement for those terms not herein addressed, and will be off the table for further negotiation.</w:t>
      </w:r>
    </w:p>
    <w:p w:rsidR="00053E55" w:rsidRPr="00190AEB" w:rsidRDefault="00053E55" w:rsidP="00053E55">
      <w:pPr>
        <w:ind w:left="720" w:right="144"/>
        <w:jc w:val="both"/>
        <w:rPr>
          <w:rFonts w:asciiTheme="minorHAnsi" w:hAnsiTheme="minorHAnsi" w:cstheme="minorHAnsi"/>
          <w:iCs/>
          <w:sz w:val="20"/>
          <w:szCs w:val="20"/>
        </w:rPr>
      </w:pPr>
    </w:p>
    <w:p w:rsidR="00053E55" w:rsidRPr="00190AEB" w:rsidRDefault="00053E55" w:rsidP="00053E55">
      <w:pPr>
        <w:ind w:left="720" w:right="144"/>
        <w:jc w:val="both"/>
        <w:rPr>
          <w:rFonts w:asciiTheme="minorHAnsi" w:hAnsiTheme="minorHAnsi" w:cstheme="minorHAnsi"/>
          <w:iCs/>
          <w:sz w:val="20"/>
          <w:szCs w:val="20"/>
        </w:rPr>
      </w:pPr>
    </w:p>
    <w:p w:rsidR="00D95441" w:rsidRPr="00190AEB" w:rsidRDefault="00D95441" w:rsidP="00D95441">
      <w:pPr>
        <w:ind w:left="720" w:right="144"/>
        <w:jc w:val="center"/>
        <w:rPr>
          <w:rFonts w:asciiTheme="minorHAnsi" w:hAnsiTheme="minorHAnsi" w:cstheme="minorHAnsi"/>
          <w:i/>
          <w:iCs/>
        </w:rPr>
      </w:pPr>
      <w:r w:rsidRPr="00190AEB">
        <w:rPr>
          <w:rFonts w:asciiTheme="minorHAnsi" w:hAnsiTheme="minorHAnsi" w:cstheme="minorHAnsi"/>
          <w:i/>
          <w:iCs/>
        </w:rPr>
        <w:t>[Remainder of page left blank intentionally]</w:t>
      </w:r>
    </w:p>
    <w:p w:rsidR="00D95441" w:rsidRPr="00190AEB" w:rsidRDefault="00D95441">
      <w:pPr>
        <w:spacing w:line="276" w:lineRule="auto"/>
        <w:rPr>
          <w:rFonts w:asciiTheme="minorHAnsi" w:hAnsiTheme="minorHAnsi" w:cstheme="minorHAnsi"/>
          <w:i/>
          <w:iCs/>
          <w:sz w:val="20"/>
          <w:szCs w:val="20"/>
        </w:rPr>
      </w:pPr>
      <w:r w:rsidRPr="00190AEB">
        <w:rPr>
          <w:rFonts w:asciiTheme="minorHAnsi" w:hAnsiTheme="minorHAnsi" w:cstheme="minorHAnsi"/>
          <w:i/>
          <w:iCs/>
          <w:sz w:val="20"/>
          <w:szCs w:val="20"/>
        </w:rPr>
        <w:br w:type="page"/>
      </w:r>
    </w:p>
    <w:p w:rsidR="00B43679" w:rsidRPr="00190AEB" w:rsidRDefault="00053E55" w:rsidP="00715D9E">
      <w:pPr>
        <w:pStyle w:val="Heading1"/>
        <w:keepNext w:val="0"/>
        <w:numPr>
          <w:ilvl w:val="0"/>
          <w:numId w:val="2"/>
        </w:numPr>
        <w:tabs>
          <w:tab w:val="left" w:pos="900"/>
        </w:tabs>
        <w:spacing w:after="120"/>
        <w:ind w:right="144"/>
        <w:rPr>
          <w:rFonts w:asciiTheme="minorHAnsi" w:hAnsiTheme="minorHAnsi" w:cstheme="minorHAnsi"/>
          <w:sz w:val="24"/>
          <w:szCs w:val="24"/>
        </w:rPr>
      </w:pPr>
      <w:bookmarkStart w:id="253" w:name="_Toc68082943"/>
      <w:bookmarkStart w:id="254" w:name="_Toc190845566"/>
      <w:r w:rsidRPr="00190AEB">
        <w:rPr>
          <w:rFonts w:asciiTheme="minorHAnsi" w:hAnsiTheme="minorHAnsi" w:cstheme="minorHAnsi"/>
          <w:sz w:val="24"/>
          <w:szCs w:val="24"/>
        </w:rPr>
        <w:lastRenderedPageBreak/>
        <w:t>SUPPORTING INFORMATION</w:t>
      </w:r>
      <w:bookmarkEnd w:id="252"/>
      <w:bookmarkEnd w:id="253"/>
      <w:bookmarkEnd w:id="254"/>
    </w:p>
    <w:p w:rsidR="00B43679" w:rsidRPr="00190AEB" w:rsidRDefault="00B43679" w:rsidP="00D95441">
      <w:pPr>
        <w:ind w:left="450" w:right="144"/>
        <w:jc w:val="both"/>
        <w:rPr>
          <w:rFonts w:asciiTheme="minorHAnsi" w:hAnsiTheme="minorHAnsi" w:cstheme="minorHAnsi"/>
          <w:iCs/>
        </w:rPr>
      </w:pPr>
      <w:r w:rsidRPr="00190AEB">
        <w:rPr>
          <w:rFonts w:asciiTheme="minorHAnsi" w:hAnsiTheme="minorHAnsi" w:cstheme="minorHAnsi"/>
          <w:bCs/>
          <w:iCs/>
        </w:rPr>
        <w:t>Instructions:</w:t>
      </w:r>
      <w:r w:rsidRPr="00190AEB">
        <w:rPr>
          <w:rFonts w:asciiTheme="minorHAnsi" w:hAnsiTheme="minorHAnsi" w:cstheme="minorHAnsi"/>
          <w:iCs/>
        </w:rPr>
        <w:t xml:space="preserve"> </w:t>
      </w:r>
      <w:r w:rsidR="00EC748B" w:rsidRPr="00190AEB">
        <w:rPr>
          <w:rFonts w:asciiTheme="minorHAnsi" w:hAnsiTheme="minorHAnsi" w:cstheme="minorHAnsi"/>
          <w:iCs/>
        </w:rPr>
        <w:t xml:space="preserve">The </w:t>
      </w:r>
      <w:r w:rsidRPr="00190AEB">
        <w:rPr>
          <w:rFonts w:asciiTheme="minorHAnsi" w:hAnsiTheme="minorHAnsi" w:cstheme="minorHAnsi"/>
          <w:iCs/>
        </w:rPr>
        <w:t>AOC expect</w:t>
      </w:r>
      <w:r w:rsidR="00EC748B" w:rsidRPr="00190AEB">
        <w:rPr>
          <w:rFonts w:asciiTheme="minorHAnsi" w:hAnsiTheme="minorHAnsi" w:cstheme="minorHAnsi"/>
          <w:iCs/>
        </w:rPr>
        <w:t>s</w:t>
      </w:r>
      <w:r w:rsidRPr="00190AEB">
        <w:rPr>
          <w:rFonts w:asciiTheme="minorHAnsi" w:hAnsiTheme="minorHAnsi" w:cstheme="minorHAnsi"/>
          <w:iCs/>
        </w:rPr>
        <w:t xml:space="preserve"> that </w:t>
      </w:r>
      <w:r w:rsidR="00A0717B" w:rsidRPr="00190AEB">
        <w:rPr>
          <w:rFonts w:asciiTheme="minorHAnsi" w:hAnsiTheme="minorHAnsi" w:cstheme="minorHAnsi"/>
          <w:iCs/>
        </w:rPr>
        <w:t>Proposer</w:t>
      </w:r>
      <w:r w:rsidRPr="00190AEB">
        <w:rPr>
          <w:rFonts w:asciiTheme="minorHAnsi" w:hAnsiTheme="minorHAnsi" w:cstheme="minorHAnsi"/>
          <w:iCs/>
        </w:rPr>
        <w:t xml:space="preserve"> will provide additional information to further clarify its response. </w:t>
      </w:r>
    </w:p>
    <w:p w:rsidR="00B43679" w:rsidRPr="00190AEB" w:rsidRDefault="00B43679" w:rsidP="005141D9">
      <w:pPr>
        <w:pStyle w:val="Heading2"/>
        <w:numPr>
          <w:ilvl w:val="1"/>
          <w:numId w:val="2"/>
        </w:numPr>
        <w:tabs>
          <w:tab w:val="clear" w:pos="576"/>
        </w:tabs>
        <w:spacing w:after="120"/>
        <w:ind w:left="1296" w:right="144" w:hanging="846"/>
        <w:rPr>
          <w:rFonts w:asciiTheme="minorHAnsi" w:hAnsiTheme="minorHAnsi" w:cstheme="minorHAnsi"/>
          <w:b w:val="0"/>
          <w:i w:val="0"/>
          <w:sz w:val="24"/>
          <w:szCs w:val="24"/>
        </w:rPr>
      </w:pPr>
      <w:bookmarkStart w:id="255" w:name="_Toc169612320"/>
      <w:bookmarkStart w:id="256" w:name="_Toc169612613"/>
      <w:bookmarkStart w:id="257" w:name="_Toc169613217"/>
      <w:bookmarkStart w:id="258" w:name="_Toc169955761"/>
      <w:bookmarkStart w:id="259" w:name="_Toc179115561"/>
      <w:bookmarkStart w:id="260" w:name="_Toc179158447"/>
      <w:bookmarkStart w:id="261" w:name="_Toc179172771"/>
      <w:bookmarkStart w:id="262" w:name="_Toc179173699"/>
      <w:bookmarkStart w:id="263" w:name="_Toc169613219"/>
      <w:bookmarkStart w:id="264" w:name="_Toc169955763"/>
      <w:bookmarkStart w:id="265" w:name="_Toc179115563"/>
      <w:bookmarkStart w:id="266" w:name="_Toc179158449"/>
      <w:bookmarkStart w:id="267" w:name="_Toc179172773"/>
      <w:bookmarkStart w:id="268" w:name="_Toc179173701"/>
      <w:bookmarkStart w:id="269" w:name="_Toc169613221"/>
      <w:bookmarkStart w:id="270" w:name="_Toc169955765"/>
      <w:bookmarkStart w:id="271" w:name="_Toc179115565"/>
      <w:bookmarkStart w:id="272" w:name="_Toc179158451"/>
      <w:bookmarkStart w:id="273" w:name="_Toc179172775"/>
      <w:bookmarkStart w:id="274" w:name="_Toc179173703"/>
      <w:bookmarkStart w:id="275" w:name="_Toc19084556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190AEB">
        <w:rPr>
          <w:rFonts w:asciiTheme="minorHAnsi" w:hAnsiTheme="minorHAnsi" w:cstheme="minorHAnsi"/>
          <w:b w:val="0"/>
          <w:i w:val="0"/>
          <w:sz w:val="24"/>
          <w:szCs w:val="24"/>
        </w:rPr>
        <w:t>Additional Information for Solution Proposals</w:t>
      </w:r>
      <w:bookmarkEnd w:id="275"/>
      <w:r w:rsidRPr="00190AEB">
        <w:rPr>
          <w:rFonts w:asciiTheme="minorHAnsi" w:hAnsiTheme="minorHAnsi" w:cstheme="minorHAnsi"/>
          <w:b w:val="0"/>
          <w:i w:val="0"/>
          <w:sz w:val="24"/>
          <w:szCs w:val="24"/>
        </w:rPr>
        <w:t xml:space="preserve"> </w:t>
      </w:r>
    </w:p>
    <w:p w:rsidR="00B43679" w:rsidRPr="00190AEB" w:rsidRDefault="00B43679" w:rsidP="00D95441">
      <w:pPr>
        <w:pStyle w:val="Heading3"/>
        <w:numPr>
          <w:ilvl w:val="2"/>
          <w:numId w:val="2"/>
        </w:numPr>
        <w:tabs>
          <w:tab w:val="clear" w:pos="720"/>
        </w:tabs>
        <w:spacing w:after="120"/>
        <w:ind w:left="1980" w:right="144"/>
        <w:rPr>
          <w:rFonts w:asciiTheme="minorHAnsi" w:hAnsiTheme="minorHAnsi" w:cstheme="minorHAnsi"/>
          <w:b w:val="0"/>
          <w:sz w:val="24"/>
          <w:szCs w:val="24"/>
        </w:rPr>
      </w:pPr>
      <w:r w:rsidRPr="00190AEB">
        <w:rPr>
          <w:rFonts w:asciiTheme="minorHAnsi" w:hAnsiTheme="minorHAnsi" w:cstheme="minorHAnsi"/>
          <w:b w:val="0"/>
          <w:sz w:val="24"/>
          <w:szCs w:val="24"/>
        </w:rPr>
        <w:t xml:space="preserve"> </w:t>
      </w:r>
      <w:bookmarkStart w:id="276" w:name="_Toc190845569"/>
      <w:r w:rsidRPr="00190AEB">
        <w:rPr>
          <w:rFonts w:asciiTheme="minorHAnsi" w:hAnsiTheme="minorHAnsi" w:cstheme="minorHAnsi"/>
          <w:b w:val="0"/>
          <w:sz w:val="24"/>
          <w:szCs w:val="24"/>
        </w:rPr>
        <w:t>Application Deployment Management</w:t>
      </w:r>
      <w:bookmarkEnd w:id="276"/>
      <w:r w:rsidRPr="00190AEB">
        <w:rPr>
          <w:rFonts w:asciiTheme="minorHAnsi" w:hAnsiTheme="minorHAnsi" w:cstheme="minorHAnsi"/>
          <w:b w:val="0"/>
          <w:sz w:val="24"/>
          <w:szCs w:val="24"/>
        </w:rPr>
        <w:t xml:space="preserve"> </w:t>
      </w:r>
    </w:p>
    <w:p w:rsidR="00B43679" w:rsidRPr="00190AEB" w:rsidRDefault="00B43679" w:rsidP="00D95441">
      <w:pPr>
        <w:pStyle w:val="Heading3"/>
        <w:numPr>
          <w:ilvl w:val="2"/>
          <w:numId w:val="2"/>
        </w:numPr>
        <w:tabs>
          <w:tab w:val="clear" w:pos="720"/>
        </w:tabs>
        <w:spacing w:after="120"/>
        <w:ind w:left="1980" w:right="144"/>
        <w:rPr>
          <w:rFonts w:asciiTheme="minorHAnsi" w:hAnsiTheme="minorHAnsi" w:cstheme="minorHAnsi"/>
          <w:b w:val="0"/>
          <w:sz w:val="24"/>
          <w:szCs w:val="24"/>
        </w:rPr>
      </w:pPr>
      <w:bookmarkStart w:id="277" w:name="_Toc190845570"/>
      <w:r w:rsidRPr="00190AEB">
        <w:rPr>
          <w:rFonts w:asciiTheme="minorHAnsi" w:hAnsiTheme="minorHAnsi" w:cstheme="minorHAnsi"/>
          <w:b w:val="0"/>
          <w:sz w:val="24"/>
          <w:szCs w:val="24"/>
        </w:rPr>
        <w:t>Application Deployment</w:t>
      </w:r>
      <w:bookmarkEnd w:id="277"/>
      <w:r w:rsidRPr="00190AEB">
        <w:rPr>
          <w:rFonts w:asciiTheme="minorHAnsi" w:hAnsiTheme="minorHAnsi" w:cstheme="minorHAnsi"/>
          <w:b w:val="0"/>
          <w:sz w:val="24"/>
          <w:szCs w:val="24"/>
        </w:rPr>
        <w:t xml:space="preserve"> </w:t>
      </w:r>
    </w:p>
    <w:p w:rsidR="00B43679" w:rsidRPr="00190AEB" w:rsidRDefault="00B43679" w:rsidP="00D95441">
      <w:pPr>
        <w:pStyle w:val="Heading3"/>
        <w:numPr>
          <w:ilvl w:val="2"/>
          <w:numId w:val="2"/>
        </w:numPr>
        <w:tabs>
          <w:tab w:val="clear" w:pos="720"/>
        </w:tabs>
        <w:spacing w:after="120"/>
        <w:ind w:left="1980" w:right="144"/>
        <w:rPr>
          <w:rFonts w:asciiTheme="minorHAnsi" w:hAnsiTheme="minorHAnsi" w:cstheme="minorHAnsi"/>
          <w:b w:val="0"/>
          <w:sz w:val="24"/>
          <w:szCs w:val="24"/>
        </w:rPr>
      </w:pPr>
      <w:bookmarkStart w:id="278" w:name="_Toc179158455"/>
      <w:bookmarkStart w:id="279" w:name="_Toc179172779"/>
      <w:bookmarkStart w:id="280" w:name="_Toc179173707"/>
      <w:bookmarkStart w:id="281" w:name="_Toc179158457"/>
      <w:bookmarkStart w:id="282" w:name="_Toc179172781"/>
      <w:bookmarkStart w:id="283" w:name="_Toc179173709"/>
      <w:bookmarkStart w:id="284" w:name="_Toc190845571"/>
      <w:bookmarkStart w:id="285" w:name="_Toc73467708"/>
      <w:bookmarkEnd w:id="278"/>
      <w:bookmarkEnd w:id="279"/>
      <w:bookmarkEnd w:id="280"/>
      <w:bookmarkEnd w:id="281"/>
      <w:bookmarkEnd w:id="282"/>
      <w:bookmarkEnd w:id="283"/>
      <w:r w:rsidRPr="00190AEB">
        <w:rPr>
          <w:rFonts w:asciiTheme="minorHAnsi" w:hAnsiTheme="minorHAnsi" w:cstheme="minorHAnsi"/>
          <w:b w:val="0"/>
          <w:sz w:val="24"/>
          <w:szCs w:val="24"/>
        </w:rPr>
        <w:t>Contract Relationship Management</w:t>
      </w:r>
      <w:bookmarkEnd w:id="284"/>
    </w:p>
    <w:p w:rsidR="00B43679" w:rsidRPr="00190AEB" w:rsidRDefault="00A0717B" w:rsidP="005141D9">
      <w:pPr>
        <w:pStyle w:val="Heading2"/>
        <w:numPr>
          <w:ilvl w:val="1"/>
          <w:numId w:val="2"/>
        </w:numPr>
        <w:tabs>
          <w:tab w:val="clear" w:pos="576"/>
          <w:tab w:val="num" w:pos="1440"/>
        </w:tabs>
        <w:spacing w:after="120"/>
        <w:ind w:left="1296" w:right="144" w:hanging="846"/>
        <w:rPr>
          <w:rFonts w:asciiTheme="minorHAnsi" w:hAnsiTheme="minorHAnsi" w:cstheme="minorHAnsi"/>
          <w:b w:val="0"/>
          <w:i w:val="0"/>
          <w:sz w:val="24"/>
          <w:szCs w:val="24"/>
        </w:rPr>
      </w:pPr>
      <w:bookmarkStart w:id="286" w:name="_Toc190845572"/>
      <w:r w:rsidRPr="00190AEB">
        <w:rPr>
          <w:rFonts w:asciiTheme="minorHAnsi" w:hAnsiTheme="minorHAnsi" w:cstheme="minorHAnsi"/>
          <w:b w:val="0"/>
          <w:i w:val="0"/>
          <w:sz w:val="24"/>
          <w:szCs w:val="24"/>
        </w:rPr>
        <w:t>Proposer</w:t>
      </w:r>
      <w:r w:rsidR="00B43679" w:rsidRPr="00190AEB">
        <w:rPr>
          <w:rFonts w:asciiTheme="minorHAnsi" w:hAnsiTheme="minorHAnsi" w:cstheme="minorHAnsi"/>
          <w:b w:val="0"/>
          <w:i w:val="0"/>
          <w:sz w:val="24"/>
          <w:szCs w:val="24"/>
        </w:rPr>
        <w:t xml:space="preserve"> Assumptions</w:t>
      </w:r>
      <w:bookmarkEnd w:id="286"/>
    </w:p>
    <w:p w:rsidR="00B43679" w:rsidRPr="00190AEB" w:rsidRDefault="00B43679" w:rsidP="00D95441">
      <w:pPr>
        <w:pStyle w:val="BodyText"/>
        <w:ind w:left="1627" w:right="144"/>
        <w:jc w:val="center"/>
        <w:rPr>
          <w:rFonts w:asciiTheme="minorHAnsi" w:hAnsiTheme="minorHAnsi" w:cstheme="minorHAnsi"/>
          <w:b/>
          <w:i/>
        </w:rPr>
      </w:pPr>
    </w:p>
    <w:bookmarkEnd w:id="285"/>
    <w:p w:rsidR="00B43679" w:rsidRPr="00190AEB" w:rsidRDefault="00B43679" w:rsidP="00D95441">
      <w:pPr>
        <w:ind w:right="144"/>
        <w:jc w:val="center"/>
        <w:rPr>
          <w:rFonts w:asciiTheme="minorHAnsi" w:hAnsiTheme="minorHAnsi" w:cstheme="minorHAnsi"/>
          <w:b/>
          <w:i/>
        </w:rPr>
      </w:pPr>
    </w:p>
    <w:p w:rsidR="00D95441" w:rsidRPr="00190AEB" w:rsidRDefault="00D95441" w:rsidP="00D95441">
      <w:pPr>
        <w:ind w:right="144"/>
        <w:jc w:val="center"/>
        <w:rPr>
          <w:rFonts w:asciiTheme="minorHAnsi" w:hAnsiTheme="minorHAnsi" w:cstheme="minorHAnsi"/>
          <w:b/>
          <w:i/>
        </w:rPr>
      </w:pPr>
      <w:r w:rsidRPr="00190AEB">
        <w:rPr>
          <w:rFonts w:asciiTheme="minorHAnsi" w:hAnsiTheme="minorHAnsi" w:cstheme="minorHAnsi"/>
          <w:b/>
          <w:i/>
        </w:rPr>
        <w:t>END OF ATTACHMENT</w:t>
      </w:r>
    </w:p>
    <w:p w:rsidR="0069180A" w:rsidRPr="00190AEB" w:rsidRDefault="0069180A" w:rsidP="00715D9E">
      <w:pPr>
        <w:ind w:right="144"/>
        <w:rPr>
          <w:rFonts w:asciiTheme="minorHAnsi" w:hAnsiTheme="minorHAnsi" w:cstheme="minorHAnsi"/>
        </w:rPr>
      </w:pPr>
    </w:p>
    <w:sectPr w:rsidR="0069180A" w:rsidRPr="00190AEB" w:rsidSect="00C901A1">
      <w:headerReference w:type="default" r:id="rId10"/>
      <w:footerReference w:type="default" r:id="rId11"/>
      <w:footnotePr>
        <w:numRestart w:val="eachPage"/>
      </w:footnotePr>
      <w:pgSz w:w="12240" w:h="15840" w:code="1"/>
      <w:pgMar w:top="1440" w:right="1008" w:bottom="1440" w:left="1008" w:header="720" w:footer="720" w:gutter="0"/>
      <w:pgNumType w:start="1"/>
      <w:cols w:space="720" w:equalWidth="0">
        <w:col w:w="9792"/>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4B" w:rsidRDefault="00E6614B" w:rsidP="00A17FB1">
      <w:r>
        <w:separator/>
      </w:r>
    </w:p>
  </w:endnote>
  <w:endnote w:type="continuationSeparator" w:id="0">
    <w:p w:rsidR="00E6614B" w:rsidRDefault="00E6614B" w:rsidP="00A17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205"/>
      <w:docPartObj>
        <w:docPartGallery w:val="Page Numbers (Bottom of Page)"/>
        <w:docPartUnique/>
      </w:docPartObj>
    </w:sdtPr>
    <w:sdtContent>
      <w:sdt>
        <w:sdtPr>
          <w:id w:val="565050523"/>
          <w:docPartObj>
            <w:docPartGallery w:val="Page Numbers (Top of Page)"/>
            <w:docPartUnique/>
          </w:docPartObj>
        </w:sdtPr>
        <w:sdtContent>
          <w:p w:rsidR="00E6614B" w:rsidRDefault="00FD1255">
            <w:pPr>
              <w:pStyle w:val="Footer"/>
            </w:pPr>
          </w:p>
        </w:sdtContent>
      </w:sdt>
    </w:sdtContent>
  </w:sdt>
  <w:p w:rsidR="00E6614B" w:rsidRPr="00014933" w:rsidRDefault="00E6614B" w:rsidP="00643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030"/>
      <w:docPartObj>
        <w:docPartGallery w:val="Page Numbers (Bottom of Page)"/>
        <w:docPartUnique/>
      </w:docPartObj>
    </w:sdtPr>
    <w:sdtContent>
      <w:sdt>
        <w:sdtPr>
          <w:id w:val="7150031"/>
          <w:docPartObj>
            <w:docPartGallery w:val="Page Numbers (Top of Page)"/>
            <w:docPartUnique/>
          </w:docPartObj>
        </w:sdtPr>
        <w:sdtContent>
          <w:sdt>
            <w:sdtPr>
              <w:id w:val="7150032"/>
              <w:docPartObj>
                <w:docPartGallery w:val="Page Numbers (Top of Page)"/>
                <w:docPartUnique/>
              </w:docPartObj>
            </w:sdtPr>
            <w:sdtContent>
              <w:sdt>
                <w:sdtPr>
                  <w:rPr>
                    <w:rFonts w:asciiTheme="minorHAnsi" w:hAnsiTheme="minorHAnsi" w:cstheme="minorHAnsi"/>
                    <w:sz w:val="24"/>
                    <w:szCs w:val="24"/>
                  </w:rPr>
                  <w:id w:val="7150036"/>
                  <w:docPartObj>
                    <w:docPartGallery w:val="Page Numbers (Bottom of Page)"/>
                    <w:docPartUnique/>
                  </w:docPartObj>
                </w:sdtPr>
                <w:sdtContent>
                  <w:sdt>
                    <w:sdtPr>
                      <w:rPr>
                        <w:rFonts w:asciiTheme="minorHAnsi" w:hAnsiTheme="minorHAnsi" w:cstheme="minorHAnsi"/>
                        <w:sz w:val="24"/>
                        <w:szCs w:val="24"/>
                      </w:rPr>
                      <w:id w:val="7150037"/>
                      <w:docPartObj>
                        <w:docPartGallery w:val="Page Numbers (Top of Page)"/>
                        <w:docPartUnique/>
                      </w:docPartObj>
                    </w:sdtPr>
                    <w:sdtContent>
                      <w:p w:rsidR="00E6614B" w:rsidRDefault="00E6614B" w:rsidP="00326A98">
                        <w:pPr>
                          <w:pStyle w:val="Footer"/>
                          <w:rPr>
                            <w:sz w:val="24"/>
                            <w:szCs w:val="24"/>
                          </w:rPr>
                        </w:pPr>
                        <w:r w:rsidRPr="00C901A1">
                          <w:rPr>
                            <w:rFonts w:asciiTheme="minorHAnsi" w:hAnsiTheme="minorHAnsi" w:cstheme="minorHAnsi"/>
                            <w:sz w:val="24"/>
                            <w:szCs w:val="24"/>
                          </w:rPr>
                          <w:t xml:space="preserve">Page </w:t>
                        </w:r>
                        <w:r w:rsidR="00FD1255" w:rsidRPr="00C901A1">
                          <w:rPr>
                            <w:rFonts w:asciiTheme="minorHAnsi" w:hAnsiTheme="minorHAnsi" w:cstheme="minorHAnsi"/>
                            <w:sz w:val="24"/>
                            <w:szCs w:val="24"/>
                          </w:rPr>
                          <w:fldChar w:fldCharType="begin"/>
                        </w:r>
                        <w:r w:rsidRPr="00C901A1">
                          <w:rPr>
                            <w:rFonts w:asciiTheme="minorHAnsi" w:hAnsiTheme="minorHAnsi" w:cstheme="minorHAnsi"/>
                            <w:sz w:val="24"/>
                            <w:szCs w:val="24"/>
                          </w:rPr>
                          <w:instrText xml:space="preserve"> PAGE </w:instrText>
                        </w:r>
                        <w:r w:rsidR="00FD1255" w:rsidRPr="00C901A1">
                          <w:rPr>
                            <w:rFonts w:asciiTheme="minorHAnsi" w:hAnsiTheme="minorHAnsi" w:cstheme="minorHAnsi"/>
                            <w:sz w:val="24"/>
                            <w:szCs w:val="24"/>
                          </w:rPr>
                          <w:fldChar w:fldCharType="separate"/>
                        </w:r>
                        <w:r w:rsidR="00190AEB">
                          <w:rPr>
                            <w:rFonts w:asciiTheme="minorHAnsi" w:hAnsiTheme="minorHAnsi" w:cstheme="minorHAnsi"/>
                            <w:noProof/>
                            <w:sz w:val="24"/>
                            <w:szCs w:val="24"/>
                          </w:rPr>
                          <w:t>5</w:t>
                        </w:r>
                        <w:r w:rsidR="00FD1255" w:rsidRPr="00C901A1">
                          <w:rPr>
                            <w:rFonts w:asciiTheme="minorHAnsi" w:hAnsiTheme="minorHAnsi" w:cstheme="minorHAnsi"/>
                            <w:sz w:val="24"/>
                            <w:szCs w:val="24"/>
                          </w:rPr>
                          <w:fldChar w:fldCharType="end"/>
                        </w:r>
                        <w:r w:rsidRPr="00C901A1">
                          <w:rPr>
                            <w:rFonts w:asciiTheme="minorHAnsi" w:hAnsiTheme="minorHAnsi" w:cstheme="minorHAnsi"/>
                            <w:sz w:val="24"/>
                            <w:szCs w:val="24"/>
                          </w:rPr>
                          <w:t xml:space="preserve"> of </w:t>
                        </w:r>
                        <w:fldSimple w:instr=" SECTIONPAGES   \* MERGEFORMAT ">
                          <w:r w:rsidR="00190AEB" w:rsidRPr="00190AEB">
                            <w:rPr>
                              <w:rFonts w:asciiTheme="minorHAnsi" w:hAnsiTheme="minorHAnsi" w:cstheme="minorHAnsi"/>
                              <w:noProof/>
                              <w:sz w:val="24"/>
                              <w:szCs w:val="24"/>
                            </w:rPr>
                            <w:t>6</w:t>
                          </w:r>
                        </w:fldSimple>
                      </w:p>
                    </w:sdtContent>
                  </w:sdt>
                </w:sdtContent>
              </w:sdt>
              <w:p w:rsidR="00E6614B" w:rsidRDefault="00FD1255" w:rsidP="007D12CF">
                <w:pPr>
                  <w:pStyle w:val="Footer"/>
                  <w:rPr>
                    <w:sz w:val="24"/>
                    <w:szCs w:val="24"/>
                  </w:rPr>
                </w:pPr>
              </w:p>
            </w:sdtContent>
          </w:sdt>
          <w:p w:rsidR="00E6614B" w:rsidRDefault="00FD1255">
            <w:pPr>
              <w:pStyle w:val="Footer"/>
            </w:pPr>
          </w:p>
        </w:sdtContent>
      </w:sdt>
    </w:sdtContent>
  </w:sdt>
  <w:p w:rsidR="00E6614B" w:rsidRPr="00014933" w:rsidRDefault="00E6614B" w:rsidP="00643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4B" w:rsidRDefault="00E6614B" w:rsidP="00A17FB1">
      <w:r>
        <w:separator/>
      </w:r>
    </w:p>
  </w:footnote>
  <w:footnote w:type="continuationSeparator" w:id="0">
    <w:p w:rsidR="00E6614B" w:rsidRDefault="00E6614B" w:rsidP="00A17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10188"/>
    </w:tblGrid>
    <w:tr w:rsidR="00E6614B" w:rsidTr="00451FEE">
      <w:tc>
        <w:tcPr>
          <w:tcW w:w="10188" w:type="dxa"/>
          <w:tcBorders>
            <w:bottom w:val="nil"/>
          </w:tcBorders>
        </w:tcPr>
        <w:p w:rsidR="00E6614B" w:rsidRPr="00B61AF0" w:rsidRDefault="00E6614B" w:rsidP="00451FEE">
          <w:pPr>
            <w:pStyle w:val="CommentText"/>
            <w:tabs>
              <w:tab w:val="left" w:pos="1242"/>
            </w:tabs>
            <w:ind w:right="252"/>
            <w:rPr>
              <w:rFonts w:asciiTheme="minorHAnsi" w:hAnsiTheme="minorHAnsi" w:cstheme="minorHAnsi"/>
              <w:color w:val="000000"/>
              <w:sz w:val="24"/>
              <w:szCs w:val="24"/>
            </w:rPr>
          </w:pPr>
          <w:r w:rsidRPr="00B61AF0">
            <w:rPr>
              <w:rFonts w:asciiTheme="minorHAnsi" w:hAnsiTheme="minorHAnsi" w:cstheme="minorHAnsi"/>
              <w:sz w:val="24"/>
              <w:szCs w:val="24"/>
            </w:rPr>
            <w:t xml:space="preserve">RFP Title: </w:t>
          </w:r>
          <w:r w:rsidRPr="00B61AF0">
            <w:rPr>
              <w:rFonts w:asciiTheme="minorHAnsi" w:hAnsiTheme="minorHAnsi" w:cstheme="minorHAnsi"/>
              <w:color w:val="000000"/>
              <w:sz w:val="24"/>
              <w:szCs w:val="24"/>
            </w:rPr>
            <w:t xml:space="preserve">Case Management Solution for Juvenile Dependency Attorneys in the State of </w:t>
          </w:r>
          <w:r w:rsidRPr="00B61AF0">
            <w:rPr>
              <w:rFonts w:asciiTheme="minorHAnsi" w:hAnsiTheme="minorHAnsi" w:cstheme="minorHAnsi"/>
              <w:sz w:val="24"/>
              <w:szCs w:val="24"/>
            </w:rPr>
            <w:t>California</w:t>
          </w:r>
        </w:p>
        <w:p w:rsidR="00E6614B" w:rsidRDefault="00E6614B" w:rsidP="00451FEE">
          <w:pPr>
            <w:pStyle w:val="CommentText"/>
            <w:tabs>
              <w:tab w:val="left" w:pos="1242"/>
            </w:tabs>
            <w:ind w:right="252"/>
            <w:jc w:val="both"/>
            <w:rPr>
              <w:rFonts w:asciiTheme="minorHAnsi" w:hAnsiTheme="minorHAnsi" w:cstheme="minorHAnsi"/>
              <w:color w:val="000000"/>
              <w:sz w:val="24"/>
              <w:szCs w:val="24"/>
            </w:rPr>
          </w:pPr>
          <w:r w:rsidRPr="00B61AF0">
            <w:rPr>
              <w:rFonts w:asciiTheme="minorHAnsi" w:hAnsiTheme="minorHAnsi" w:cstheme="minorHAnsi"/>
              <w:sz w:val="24"/>
              <w:szCs w:val="24"/>
            </w:rPr>
            <w:t>RFP No.:</w:t>
          </w:r>
          <w:r w:rsidRPr="00B61AF0">
            <w:rPr>
              <w:rFonts w:asciiTheme="minorHAnsi" w:hAnsiTheme="minorHAnsi" w:cstheme="minorHAnsi"/>
              <w:color w:val="000000"/>
              <w:sz w:val="24"/>
              <w:szCs w:val="24"/>
            </w:rPr>
            <w:t xml:space="preserve">  CFCC 09-12-LM</w:t>
          </w:r>
        </w:p>
        <w:p w:rsidR="00E6614B" w:rsidRDefault="00E6614B" w:rsidP="00451FEE">
          <w:pPr>
            <w:pStyle w:val="CommentText"/>
            <w:tabs>
              <w:tab w:val="left" w:pos="1242"/>
            </w:tabs>
            <w:ind w:right="252"/>
            <w:jc w:val="both"/>
            <w:rPr>
              <w:rFonts w:asciiTheme="minorHAnsi" w:hAnsiTheme="minorHAnsi" w:cstheme="minorHAnsi"/>
              <w:color w:val="000000"/>
              <w:sz w:val="24"/>
              <w:szCs w:val="24"/>
            </w:rPr>
          </w:pPr>
        </w:p>
        <w:p w:rsidR="00E6614B" w:rsidRDefault="00E6614B" w:rsidP="00314135">
          <w:pPr>
            <w:pStyle w:val="CommentText"/>
            <w:tabs>
              <w:tab w:val="left" w:pos="1242"/>
            </w:tabs>
            <w:ind w:right="252"/>
            <w:jc w:val="center"/>
            <w:rPr>
              <w:rFonts w:asciiTheme="minorHAnsi" w:hAnsiTheme="minorHAnsi" w:cstheme="minorHAnsi"/>
              <w:b/>
              <w:color w:val="000000"/>
              <w:sz w:val="24"/>
              <w:szCs w:val="24"/>
            </w:rPr>
          </w:pPr>
          <w:r>
            <w:rPr>
              <w:rFonts w:asciiTheme="minorHAnsi" w:hAnsiTheme="minorHAnsi" w:cstheme="minorHAnsi"/>
              <w:b/>
              <w:color w:val="000000"/>
              <w:sz w:val="24"/>
              <w:szCs w:val="24"/>
            </w:rPr>
            <w:t>ATTACHMENT 10</w:t>
          </w:r>
        </w:p>
        <w:p w:rsidR="00E6614B" w:rsidRDefault="00E6614B" w:rsidP="00314135">
          <w:pPr>
            <w:pStyle w:val="CommentText"/>
            <w:tabs>
              <w:tab w:val="left" w:pos="1242"/>
            </w:tabs>
            <w:ind w:right="252"/>
            <w:jc w:val="center"/>
            <w:rPr>
              <w:b/>
              <w:bCs/>
            </w:rPr>
          </w:pPr>
          <w:r>
            <w:rPr>
              <w:rFonts w:asciiTheme="minorHAnsi" w:hAnsiTheme="minorHAnsi" w:cstheme="minorHAnsi"/>
              <w:b/>
              <w:color w:val="000000"/>
              <w:sz w:val="24"/>
              <w:szCs w:val="24"/>
            </w:rPr>
            <w:t>RFP RESPONSE TEMPLATE</w:t>
          </w:r>
        </w:p>
      </w:tc>
    </w:tr>
  </w:tbl>
  <w:p w:rsidR="00E6614B" w:rsidRPr="00454E43" w:rsidRDefault="00E661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10398"/>
    </w:tblGrid>
    <w:tr w:rsidR="00E6614B" w:rsidTr="00326A98">
      <w:trPr>
        <w:trHeight w:val="804"/>
      </w:trPr>
      <w:tc>
        <w:tcPr>
          <w:tcW w:w="10398" w:type="dxa"/>
          <w:tcBorders>
            <w:bottom w:val="nil"/>
          </w:tcBorders>
        </w:tcPr>
        <w:p w:rsidR="00E6614B" w:rsidRPr="00B61AF0" w:rsidRDefault="00E6614B" w:rsidP="00326A98">
          <w:pPr>
            <w:pStyle w:val="CommentText"/>
            <w:tabs>
              <w:tab w:val="left" w:pos="1242"/>
            </w:tabs>
            <w:ind w:right="252"/>
            <w:rPr>
              <w:rFonts w:asciiTheme="minorHAnsi" w:hAnsiTheme="minorHAnsi" w:cstheme="minorHAnsi"/>
              <w:color w:val="000000"/>
              <w:sz w:val="24"/>
              <w:szCs w:val="24"/>
            </w:rPr>
          </w:pPr>
          <w:r w:rsidRPr="00B61AF0">
            <w:rPr>
              <w:rFonts w:asciiTheme="minorHAnsi" w:hAnsiTheme="minorHAnsi" w:cstheme="minorHAnsi"/>
              <w:sz w:val="24"/>
              <w:szCs w:val="24"/>
            </w:rPr>
            <w:t xml:space="preserve">RFP Title: </w:t>
          </w:r>
          <w:r w:rsidRPr="00B61AF0">
            <w:rPr>
              <w:rFonts w:asciiTheme="minorHAnsi" w:hAnsiTheme="minorHAnsi" w:cstheme="minorHAnsi"/>
              <w:color w:val="000000"/>
              <w:sz w:val="24"/>
              <w:szCs w:val="24"/>
            </w:rPr>
            <w:t xml:space="preserve">Case Management Solution for Juvenile Dependency Attorneys in the State of </w:t>
          </w:r>
          <w:r w:rsidRPr="00B61AF0">
            <w:rPr>
              <w:rFonts w:asciiTheme="minorHAnsi" w:hAnsiTheme="minorHAnsi" w:cstheme="minorHAnsi"/>
              <w:sz w:val="24"/>
              <w:szCs w:val="24"/>
            </w:rPr>
            <w:t>California</w:t>
          </w:r>
        </w:p>
        <w:p w:rsidR="00E6614B" w:rsidRPr="00B61AF0" w:rsidRDefault="00E6614B" w:rsidP="00326A98">
          <w:pPr>
            <w:pStyle w:val="CommentText"/>
            <w:tabs>
              <w:tab w:val="left" w:pos="1242"/>
            </w:tabs>
            <w:ind w:right="252"/>
            <w:jc w:val="both"/>
            <w:rPr>
              <w:rFonts w:asciiTheme="minorHAnsi" w:hAnsiTheme="minorHAnsi" w:cstheme="minorHAnsi"/>
              <w:color w:val="000000"/>
              <w:sz w:val="24"/>
              <w:szCs w:val="24"/>
            </w:rPr>
          </w:pPr>
          <w:r w:rsidRPr="00B61AF0">
            <w:rPr>
              <w:rFonts w:asciiTheme="minorHAnsi" w:hAnsiTheme="minorHAnsi" w:cstheme="minorHAnsi"/>
              <w:sz w:val="24"/>
              <w:szCs w:val="24"/>
            </w:rPr>
            <w:t>RFP No.:</w:t>
          </w:r>
          <w:r w:rsidRPr="00B61AF0">
            <w:rPr>
              <w:rFonts w:asciiTheme="minorHAnsi" w:hAnsiTheme="minorHAnsi" w:cstheme="minorHAnsi"/>
              <w:color w:val="000000"/>
              <w:sz w:val="24"/>
              <w:szCs w:val="24"/>
            </w:rPr>
            <w:t xml:space="preserve">  CFCC 09-12-LM</w:t>
          </w:r>
        </w:p>
        <w:p w:rsidR="00E6614B" w:rsidRDefault="00E6614B" w:rsidP="00B61AF0">
          <w:pPr>
            <w:pStyle w:val="Header-title"/>
            <w:jc w:val="left"/>
            <w:rPr>
              <w:b/>
              <w:bCs/>
            </w:rPr>
          </w:pPr>
        </w:p>
      </w:tc>
    </w:tr>
  </w:tbl>
  <w:p w:rsidR="00E6614B" w:rsidRPr="00454E43" w:rsidRDefault="00E6614B" w:rsidP="00C90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5339"/>
    <w:multiLevelType w:val="singleLevel"/>
    <w:tmpl w:val="47ACFE6A"/>
    <w:lvl w:ilvl="0">
      <w:start w:val="1"/>
      <w:numFmt w:val="decimal"/>
      <w:lvlText w:val="Table %1."/>
      <w:lvlJc w:val="left"/>
      <w:pPr>
        <w:tabs>
          <w:tab w:val="num" w:pos="1440"/>
        </w:tabs>
        <w:ind w:left="0" w:firstLine="0"/>
      </w:pPr>
      <w:rPr>
        <w:rFonts w:hint="default"/>
        <w:sz w:val="24"/>
        <w:szCs w:val="24"/>
      </w:rPr>
    </w:lvl>
  </w:abstractNum>
  <w:abstractNum w:abstractNumId="1">
    <w:nsid w:val="262B7D5A"/>
    <w:multiLevelType w:val="hybridMultilevel"/>
    <w:tmpl w:val="73226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461D15"/>
    <w:multiLevelType w:val="multilevel"/>
    <w:tmpl w:val="13087308"/>
    <w:lvl w:ilvl="0">
      <w:start w:val="1"/>
      <w:numFmt w:val="decimal"/>
      <w:lvlText w:val="%1.0"/>
      <w:lvlJc w:val="left"/>
      <w:pPr>
        <w:tabs>
          <w:tab w:val="num" w:pos="1440"/>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
    <w:nsid w:val="747D2D84"/>
    <w:multiLevelType w:val="multilevel"/>
    <w:tmpl w:val="E8D009C8"/>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1505"/>
  </w:hdrShapeDefaults>
  <w:footnotePr>
    <w:numRestart w:val="eachPage"/>
    <w:footnote w:id="-1"/>
    <w:footnote w:id="0"/>
  </w:footnotePr>
  <w:endnotePr>
    <w:endnote w:id="-1"/>
    <w:endnote w:id="0"/>
  </w:endnotePr>
  <w:compat/>
  <w:rsids>
    <w:rsidRoot w:val="00B43679"/>
    <w:rsid w:val="00053E55"/>
    <w:rsid w:val="00075C62"/>
    <w:rsid w:val="000777FC"/>
    <w:rsid w:val="00190AEB"/>
    <w:rsid w:val="00196D1B"/>
    <w:rsid w:val="0025055B"/>
    <w:rsid w:val="002906F5"/>
    <w:rsid w:val="00302430"/>
    <w:rsid w:val="00314135"/>
    <w:rsid w:val="00326352"/>
    <w:rsid w:val="00326A98"/>
    <w:rsid w:val="003F461D"/>
    <w:rsid w:val="00415819"/>
    <w:rsid w:val="00451FEE"/>
    <w:rsid w:val="00463E71"/>
    <w:rsid w:val="00473E0E"/>
    <w:rsid w:val="00491522"/>
    <w:rsid w:val="005141D9"/>
    <w:rsid w:val="00524564"/>
    <w:rsid w:val="00580947"/>
    <w:rsid w:val="005824AE"/>
    <w:rsid w:val="005B2CC7"/>
    <w:rsid w:val="0062118C"/>
    <w:rsid w:val="006437D0"/>
    <w:rsid w:val="0069180A"/>
    <w:rsid w:val="006E2380"/>
    <w:rsid w:val="00715D9E"/>
    <w:rsid w:val="007D12CF"/>
    <w:rsid w:val="00802740"/>
    <w:rsid w:val="00831FFA"/>
    <w:rsid w:val="00895EE2"/>
    <w:rsid w:val="00993187"/>
    <w:rsid w:val="00A0717B"/>
    <w:rsid w:val="00A17FB1"/>
    <w:rsid w:val="00A56B50"/>
    <w:rsid w:val="00AF2A80"/>
    <w:rsid w:val="00B43679"/>
    <w:rsid w:val="00B55436"/>
    <w:rsid w:val="00B61AF0"/>
    <w:rsid w:val="00B94F6A"/>
    <w:rsid w:val="00BE2423"/>
    <w:rsid w:val="00C901A1"/>
    <w:rsid w:val="00C93411"/>
    <w:rsid w:val="00CA212A"/>
    <w:rsid w:val="00CB4670"/>
    <w:rsid w:val="00CD244B"/>
    <w:rsid w:val="00CF65A1"/>
    <w:rsid w:val="00CF7F00"/>
    <w:rsid w:val="00D15526"/>
    <w:rsid w:val="00D258A3"/>
    <w:rsid w:val="00D95441"/>
    <w:rsid w:val="00DF28E1"/>
    <w:rsid w:val="00E2582D"/>
    <w:rsid w:val="00E272A7"/>
    <w:rsid w:val="00E62EFA"/>
    <w:rsid w:val="00E6614B"/>
    <w:rsid w:val="00E66A32"/>
    <w:rsid w:val="00E91E2C"/>
    <w:rsid w:val="00EC748B"/>
    <w:rsid w:val="00ED55EB"/>
    <w:rsid w:val="00F10845"/>
    <w:rsid w:val="00FA31F4"/>
    <w:rsid w:val="00FD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3679"/>
    <w:pPr>
      <w:spacing w:line="240" w:lineRule="auto"/>
    </w:pPr>
    <w:rPr>
      <w:rFonts w:ascii="Arial" w:eastAsia="Times New Roman" w:hAnsi="Arial" w:cs="Arial"/>
      <w:lang w:bidi="ar-SA"/>
    </w:rPr>
  </w:style>
  <w:style w:type="paragraph" w:styleId="Heading1">
    <w:name w:val="heading 1"/>
    <w:aliases w:val="EmailStyle1"/>
    <w:basedOn w:val="Normal"/>
    <w:next w:val="Normal"/>
    <w:link w:val="Heading1Char"/>
    <w:qFormat/>
    <w:rsid w:val="005824A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qFormat/>
    <w:rsid w:val="005824AE"/>
    <w:pPr>
      <w:keepNext/>
      <w:spacing w:before="240" w:after="60"/>
      <w:outlineLvl w:val="1"/>
    </w:pPr>
    <w:rPr>
      <w:rFonts w:asciiTheme="majorHAnsi" w:eastAsiaTheme="majorEastAsia" w:hAnsiTheme="majorHAnsi"/>
      <w:b/>
      <w:bCs/>
      <w:i/>
      <w:iCs/>
      <w:sz w:val="28"/>
      <w:szCs w:val="28"/>
    </w:rPr>
  </w:style>
  <w:style w:type="paragraph" w:styleId="Heading3">
    <w:name w:val="heading 3"/>
    <w:aliases w:val="3 bullet,b,H3,h3,Level 3 Topic Heading,h31,h32,L3,l3,l31,3,3rd level,Head 3,subhead,1.,TF-Overskrift 3,Subhead,titre 1.1.1,ITT t3,PA Minor Section,l32,CT,l3+toc 3,level3,31,subhead1,1.2,TF-Overskrift 31,h33,l33,h311,l311,32,1.3"/>
    <w:basedOn w:val="Normal"/>
    <w:next w:val="Normal"/>
    <w:link w:val="Heading3Char"/>
    <w:qFormat/>
    <w:rsid w:val="005824A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824AE"/>
    <w:pPr>
      <w:spacing w:before="240" w:after="60"/>
      <w:outlineLvl w:val="5"/>
    </w:pPr>
    <w:rPr>
      <w:b/>
      <w:bCs/>
    </w:rPr>
  </w:style>
  <w:style w:type="paragraph" w:styleId="Heading7">
    <w:name w:val="heading 7"/>
    <w:basedOn w:val="Normal"/>
    <w:next w:val="Normal"/>
    <w:link w:val="Heading7Char"/>
    <w:uiPriority w:val="9"/>
    <w:semiHidden/>
    <w:unhideWhenUsed/>
    <w:qFormat/>
    <w:rsid w:val="005824AE"/>
    <w:pPr>
      <w:spacing w:before="240" w:after="60"/>
      <w:outlineLvl w:val="6"/>
    </w:pPr>
  </w:style>
  <w:style w:type="paragraph" w:styleId="Heading8">
    <w:name w:val="heading 8"/>
    <w:basedOn w:val="Normal"/>
    <w:next w:val="Normal"/>
    <w:link w:val="Heading8Char"/>
    <w:uiPriority w:val="9"/>
    <w:semiHidden/>
    <w:unhideWhenUsed/>
    <w:qFormat/>
    <w:rsid w:val="005824AE"/>
    <w:pPr>
      <w:spacing w:before="240" w:after="60"/>
      <w:outlineLvl w:val="7"/>
    </w:pPr>
    <w:rPr>
      <w:i/>
      <w:iCs/>
    </w:rPr>
  </w:style>
  <w:style w:type="paragraph" w:styleId="Heading9">
    <w:name w:val="heading 9"/>
    <w:basedOn w:val="Normal"/>
    <w:next w:val="Normal"/>
    <w:link w:val="Heading9Char"/>
    <w:uiPriority w:val="9"/>
    <w:semiHidden/>
    <w:unhideWhenUsed/>
    <w:qFormat/>
    <w:rsid w:val="005824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mailStyle1 Char"/>
    <w:basedOn w:val="DefaultParagraphFont"/>
    <w:link w:val="Heading1"/>
    <w:rsid w:val="005824AE"/>
    <w:rPr>
      <w:rFonts w:asciiTheme="majorHAnsi" w:eastAsiaTheme="majorEastAsia" w:hAnsiTheme="majorHAnsi"/>
      <w:b/>
      <w:bCs/>
      <w:kern w:val="32"/>
      <w:sz w:val="32"/>
      <w:szCs w:val="32"/>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uiPriority w:val="9"/>
    <w:rsid w:val="005824AE"/>
    <w:rPr>
      <w:rFonts w:asciiTheme="majorHAnsi" w:eastAsiaTheme="majorEastAsia" w:hAnsiTheme="majorHAnsi"/>
      <w:b/>
      <w:bCs/>
      <w:i/>
      <w:iCs/>
      <w:sz w:val="28"/>
      <w:szCs w:val="28"/>
    </w:rPr>
  </w:style>
  <w:style w:type="character" w:customStyle="1" w:styleId="Heading3Char">
    <w:name w:val="Heading 3 Char"/>
    <w:aliases w:val="3 bullet Char,b Char,H3 Char,h3 Char,Level 3 Topic Heading Char,h31 Char,h32 Char,L3 Char,l3 Char,l31 Char,3 Char,3rd level Char,Head 3 Char,subhead Char,1. Char,TF-Overskrift 3 Char,Subhead Char,titre 1.1.1 Char,ITT t3 Char,l32 Char"/>
    <w:basedOn w:val="DefaultParagraphFont"/>
    <w:link w:val="Heading3"/>
    <w:uiPriority w:val="9"/>
    <w:rsid w:val="005824A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824AE"/>
    <w:rPr>
      <w:b/>
      <w:bCs/>
    </w:rPr>
  </w:style>
  <w:style w:type="character" w:customStyle="1" w:styleId="Heading7Char">
    <w:name w:val="Heading 7 Char"/>
    <w:basedOn w:val="DefaultParagraphFont"/>
    <w:link w:val="Heading7"/>
    <w:uiPriority w:val="9"/>
    <w:semiHidden/>
    <w:rsid w:val="005824AE"/>
    <w:rPr>
      <w:sz w:val="24"/>
      <w:szCs w:val="24"/>
    </w:rPr>
  </w:style>
  <w:style w:type="character" w:customStyle="1" w:styleId="Heading8Char">
    <w:name w:val="Heading 8 Char"/>
    <w:basedOn w:val="DefaultParagraphFont"/>
    <w:link w:val="Heading8"/>
    <w:uiPriority w:val="9"/>
    <w:semiHidden/>
    <w:rsid w:val="005824AE"/>
    <w:rPr>
      <w:i/>
      <w:iCs/>
      <w:sz w:val="24"/>
      <w:szCs w:val="24"/>
    </w:rPr>
  </w:style>
  <w:style w:type="character" w:customStyle="1" w:styleId="Heading9Char">
    <w:name w:val="Heading 9 Char"/>
    <w:basedOn w:val="DefaultParagraphFont"/>
    <w:link w:val="Heading9"/>
    <w:uiPriority w:val="9"/>
    <w:semiHidden/>
    <w:rsid w:val="005824AE"/>
    <w:rPr>
      <w:rFonts w:asciiTheme="majorHAnsi" w:eastAsiaTheme="majorEastAsia" w:hAnsiTheme="majorHAnsi"/>
    </w:rPr>
  </w:style>
  <w:style w:type="paragraph" w:styleId="Title">
    <w:name w:val="Title"/>
    <w:basedOn w:val="Normal"/>
    <w:next w:val="Normal"/>
    <w:link w:val="TitleChar"/>
    <w:uiPriority w:val="10"/>
    <w:qFormat/>
    <w:rsid w:val="005824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24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24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24A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824AE"/>
    <w:pPr>
      <w:outlineLvl w:val="9"/>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rsid w:val="00B43679"/>
    <w:pPr>
      <w:ind w:left="907"/>
    </w:p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B43679"/>
    <w:rPr>
      <w:rFonts w:ascii="Arial" w:eastAsia="Times New Roman" w:hAnsi="Arial" w:cs="Arial"/>
      <w:lang w:bidi="ar-SA"/>
    </w:rPr>
  </w:style>
  <w:style w:type="paragraph" w:styleId="Footer">
    <w:name w:val="footer"/>
    <w:basedOn w:val="Normal"/>
    <w:link w:val="FooterChar"/>
    <w:uiPriority w:val="99"/>
    <w:rsid w:val="00B43679"/>
    <w:pPr>
      <w:jc w:val="right"/>
    </w:pPr>
    <w:rPr>
      <w:sz w:val="18"/>
      <w:szCs w:val="18"/>
    </w:rPr>
  </w:style>
  <w:style w:type="character" w:customStyle="1" w:styleId="FooterChar">
    <w:name w:val="Footer Char"/>
    <w:basedOn w:val="DefaultParagraphFont"/>
    <w:link w:val="Footer"/>
    <w:uiPriority w:val="99"/>
    <w:rsid w:val="00B43679"/>
    <w:rPr>
      <w:rFonts w:ascii="Arial" w:eastAsia="Times New Roman" w:hAnsi="Arial" w:cs="Arial"/>
      <w:sz w:val="18"/>
      <w:szCs w:val="18"/>
      <w:lang w:bidi="ar-SA"/>
    </w:rPr>
  </w:style>
  <w:style w:type="paragraph" w:styleId="Header">
    <w:name w:val="header"/>
    <w:basedOn w:val="Normal"/>
    <w:link w:val="HeaderChar"/>
    <w:rsid w:val="00B43679"/>
    <w:pPr>
      <w:jc w:val="right"/>
    </w:pPr>
    <w:rPr>
      <w:sz w:val="18"/>
      <w:szCs w:val="18"/>
    </w:rPr>
  </w:style>
  <w:style w:type="character" w:customStyle="1" w:styleId="HeaderChar">
    <w:name w:val="Header Char"/>
    <w:basedOn w:val="DefaultParagraphFont"/>
    <w:link w:val="Header"/>
    <w:rsid w:val="00B43679"/>
    <w:rPr>
      <w:rFonts w:ascii="Arial" w:eastAsia="Times New Roman" w:hAnsi="Arial" w:cs="Arial"/>
      <w:sz w:val="18"/>
      <w:szCs w:val="18"/>
      <w:lang w:bidi="ar-SA"/>
    </w:rPr>
  </w:style>
  <w:style w:type="paragraph" w:customStyle="1" w:styleId="TableNumberedList">
    <w:name w:val="Table Numbered List"/>
    <w:basedOn w:val="Normal"/>
    <w:next w:val="Normal"/>
    <w:rsid w:val="00B43679"/>
    <w:pPr>
      <w:keepNext/>
      <w:tabs>
        <w:tab w:val="num" w:pos="1080"/>
      </w:tabs>
      <w:spacing w:before="120" w:after="120"/>
    </w:pPr>
    <w:rPr>
      <w:b/>
      <w:bCs/>
      <w:sz w:val="20"/>
      <w:szCs w:val="20"/>
    </w:rPr>
  </w:style>
  <w:style w:type="paragraph" w:customStyle="1" w:styleId="Header-title">
    <w:name w:val="Header-title"/>
    <w:basedOn w:val="Normal"/>
    <w:rsid w:val="00B43679"/>
    <w:pPr>
      <w:tabs>
        <w:tab w:val="right" w:pos="9360"/>
      </w:tabs>
      <w:spacing w:after="20"/>
      <w:ind w:right="-18"/>
      <w:jc w:val="right"/>
    </w:pPr>
    <w:rPr>
      <w:sz w:val="18"/>
      <w:szCs w:val="18"/>
    </w:rPr>
  </w:style>
  <w:style w:type="paragraph" w:customStyle="1" w:styleId="TableText">
    <w:name w:val="Table Text"/>
    <w:aliases w:val="table text,tt"/>
    <w:basedOn w:val="Normal"/>
    <w:rsid w:val="00B43679"/>
    <w:pPr>
      <w:keepNext/>
      <w:suppressAutoHyphens/>
      <w:spacing w:before="40" w:after="40"/>
    </w:pPr>
    <w:rPr>
      <w:sz w:val="20"/>
      <w:szCs w:val="20"/>
    </w:rPr>
  </w:style>
  <w:style w:type="paragraph" w:styleId="CommentText">
    <w:name w:val="annotation text"/>
    <w:basedOn w:val="Normal"/>
    <w:link w:val="CommentTextChar"/>
    <w:uiPriority w:val="99"/>
    <w:semiHidden/>
    <w:rsid w:val="00B43679"/>
    <w:rPr>
      <w:sz w:val="20"/>
      <w:szCs w:val="20"/>
    </w:rPr>
  </w:style>
  <w:style w:type="character" w:customStyle="1" w:styleId="CommentTextChar">
    <w:name w:val="Comment Text Char"/>
    <w:basedOn w:val="DefaultParagraphFont"/>
    <w:link w:val="CommentText"/>
    <w:uiPriority w:val="99"/>
    <w:semiHidden/>
    <w:rsid w:val="00B43679"/>
    <w:rPr>
      <w:rFonts w:ascii="Arial" w:eastAsia="Times New Roman" w:hAnsi="Arial" w:cs="Arial"/>
      <w:sz w:val="20"/>
      <w:szCs w:val="20"/>
      <w:lang w:bidi="ar-SA"/>
    </w:rPr>
  </w:style>
  <w:style w:type="paragraph" w:customStyle="1" w:styleId="CompanyName">
    <w:name w:val="CompanyName"/>
    <w:basedOn w:val="Normal"/>
    <w:rsid w:val="00B43679"/>
  </w:style>
  <w:style w:type="table" w:styleId="TableGrid">
    <w:name w:val="Table Grid"/>
    <w:basedOn w:val="TableNormal"/>
    <w:rsid w:val="00B43679"/>
    <w:pPr>
      <w:spacing w:line="240" w:lineRule="auto"/>
    </w:pPr>
    <w:rPr>
      <w:rFonts w:ascii="New York" w:eastAsia="Times New Roman" w:hAnsi="New York"/>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43679"/>
    <w:rPr>
      <w:b/>
      <w:bCs/>
    </w:rPr>
  </w:style>
  <w:style w:type="paragraph" w:customStyle="1" w:styleId="Normal10pt">
    <w:name w:val="Normal+10pt."/>
    <w:basedOn w:val="TableNumberedList"/>
    <w:rsid w:val="00B43679"/>
    <w:pPr>
      <w:keepNext w:val="0"/>
      <w:tabs>
        <w:tab w:val="clear" w:pos="1080"/>
      </w:tabs>
      <w:spacing w:before="0" w:after="0"/>
      <w:jc w:val="center"/>
    </w:pPr>
  </w:style>
  <w:style w:type="paragraph" w:customStyle="1" w:styleId="JCCReportCoverTitle">
    <w:name w:val="JCC Report Cover Title"/>
    <w:basedOn w:val="Normal"/>
    <w:rsid w:val="00B43679"/>
    <w:pPr>
      <w:spacing w:line="800" w:lineRule="exact"/>
    </w:pPr>
    <w:rPr>
      <w:rFonts w:ascii="Arial Black" w:hAnsi="Arial Black" w:cs="Times New Roman"/>
      <w:spacing w:val="-30"/>
      <w:sz w:val="66"/>
    </w:rPr>
  </w:style>
  <w:style w:type="paragraph" w:customStyle="1" w:styleId="JCCReportCoverSpacer">
    <w:name w:val="JCC Report Cover Spacer"/>
    <w:basedOn w:val="Normal"/>
    <w:rsid w:val="00B43679"/>
    <w:rPr>
      <w:rFonts w:ascii="Goudy Old Style" w:hAnsi="Goudy Old Style" w:cs="Times New Roman"/>
      <w:b/>
      <w:caps/>
      <w:spacing w:val="20"/>
      <w:sz w:val="12"/>
    </w:rPr>
  </w:style>
  <w:style w:type="paragraph" w:customStyle="1" w:styleId="JCCReportCoverSubhead">
    <w:name w:val="JCC Report Cover Subhead"/>
    <w:basedOn w:val="Normal"/>
    <w:rsid w:val="00B43679"/>
    <w:pPr>
      <w:spacing w:line="400" w:lineRule="atLeast"/>
    </w:pPr>
    <w:rPr>
      <w:rFonts w:ascii="Goudy Old Style" w:hAnsi="Goudy Old Style" w:cs="Times New Roman"/>
      <w:caps/>
      <w:spacing w:val="20"/>
      <w:sz w:val="28"/>
    </w:rPr>
  </w:style>
  <w:style w:type="paragraph" w:styleId="ListParagraph">
    <w:name w:val="List Paragraph"/>
    <w:basedOn w:val="Normal"/>
    <w:uiPriority w:val="34"/>
    <w:qFormat/>
    <w:rsid w:val="00B43679"/>
    <w:pPr>
      <w:ind w:left="720"/>
      <w:contextualSpacing/>
    </w:pPr>
  </w:style>
  <w:style w:type="paragraph" w:styleId="BalloonText">
    <w:name w:val="Balloon Text"/>
    <w:basedOn w:val="Normal"/>
    <w:link w:val="BalloonTextChar"/>
    <w:uiPriority w:val="99"/>
    <w:semiHidden/>
    <w:unhideWhenUsed/>
    <w:rsid w:val="00D15526"/>
    <w:rPr>
      <w:rFonts w:ascii="Tahoma" w:hAnsi="Tahoma" w:cs="Tahoma"/>
      <w:sz w:val="16"/>
      <w:szCs w:val="16"/>
    </w:rPr>
  </w:style>
  <w:style w:type="character" w:customStyle="1" w:styleId="BalloonTextChar">
    <w:name w:val="Balloon Text Char"/>
    <w:basedOn w:val="DefaultParagraphFont"/>
    <w:link w:val="BalloonText"/>
    <w:uiPriority w:val="99"/>
    <w:semiHidden/>
    <w:rsid w:val="00D15526"/>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1580932">
      <w:bodyDiv w:val="1"/>
      <w:marLeft w:val="0"/>
      <w:marRight w:val="0"/>
      <w:marTop w:val="0"/>
      <w:marBottom w:val="0"/>
      <w:divBdr>
        <w:top w:val="none" w:sz="0" w:space="0" w:color="auto"/>
        <w:left w:val="none" w:sz="0" w:space="0" w:color="auto"/>
        <w:bottom w:val="none" w:sz="0" w:space="0" w:color="auto"/>
        <w:right w:val="none" w:sz="0" w:space="0" w:color="auto"/>
      </w:divBdr>
    </w:div>
    <w:div w:id="5759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7B50-C2D0-48B6-8953-1D6BD337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Jones</dc:creator>
  <cp:lastModifiedBy>Linda McBain</cp:lastModifiedBy>
  <cp:revision>15</cp:revision>
  <cp:lastPrinted>2012-11-01T19:18:00Z</cp:lastPrinted>
  <dcterms:created xsi:type="dcterms:W3CDTF">2012-10-25T16:24:00Z</dcterms:created>
  <dcterms:modified xsi:type="dcterms:W3CDTF">2012-11-01T23:44:00Z</dcterms:modified>
</cp:coreProperties>
</file>