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67A1" w14:textId="77777777" w:rsidR="0050136C" w:rsidRDefault="0050136C" w:rsidP="00540B97">
      <w:pPr>
        <w:pStyle w:val="Heading3"/>
      </w:pPr>
    </w:p>
    <w:p w14:paraId="5DFD736A"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5F4180DF"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6EF9E345" w14:textId="77777777" w:rsidR="0050136C" w:rsidRDefault="0050136C" w:rsidP="0050136C">
      <w:pPr>
        <w:jc w:val="center"/>
        <w:rPr>
          <w:b/>
          <w:i/>
          <w:color w:val="000000"/>
        </w:rPr>
      </w:pPr>
    </w:p>
    <w:p w14:paraId="0390BC5D" w14:textId="77777777" w:rsidR="0050136C" w:rsidRDefault="0050136C" w:rsidP="0050136C">
      <w:pPr>
        <w:jc w:val="center"/>
        <w:rPr>
          <w:b/>
          <w:i/>
          <w:color w:val="000000"/>
        </w:rPr>
      </w:pPr>
    </w:p>
    <w:p w14:paraId="6296FDA5" w14:textId="2409EFAC"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F54843">
        <w:t>JCC</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58D962E" w14:textId="77777777" w:rsidR="003834C8" w:rsidRDefault="003834C8" w:rsidP="003834C8">
      <w:pPr>
        <w:pStyle w:val="BodyText"/>
        <w:tabs>
          <w:tab w:val="clear" w:pos="360"/>
        </w:tabs>
        <w:spacing w:before="120" w:after="120"/>
        <w:ind w:left="720"/>
        <w:jc w:val="both"/>
        <w:rPr>
          <w:b/>
          <w:bCs/>
          <w:color w:val="000000"/>
        </w:rPr>
      </w:pPr>
    </w:p>
    <w:p w14:paraId="33C74A7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7F8166D6"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2253203F"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7058D350" w14:textId="77777777" w:rsidR="0050136C" w:rsidRDefault="0050136C" w:rsidP="0050136C">
      <w:pPr>
        <w:pStyle w:val="BodyText"/>
        <w:tabs>
          <w:tab w:val="clear" w:pos="360"/>
        </w:tabs>
        <w:spacing w:before="120" w:after="120"/>
        <w:jc w:val="both"/>
        <w:rPr>
          <w:bCs/>
          <w:color w:val="000000"/>
        </w:rPr>
      </w:pPr>
    </w:p>
    <w:p w14:paraId="1AAF9608"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5D1B6F05" w14:textId="77777777" w:rsidR="003834C8" w:rsidRDefault="003834C8" w:rsidP="0050136C">
      <w:pPr>
        <w:pStyle w:val="BodyText3"/>
        <w:rPr>
          <w:sz w:val="24"/>
          <w:szCs w:val="24"/>
        </w:rPr>
      </w:pPr>
    </w:p>
    <w:p w14:paraId="007F02EA"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5F3120" w14:paraId="47B7FE58"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60FC3CDE" w14:textId="7FC2403F" w:rsidR="005F3120" w:rsidRDefault="005F3120" w:rsidP="009C1CE8">
            <w:pPr>
              <w:spacing w:before="20"/>
              <w:rPr>
                <w:rFonts w:ascii="Arial" w:hAnsi="Arial"/>
                <w:sz w:val="14"/>
              </w:rPr>
            </w:pPr>
            <w:r>
              <w:rPr>
                <w:rFonts w:ascii="Arial" w:hAnsi="Arial"/>
                <w:sz w:val="14"/>
              </w:rPr>
              <w:t>COMPANY NAME</w:t>
            </w:r>
          </w:p>
        </w:tc>
      </w:tr>
      <w:tr w:rsidR="005F3120" w14:paraId="0BCE3F9E"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F4316CB" w14:textId="698AD9DA" w:rsidR="005F3120" w:rsidRDefault="00FA7139" w:rsidP="009C1CE8">
            <w:pPr>
              <w:spacing w:before="20"/>
              <w:rPr>
                <w:rFonts w:ascii="Arial" w:hAnsi="Arial"/>
                <w:sz w:val="14"/>
              </w:rPr>
            </w:pPr>
            <w:r>
              <w:rPr>
                <w:rFonts w:ascii="Arial" w:hAnsi="Arial"/>
                <w:sz w:val="14"/>
              </w:rPr>
              <w:t>DATE</w:t>
            </w:r>
          </w:p>
        </w:tc>
      </w:tr>
      <w:tr w:rsidR="003834C8" w14:paraId="438C329B"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239F744C"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73D3E4F" w14:textId="77777777" w:rsidR="003834C8" w:rsidRDefault="003834C8" w:rsidP="009C1CE8">
            <w:pPr>
              <w:tabs>
                <w:tab w:val="left" w:pos="3600"/>
              </w:tabs>
              <w:rPr>
                <w:sz w:val="18"/>
              </w:rPr>
            </w:pPr>
            <w:r>
              <w:rPr>
                <w:rFonts w:ascii="Arial" w:hAnsi="Arial"/>
                <w:sz w:val="28"/>
              </w:rPr>
              <w:sym w:font="Wingdings" w:char="F03F"/>
            </w:r>
          </w:p>
        </w:tc>
      </w:tr>
      <w:tr w:rsidR="003834C8" w14:paraId="1BAB3877"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747E34A1"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8B5F9E7" w14:textId="77777777" w:rsidR="003834C8" w:rsidRDefault="003834C8" w:rsidP="009C1CE8">
            <w:pPr>
              <w:tabs>
                <w:tab w:val="left" w:pos="3600"/>
              </w:tabs>
              <w:rPr>
                <w:sz w:val="16"/>
              </w:rPr>
            </w:pPr>
          </w:p>
          <w:p w14:paraId="6840DEAB" w14:textId="77777777" w:rsidR="003834C8" w:rsidRDefault="003834C8" w:rsidP="009C1CE8">
            <w:pPr>
              <w:tabs>
                <w:tab w:val="left" w:pos="3600"/>
              </w:tabs>
              <w:rPr>
                <w:sz w:val="16"/>
              </w:rPr>
            </w:pPr>
          </w:p>
        </w:tc>
      </w:tr>
      <w:tr w:rsidR="003834C8" w14:paraId="68448544"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2A1E7C1"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27B97DB6" w14:textId="77777777" w:rsidR="003834C8" w:rsidRPr="00D720E4" w:rsidRDefault="003834C8" w:rsidP="003834C8">
      <w:pPr>
        <w:autoSpaceDE w:val="0"/>
        <w:autoSpaceDN w:val="0"/>
        <w:ind w:left="720" w:hanging="720"/>
      </w:pPr>
    </w:p>
    <w:p w14:paraId="12187A33" w14:textId="77777777" w:rsidR="003834C8" w:rsidRPr="00D720E4" w:rsidRDefault="003834C8" w:rsidP="003834C8">
      <w:pPr>
        <w:autoSpaceDE w:val="0"/>
        <w:autoSpaceDN w:val="0"/>
        <w:ind w:left="720" w:hanging="720"/>
        <w:rPr>
          <w:iCs/>
        </w:rPr>
      </w:pPr>
    </w:p>
    <w:p w14:paraId="5014AA27" w14:textId="77777777" w:rsidR="003834C8" w:rsidRPr="00094E5C" w:rsidRDefault="003834C8" w:rsidP="003834C8">
      <w:pPr>
        <w:rPr>
          <w:b/>
          <w:u w:val="single"/>
        </w:rPr>
      </w:pPr>
    </w:p>
    <w:p w14:paraId="43D079C7" w14:textId="77777777" w:rsidR="0050136C" w:rsidRPr="008B7A8C" w:rsidRDefault="0050136C" w:rsidP="0050136C">
      <w:pPr>
        <w:jc w:val="center"/>
        <w:rPr>
          <w:b/>
          <w:i/>
          <w:color w:val="000000"/>
        </w:rPr>
      </w:pPr>
    </w:p>
    <w:p w14:paraId="2FDC9871" w14:textId="77777777" w:rsidR="0050136C" w:rsidRPr="008B7A8C" w:rsidRDefault="0050136C" w:rsidP="0050136C">
      <w:pPr>
        <w:jc w:val="center"/>
        <w:rPr>
          <w:b/>
          <w:i/>
          <w:color w:val="000000"/>
        </w:rPr>
      </w:pPr>
    </w:p>
    <w:p w14:paraId="3CD0F607"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E9DA4" w14:textId="77777777" w:rsidR="00C056EC" w:rsidRDefault="00C056EC" w:rsidP="0050136C">
      <w:r>
        <w:separator/>
      </w:r>
    </w:p>
  </w:endnote>
  <w:endnote w:type="continuationSeparator" w:id="0">
    <w:p w14:paraId="2642580C" w14:textId="77777777" w:rsidR="00C056EC" w:rsidRDefault="00C056E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20AA" w14:textId="77777777" w:rsidR="003D1C75" w:rsidRPr="00291C4D" w:rsidRDefault="003D1C75" w:rsidP="00291C4D">
    <w:pPr>
      <w:pStyle w:val="Footer"/>
      <w:jc w:val="center"/>
      <w:rPr>
        <w:rFonts w:ascii="Times New Roman" w:hAnsi="Times New Roman"/>
      </w:rPr>
    </w:pPr>
  </w:p>
  <w:p w14:paraId="6BB8F70B"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77FBC" w14:textId="77777777" w:rsidR="00C056EC" w:rsidRDefault="00C056EC" w:rsidP="0050136C">
      <w:r>
        <w:separator/>
      </w:r>
    </w:p>
  </w:footnote>
  <w:footnote w:type="continuationSeparator" w:id="0">
    <w:p w14:paraId="3FA4F174" w14:textId="77777777" w:rsidR="00C056EC" w:rsidRDefault="00C056E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0F03" w14:textId="2DC4FF30" w:rsidR="00082D9C" w:rsidRPr="00082D9C" w:rsidRDefault="00082D9C" w:rsidP="00082D9C">
    <w:pPr>
      <w:pStyle w:val="Header"/>
      <w:rPr>
        <w:rFonts w:ascii="Times New Roman" w:eastAsia="Times New Roman" w:hAnsi="Times New Roman"/>
        <w:sz w:val="20"/>
        <w:szCs w:val="20"/>
        <w:lang w:bidi="ar-SA"/>
      </w:rPr>
    </w:pPr>
    <w:r w:rsidRPr="00082D9C">
      <w:rPr>
        <w:rFonts w:ascii="Times New Roman" w:eastAsia="Times New Roman" w:hAnsi="Times New Roman"/>
        <w:sz w:val="20"/>
        <w:szCs w:val="20"/>
        <w:lang w:bidi="ar-SA"/>
      </w:rPr>
      <w:t xml:space="preserve">RFP Title: On-Line Document Assembly </w:t>
    </w:r>
    <w:r w:rsidR="008C24E8">
      <w:rPr>
        <w:rFonts w:ascii="Times New Roman" w:eastAsia="Times New Roman" w:hAnsi="Times New Roman"/>
        <w:sz w:val="20"/>
        <w:szCs w:val="20"/>
        <w:lang w:bidi="ar-SA"/>
      </w:rPr>
      <w:t>Program</w:t>
    </w:r>
  </w:p>
  <w:p w14:paraId="4B2F5668" w14:textId="0B2CDE4B" w:rsidR="005A5E98" w:rsidRPr="00082D9C" w:rsidRDefault="00082D9C" w:rsidP="00082D9C">
    <w:pPr>
      <w:pStyle w:val="Header"/>
    </w:pPr>
    <w:r w:rsidRPr="00082D9C">
      <w:rPr>
        <w:rFonts w:ascii="Times New Roman" w:eastAsia="Times New Roman" w:hAnsi="Times New Roman"/>
        <w:sz w:val="20"/>
        <w:szCs w:val="20"/>
        <w:lang w:bidi="ar-SA"/>
      </w:rPr>
      <w:t>RFP Number:   CFCC-202</w:t>
    </w:r>
    <w:r w:rsidR="00C30953">
      <w:rPr>
        <w:rFonts w:ascii="Times New Roman" w:eastAsia="Times New Roman" w:hAnsi="Times New Roman"/>
        <w:sz w:val="20"/>
        <w:szCs w:val="20"/>
        <w:lang w:bidi="ar-SA"/>
      </w:rPr>
      <w:t>4-28-SB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401C8"/>
    <w:rsid w:val="00082D9C"/>
    <w:rsid w:val="000C2D13"/>
    <w:rsid w:val="000D5BBE"/>
    <w:rsid w:val="001157F5"/>
    <w:rsid w:val="001379AD"/>
    <w:rsid w:val="0015766C"/>
    <w:rsid w:val="001B0C79"/>
    <w:rsid w:val="0020077F"/>
    <w:rsid w:val="002055EE"/>
    <w:rsid w:val="00222E42"/>
    <w:rsid w:val="0026421C"/>
    <w:rsid w:val="00270AD3"/>
    <w:rsid w:val="00291C4D"/>
    <w:rsid w:val="00293951"/>
    <w:rsid w:val="002B3B60"/>
    <w:rsid w:val="002C02D3"/>
    <w:rsid w:val="002C51F4"/>
    <w:rsid w:val="002C5248"/>
    <w:rsid w:val="002E07CA"/>
    <w:rsid w:val="002F47B9"/>
    <w:rsid w:val="0030333A"/>
    <w:rsid w:val="003834C8"/>
    <w:rsid w:val="003A79CD"/>
    <w:rsid w:val="003D1C75"/>
    <w:rsid w:val="003E774D"/>
    <w:rsid w:val="003F05DA"/>
    <w:rsid w:val="00405F43"/>
    <w:rsid w:val="00423CA9"/>
    <w:rsid w:val="0050136C"/>
    <w:rsid w:val="005023CB"/>
    <w:rsid w:val="00524800"/>
    <w:rsid w:val="00533F57"/>
    <w:rsid w:val="00540B97"/>
    <w:rsid w:val="0059711E"/>
    <w:rsid w:val="005A0B84"/>
    <w:rsid w:val="005A5E98"/>
    <w:rsid w:val="005B0222"/>
    <w:rsid w:val="005F3120"/>
    <w:rsid w:val="00613BFA"/>
    <w:rsid w:val="00637F06"/>
    <w:rsid w:val="0065439A"/>
    <w:rsid w:val="00656CC3"/>
    <w:rsid w:val="00665569"/>
    <w:rsid w:val="006769CF"/>
    <w:rsid w:val="006872D6"/>
    <w:rsid w:val="006C1278"/>
    <w:rsid w:val="006E2B97"/>
    <w:rsid w:val="006E4208"/>
    <w:rsid w:val="007341CF"/>
    <w:rsid w:val="00755F50"/>
    <w:rsid w:val="00797B02"/>
    <w:rsid w:val="007E22EF"/>
    <w:rsid w:val="00800CE9"/>
    <w:rsid w:val="008018C5"/>
    <w:rsid w:val="00816758"/>
    <w:rsid w:val="00835682"/>
    <w:rsid w:val="00856564"/>
    <w:rsid w:val="0086092E"/>
    <w:rsid w:val="00893DA4"/>
    <w:rsid w:val="008A5F32"/>
    <w:rsid w:val="008C1D3A"/>
    <w:rsid w:val="008C24E8"/>
    <w:rsid w:val="008D63B8"/>
    <w:rsid w:val="008F684E"/>
    <w:rsid w:val="009306FF"/>
    <w:rsid w:val="009A7A80"/>
    <w:rsid w:val="009C0350"/>
    <w:rsid w:val="009C1CE8"/>
    <w:rsid w:val="009C61DB"/>
    <w:rsid w:val="009F3E33"/>
    <w:rsid w:val="00A17FF5"/>
    <w:rsid w:val="00AD4560"/>
    <w:rsid w:val="00B614E6"/>
    <w:rsid w:val="00BD7FCB"/>
    <w:rsid w:val="00C056EC"/>
    <w:rsid w:val="00C1071D"/>
    <w:rsid w:val="00C30953"/>
    <w:rsid w:val="00C64BC5"/>
    <w:rsid w:val="00CF50B0"/>
    <w:rsid w:val="00D03078"/>
    <w:rsid w:val="00D20F8A"/>
    <w:rsid w:val="00D50BC9"/>
    <w:rsid w:val="00DD7A13"/>
    <w:rsid w:val="00DF6084"/>
    <w:rsid w:val="00E26BF1"/>
    <w:rsid w:val="00E371BD"/>
    <w:rsid w:val="00E83016"/>
    <w:rsid w:val="00E871D0"/>
    <w:rsid w:val="00E9664E"/>
    <w:rsid w:val="00EB24D5"/>
    <w:rsid w:val="00EF6446"/>
    <w:rsid w:val="00F21FEB"/>
    <w:rsid w:val="00F54843"/>
    <w:rsid w:val="00FA7139"/>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B8899"/>
  <w15:docId w15:val="{DAAC99E8-C184-4CDA-9894-AA0FCE7F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66306-5385-4E79-87B2-268734FAF30B}">
  <ds:schemaRefs>
    <ds:schemaRef ds:uri="http://schemas.openxmlformats.org/officeDocument/2006/bibliography"/>
  </ds:schemaRefs>
</ds:datastoreItem>
</file>

<file path=customXml/itemProps2.xml><?xml version="1.0" encoding="utf-8"?>
<ds:datastoreItem xmlns:ds="http://schemas.openxmlformats.org/officeDocument/2006/customXml" ds:itemID="{FEC6097E-246B-4FC3-8DE1-73978C93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228</Words>
  <Characters>1153</Characters>
  <Application>Microsoft Office Word</Application>
  <DocSecurity>0</DocSecurity>
  <Lines>115</Lines>
  <Paragraphs>72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Blackney, Sam</cp:lastModifiedBy>
  <cp:revision>10</cp:revision>
  <cp:lastPrinted>2018-11-10T00:26:00Z</cp:lastPrinted>
  <dcterms:created xsi:type="dcterms:W3CDTF">2018-10-31T18:31:00Z</dcterms:created>
  <dcterms:modified xsi:type="dcterms:W3CDTF">2024-03-26T18:40:00Z</dcterms:modified>
</cp:coreProperties>
</file>