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67B016E1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BF52F4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5673DFB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953F1">
        <w:rPr>
          <w:rFonts w:asciiTheme="minorHAnsi" w:hAnsiTheme="minorHAnsi" w:cstheme="minorHAnsi"/>
        </w:rPr>
        <w:t>Judicial Council</w:t>
      </w:r>
      <w:r w:rsidR="00F953F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953F1" w:rsidRPr="00586EE0">
        <w:rPr>
          <w:rFonts w:asciiTheme="minorHAnsi" w:hAnsiTheme="minorHAnsi" w:cstheme="minorHAnsi"/>
          <w:i/>
          <w:iCs/>
        </w:rPr>
        <w:t>Judicial Council</w:t>
      </w:r>
      <w:r w:rsidR="00F953F1" w:rsidRPr="00F953F1" w:rsidDel="00F953F1">
        <w:rPr>
          <w:rFonts w:asciiTheme="minorHAnsi" w:hAnsiTheme="minorHAnsi" w:cstheme="minorHAnsi"/>
          <w:i/>
          <w:iCs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E5AF" w14:textId="77777777" w:rsidR="008740A4" w:rsidRDefault="008740A4" w:rsidP="00504C00">
      <w:r>
        <w:separator/>
      </w:r>
    </w:p>
  </w:endnote>
  <w:endnote w:type="continuationSeparator" w:id="0">
    <w:p w14:paraId="476E4C22" w14:textId="77777777" w:rsidR="008740A4" w:rsidRDefault="008740A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A87" w14:textId="77777777" w:rsidR="008740A4" w:rsidRDefault="008740A4" w:rsidP="00504C00">
      <w:r>
        <w:separator/>
      </w:r>
    </w:p>
  </w:footnote>
  <w:footnote w:type="continuationSeparator" w:id="0">
    <w:p w14:paraId="4F2DD608" w14:textId="77777777" w:rsidR="008740A4" w:rsidRDefault="008740A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8AEC" w14:textId="77777777" w:rsidR="00BF52F4" w:rsidRPr="00BF52F4" w:rsidRDefault="00BF52F4" w:rsidP="00BF52F4">
    <w:pPr>
      <w:pStyle w:val="Header"/>
      <w:rPr>
        <w:sz w:val="20"/>
        <w:szCs w:val="20"/>
      </w:rPr>
    </w:pPr>
    <w:r w:rsidRPr="00BF52F4">
      <w:rPr>
        <w:sz w:val="20"/>
        <w:szCs w:val="20"/>
      </w:rPr>
      <w:t xml:space="preserve">RFP Title: Evaluation of Pilot Projects Under the Sargent Shriver Civil Counsel Act </w:t>
    </w:r>
  </w:p>
  <w:p w14:paraId="1DECBFD3" w14:textId="32C14CD6" w:rsidR="00F16A70" w:rsidRPr="003569B1" w:rsidRDefault="00BF52F4" w:rsidP="00BF52F4">
    <w:pPr>
      <w:pStyle w:val="Header"/>
    </w:pPr>
    <w:r w:rsidRPr="00BF52F4">
      <w:rPr>
        <w:sz w:val="20"/>
        <w:szCs w:val="20"/>
      </w:rPr>
      <w:t>RFP Number: CFCC-2023-47-DM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078F"/>
    <w:rsid w:val="000433E8"/>
    <w:rsid w:val="00044162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4F01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569B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61CC5"/>
    <w:rsid w:val="00586EE0"/>
    <w:rsid w:val="005A4574"/>
    <w:rsid w:val="005B3E6D"/>
    <w:rsid w:val="005D772D"/>
    <w:rsid w:val="005E2699"/>
    <w:rsid w:val="005E3FB7"/>
    <w:rsid w:val="00601784"/>
    <w:rsid w:val="00641BBF"/>
    <w:rsid w:val="00684BB6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40A4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3468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BF52F4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953F1"/>
    <w:rsid w:val="00FC1988"/>
    <w:rsid w:val="00FD3257"/>
    <w:rsid w:val="00FD6BB1"/>
    <w:rsid w:val="00FE20F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F953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5</cp:revision>
  <cp:lastPrinted>2017-11-22T19:04:00Z</cp:lastPrinted>
  <dcterms:created xsi:type="dcterms:W3CDTF">2023-03-13T20:01:00Z</dcterms:created>
  <dcterms:modified xsi:type="dcterms:W3CDTF">2023-03-13T23:22:00Z</dcterms:modified>
</cp:coreProperties>
</file>