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3517" w14:textId="20F671C7" w:rsidR="00B51E1D" w:rsidRDefault="00B51E1D"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14:paraId="45AC29CA" w14:textId="0F53DFB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78CBF7B5" w14:textId="77777777" w:rsidR="00FA2C5F" w:rsidRDefault="00FA2C5F">
      <w:pPr>
        <w:rPr>
          <w:rFonts w:cstheme="minorHAnsi"/>
          <w:bCs/>
          <w:lang w:bidi="ar-SA"/>
        </w:rPr>
      </w:pPr>
    </w:p>
    <w:p w14:paraId="43EAC5FA"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0B9DEF7" w14:textId="77777777" w:rsidR="00F54B1D" w:rsidRDefault="00F54B1D" w:rsidP="008D7495"/>
    <w:p w14:paraId="15AB66BA"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6B909B80"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5AA649A" w14:textId="77777777" w:rsidR="002A6EC0" w:rsidRPr="00AB5C98" w:rsidRDefault="002A6EC0" w:rsidP="008D7495">
      <w:pPr>
        <w:rPr>
          <w:rFonts w:cstheme="minorHAnsi"/>
          <w:bCs/>
          <w:lang w:bidi="ar-SA"/>
        </w:rPr>
      </w:pPr>
    </w:p>
    <w:p w14:paraId="14E23F6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46A691D4" w14:textId="77777777" w:rsidR="004876CA" w:rsidRDefault="004876CA" w:rsidP="002C6426">
      <w:pPr>
        <w:autoSpaceDE w:val="0"/>
        <w:autoSpaceDN w:val="0"/>
        <w:adjustRightInd w:val="0"/>
        <w:spacing w:line="240" w:lineRule="auto"/>
        <w:rPr>
          <w:rFonts w:cstheme="minorHAnsi"/>
          <w:bCs/>
          <w:lang w:bidi="ar-SA"/>
        </w:rPr>
      </w:pPr>
    </w:p>
    <w:p w14:paraId="7F355C2F"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3D1E860A"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708F6FD"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80CCB">
        <w:rPr>
          <w:rFonts w:ascii="Arial,Bold" w:hAnsi="Arial,Bold"/>
          <w:b/>
          <w:snapToGrid w:val="0"/>
        </w:rPr>
      </w:r>
      <w:r w:rsidR="00780CC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0DF81B15" w14:textId="77777777" w:rsidR="00D806B3" w:rsidRDefault="00D806B3" w:rsidP="005F55DE">
      <w:pPr>
        <w:autoSpaceDE w:val="0"/>
        <w:autoSpaceDN w:val="0"/>
        <w:adjustRightInd w:val="0"/>
        <w:spacing w:line="240" w:lineRule="auto"/>
        <w:ind w:left="720" w:hanging="720"/>
        <w:rPr>
          <w:rFonts w:cstheme="minorHAnsi"/>
          <w:bCs/>
          <w:lang w:bidi="ar-SA"/>
        </w:rPr>
      </w:pPr>
    </w:p>
    <w:p w14:paraId="0233BFF0"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80CCB">
        <w:rPr>
          <w:rFonts w:ascii="Arial,Bold" w:hAnsi="Arial,Bold"/>
          <w:b/>
          <w:snapToGrid w:val="0"/>
        </w:rPr>
      </w:r>
      <w:r w:rsidR="00780CC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1656FC5C"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221C024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2791539D" w14:textId="77777777" w:rsidR="00521E25" w:rsidRDefault="00521E25" w:rsidP="005F55DE">
      <w:pPr>
        <w:autoSpaceDE w:val="0"/>
        <w:autoSpaceDN w:val="0"/>
        <w:adjustRightInd w:val="0"/>
        <w:spacing w:line="240" w:lineRule="auto"/>
        <w:ind w:left="720" w:hanging="720"/>
        <w:rPr>
          <w:rFonts w:cstheme="minorHAnsi"/>
          <w:bCs/>
          <w:lang w:bidi="ar-SA"/>
        </w:rPr>
      </w:pPr>
    </w:p>
    <w:p w14:paraId="0D416962"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E8607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17482AF"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DC64241"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27AE0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C8F5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F01CE42"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BF8978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52871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14E09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4090E9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ADB243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A81DB7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9F6C9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2CD8D4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2B1618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736766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9AA84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F69E3C6" w14:textId="77777777" w:rsidR="002D262F" w:rsidRDefault="002D262F" w:rsidP="00FA2C5F"/>
    <w:p w14:paraId="4C541B44" w14:textId="77777777" w:rsidR="002D262F" w:rsidRDefault="002D262F">
      <w:r>
        <w:br w:type="page"/>
      </w:r>
    </w:p>
    <w:p w14:paraId="51A6CEC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07568DCB"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1E8A69C2" w14:textId="77777777" w:rsidR="00F5089B" w:rsidRDefault="00F5089B" w:rsidP="00F5089B">
      <w:pPr>
        <w:autoSpaceDE w:val="0"/>
        <w:autoSpaceDN w:val="0"/>
        <w:adjustRightInd w:val="0"/>
        <w:spacing w:line="240" w:lineRule="auto"/>
        <w:ind w:left="720" w:hanging="720"/>
        <w:rPr>
          <w:rFonts w:cstheme="minorHAnsi"/>
          <w:bCs/>
          <w:lang w:bidi="ar-SA"/>
        </w:rPr>
      </w:pPr>
    </w:p>
    <w:p w14:paraId="3F07F61E"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2F79B10B" w14:textId="77777777" w:rsidR="00656E57" w:rsidRDefault="00656E57" w:rsidP="00656E57">
      <w:pPr>
        <w:autoSpaceDE w:val="0"/>
        <w:autoSpaceDN w:val="0"/>
        <w:adjustRightInd w:val="0"/>
        <w:spacing w:line="240" w:lineRule="auto"/>
        <w:rPr>
          <w:rFonts w:cstheme="minorHAnsi"/>
          <w:bCs/>
          <w:lang w:bidi="ar-SA"/>
        </w:rPr>
      </w:pPr>
    </w:p>
    <w:p w14:paraId="6A89CC2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436A2094" w14:textId="77777777" w:rsidR="00FA2C5F" w:rsidRDefault="00FA2C5F" w:rsidP="00F5089B">
      <w:pPr>
        <w:autoSpaceDE w:val="0"/>
        <w:autoSpaceDN w:val="0"/>
        <w:adjustRightInd w:val="0"/>
        <w:spacing w:line="240" w:lineRule="auto"/>
        <w:ind w:left="720" w:hanging="720"/>
        <w:rPr>
          <w:rFonts w:cstheme="minorHAnsi"/>
          <w:bCs/>
          <w:lang w:bidi="ar-SA"/>
        </w:rPr>
      </w:pPr>
    </w:p>
    <w:p w14:paraId="5970A5E1"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80CCB">
        <w:rPr>
          <w:rFonts w:ascii="Arial,Bold" w:hAnsi="Arial,Bold"/>
          <w:b/>
          <w:snapToGrid w:val="0"/>
        </w:rPr>
      </w:r>
      <w:r w:rsidR="00780CC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519899F4" w14:textId="77777777" w:rsidR="007A15E3" w:rsidRDefault="007A15E3" w:rsidP="00D9699C">
      <w:pPr>
        <w:autoSpaceDE w:val="0"/>
        <w:autoSpaceDN w:val="0"/>
        <w:adjustRightInd w:val="0"/>
        <w:spacing w:line="240" w:lineRule="auto"/>
        <w:ind w:left="720" w:hanging="720"/>
        <w:rPr>
          <w:rFonts w:cstheme="minorHAnsi"/>
          <w:bCs/>
          <w:lang w:bidi="ar-SA"/>
        </w:rPr>
      </w:pPr>
    </w:p>
    <w:p w14:paraId="66571116"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80CCB">
        <w:rPr>
          <w:rFonts w:ascii="Arial,Bold" w:hAnsi="Arial,Bold"/>
          <w:b/>
          <w:snapToGrid w:val="0"/>
        </w:rPr>
      </w:r>
      <w:r w:rsidR="00780CC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53764F7" w14:textId="77777777" w:rsidR="00D9699C" w:rsidRDefault="00D9699C" w:rsidP="006016E8"/>
    <w:p w14:paraId="292927C1"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5FE38E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E6F0A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8AB12D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34A1952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D94FA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FD0B44B"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6AA3437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E41FB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A240F9"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460BA46"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8EE19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D6DB2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6A3660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776D737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571CBD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A559A9"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6CCCEB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F3C2F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A9D9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0A2273E2" w14:textId="77777777" w:rsidR="00FA2C5F" w:rsidRDefault="00FA2C5F" w:rsidP="00FA2C5F">
      <w:pPr>
        <w:autoSpaceDE w:val="0"/>
        <w:autoSpaceDN w:val="0"/>
        <w:adjustRightInd w:val="0"/>
        <w:spacing w:line="240" w:lineRule="auto"/>
        <w:ind w:left="720" w:hanging="720"/>
        <w:rPr>
          <w:rFonts w:cstheme="minorHAnsi"/>
          <w:bCs/>
          <w:lang w:bidi="ar-SA"/>
        </w:rPr>
      </w:pPr>
    </w:p>
    <w:p w14:paraId="66C46A2F"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640362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82A790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72916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0A61108"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869DF3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DE852F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B628A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4C4DA7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EFE4BF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531C2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42CF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0F7CFF4" w14:textId="77777777" w:rsidR="004973E6" w:rsidRDefault="004973E6" w:rsidP="00854B13">
      <w:pPr>
        <w:rPr>
          <w:sz w:val="22"/>
          <w:szCs w:val="22"/>
        </w:rPr>
      </w:pPr>
    </w:p>
    <w:p w14:paraId="0DF17E50" w14:textId="2977A68D" w:rsidR="00FB0165" w:rsidRDefault="00FB0165">
      <w:pPr>
        <w:rPr>
          <w:sz w:val="22"/>
          <w:szCs w:val="22"/>
        </w:rPr>
      </w:pPr>
    </w:p>
    <w:p w14:paraId="04877F29"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5D25EEEE" w14:textId="77777777" w:rsidR="00FB0165" w:rsidRPr="00786E13" w:rsidRDefault="00FB0165" w:rsidP="00FB0165">
      <w:pPr>
        <w:spacing w:line="240" w:lineRule="auto"/>
        <w:rPr>
          <w:rFonts w:cstheme="minorHAnsi"/>
        </w:rPr>
      </w:pPr>
    </w:p>
    <w:p w14:paraId="134C12A8"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6874639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41E5AC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B8E1901" w14:textId="77777777" w:rsidR="00AD2CAF" w:rsidRDefault="00AD2CAF" w:rsidP="00FB0165">
      <w:pPr>
        <w:autoSpaceDE w:val="0"/>
        <w:autoSpaceDN w:val="0"/>
        <w:adjustRightInd w:val="0"/>
        <w:spacing w:line="240" w:lineRule="auto"/>
        <w:rPr>
          <w:rFonts w:cstheme="minorHAnsi"/>
          <w:bCs/>
          <w:sz w:val="20"/>
          <w:szCs w:val="20"/>
          <w:lang w:bidi="ar-SA"/>
        </w:rPr>
      </w:pPr>
    </w:p>
    <w:p w14:paraId="05620D7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1DAC2AE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0F5FBF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7D000B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1B8E33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5CF1BAA7"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092744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D84B3C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6F25C51"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4ACC8D0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244A49B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50F9B51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6A5DAA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73C1E639"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70AA035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54E99A3"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368E03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196FCF8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178D3E4"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4365C2F8"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31F588B9"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338AF8E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57A70C7"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7545867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7446CF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714B1D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FF87AB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A87F1D5" w14:textId="77777777" w:rsidR="00FB0165" w:rsidRPr="00CE7655" w:rsidRDefault="00FB0165" w:rsidP="00FB0165"/>
    <w:p w14:paraId="6C5532D2"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49C1" w14:textId="77777777" w:rsidR="00690C61" w:rsidRDefault="00690C61" w:rsidP="00764F4E">
      <w:pPr>
        <w:spacing w:line="240" w:lineRule="auto"/>
      </w:pPr>
      <w:r>
        <w:separator/>
      </w:r>
    </w:p>
  </w:endnote>
  <w:endnote w:type="continuationSeparator" w:id="0">
    <w:p w14:paraId="46A07931" w14:textId="77777777" w:rsidR="00690C61" w:rsidRDefault="00690C61"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04AF" w14:textId="77777777" w:rsidR="007A15E3" w:rsidRDefault="007A15E3">
    <w:pPr>
      <w:pStyle w:val="Footer"/>
      <w:jc w:val="right"/>
    </w:pPr>
  </w:p>
  <w:p w14:paraId="4EB58D55" w14:textId="77777777" w:rsidR="00BF0B8D" w:rsidRDefault="00780CCB"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25FBD4F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4BD28" w14:textId="77777777" w:rsidR="00690C61" w:rsidRDefault="00690C61" w:rsidP="00764F4E">
      <w:pPr>
        <w:spacing w:line="240" w:lineRule="auto"/>
      </w:pPr>
      <w:r>
        <w:separator/>
      </w:r>
    </w:p>
  </w:footnote>
  <w:footnote w:type="continuationSeparator" w:id="0">
    <w:p w14:paraId="141CDEA9" w14:textId="77777777" w:rsidR="00690C61" w:rsidRDefault="00690C61"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9B1E" w14:textId="33683DFD" w:rsidR="00B51E1D" w:rsidRPr="00B51E1D" w:rsidRDefault="00B51E1D" w:rsidP="00B51E1D">
    <w:pPr>
      <w:pStyle w:val="CommentText"/>
      <w:tabs>
        <w:tab w:val="left" w:pos="1242"/>
      </w:tabs>
      <w:ind w:right="252"/>
      <w:jc w:val="both"/>
      <w:rPr>
        <w:bCs/>
        <w:color w:val="000000"/>
      </w:rPr>
    </w:pPr>
    <w:r w:rsidRPr="00B51E1D">
      <w:rPr>
        <w:bCs/>
      </w:rPr>
      <w:t>RFP Title:    Virtual Conference Platform for AB1058 Child Support Training Conference</w:t>
    </w:r>
  </w:p>
  <w:p w14:paraId="4CA08592" w14:textId="77777777" w:rsidR="00B51E1D" w:rsidRPr="00B51E1D" w:rsidRDefault="00B51E1D" w:rsidP="00B51E1D">
    <w:pPr>
      <w:tabs>
        <w:tab w:val="left" w:pos="1242"/>
      </w:tabs>
      <w:spacing w:line="240" w:lineRule="auto"/>
      <w:ind w:right="252"/>
      <w:jc w:val="both"/>
      <w:rPr>
        <w:rFonts w:ascii="Times New Roman" w:eastAsia="Times New Roman" w:hAnsi="Times New Roman"/>
        <w:bCs/>
        <w:color w:val="000000"/>
        <w:sz w:val="20"/>
        <w:szCs w:val="20"/>
        <w:lang w:bidi="ar-SA"/>
      </w:rPr>
    </w:pPr>
    <w:r w:rsidRPr="00B51E1D">
      <w:rPr>
        <w:rFonts w:ascii="Times New Roman" w:eastAsia="Times New Roman" w:hAnsi="Times New Roman"/>
        <w:bCs/>
        <w:sz w:val="20"/>
        <w:szCs w:val="20"/>
        <w:lang w:bidi="ar-SA"/>
      </w:rPr>
      <w:t>RFP Number:</w:t>
    </w:r>
    <w:r w:rsidRPr="00B51E1D">
      <w:rPr>
        <w:rFonts w:ascii="Times New Roman" w:eastAsia="Times New Roman" w:hAnsi="Times New Roman"/>
        <w:bCs/>
        <w:color w:val="000000"/>
        <w:sz w:val="20"/>
        <w:szCs w:val="20"/>
        <w:lang w:bidi="ar-SA"/>
      </w:rPr>
      <w:t xml:space="preserve">   CFCC-2022-34-DM</w:t>
    </w:r>
  </w:p>
  <w:p w14:paraId="6F9A0581" w14:textId="45310A4E" w:rsidR="007A15E3" w:rsidRPr="005A1DC5" w:rsidRDefault="007A15E3" w:rsidP="00764F4E">
    <w:pPr>
      <w:pStyle w:val="Header"/>
      <w:rPr>
        <w:sz w:val="20"/>
        <w:szCs w:val="20"/>
      </w:rPr>
    </w:pPr>
  </w:p>
  <w:p w14:paraId="02D21E21"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E2001"/>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0C61"/>
    <w:rsid w:val="00691FA2"/>
    <w:rsid w:val="00693F70"/>
    <w:rsid w:val="006C118F"/>
    <w:rsid w:val="006F3BA1"/>
    <w:rsid w:val="0070482A"/>
    <w:rsid w:val="00707764"/>
    <w:rsid w:val="007246EA"/>
    <w:rsid w:val="00741583"/>
    <w:rsid w:val="007530DD"/>
    <w:rsid w:val="00764F4E"/>
    <w:rsid w:val="00780CCB"/>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9688D"/>
    <w:rsid w:val="00AB5C98"/>
    <w:rsid w:val="00AB773B"/>
    <w:rsid w:val="00AC26F7"/>
    <w:rsid w:val="00AD2CAF"/>
    <w:rsid w:val="00B2410C"/>
    <w:rsid w:val="00B51E1D"/>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CFB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rsid w:val="00B51E1D"/>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B51E1D"/>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5</cp:revision>
  <cp:lastPrinted>2013-08-12T18:05:00Z</cp:lastPrinted>
  <dcterms:created xsi:type="dcterms:W3CDTF">2022-03-17T21:40:00Z</dcterms:created>
  <dcterms:modified xsi:type="dcterms:W3CDTF">2022-03-17T21:53:00Z</dcterms:modified>
</cp:coreProperties>
</file>