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87E9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335B4BC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14:paraId="5E6367E3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6955645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B50A2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4F14034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14:paraId="0638CD35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51437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5855108" w14:textId="77777777"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sz w:val="24"/>
          <w:szCs w:val="24"/>
        </w:rPr>
        <w:t>2: JCC</w:t>
      </w:r>
      <w:r w:rsidRPr="00BC2C63">
        <w:rPr>
          <w:rFonts w:ascii="Times New Roman" w:hAnsi="Times New Roman" w:cs="Times New Roman"/>
          <w:sz w:val="24"/>
          <w:szCs w:val="24"/>
        </w:rPr>
        <w:t xml:space="preserve"> Standard Terms and Conditions (“Attachment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14:paraId="26826B96" w14:textId="77777777"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661E80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CACF982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2EC9E02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</w:t>
      </w:r>
      <w:r w:rsidR="003C312A">
        <w:rPr>
          <w:rFonts w:ascii="Times New Roman" w:hAnsi="Times New Roman" w:cs="Times New Roman"/>
          <w:sz w:val="24"/>
          <w:szCs w:val="24"/>
        </w:rPr>
        <w:t xml:space="preserve">clearly tracks proposed modifications, </w:t>
      </w:r>
      <w:r w:rsidRPr="00BC2C63">
        <w:rPr>
          <w:rFonts w:ascii="Times New Roman" w:hAnsi="Times New Roman" w:cs="Times New Roman"/>
          <w:sz w:val="24"/>
          <w:szCs w:val="24"/>
        </w:rPr>
        <w:t>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</w:t>
      </w:r>
      <w:r w:rsidR="003C312A">
        <w:rPr>
          <w:rFonts w:ascii="Times New Roman" w:hAnsi="Times New Roman" w:cs="Times New Roman"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68BE5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0E18984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14:paraId="34A3D5C2" w14:textId="777777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53EB6" w14:textId="77777777"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5223709B" w14:textId="77777777"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14:paraId="3B586F70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C3917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6336D104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14:paraId="48FD5FFE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14:paraId="0AFA7442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7DF33" w14:textId="77777777"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201C9E" w14:paraId="30F50651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C6BEC" w14:textId="00EECEAD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Company name</w:t>
            </w:r>
          </w:p>
        </w:tc>
      </w:tr>
      <w:tr w:rsidR="00201C9E" w14:paraId="04B5FBFD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452E" w14:textId="69F75DA0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</w:t>
            </w:r>
          </w:p>
        </w:tc>
      </w:tr>
    </w:tbl>
    <w:p w14:paraId="454ABB74" w14:textId="77777777" w:rsidR="00115940" w:rsidRDefault="00115940"/>
    <w:sectPr w:rsidR="001159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77960" w14:textId="77777777" w:rsidR="006C76CB" w:rsidRDefault="006C76CB" w:rsidP="009C7277">
      <w:r>
        <w:separator/>
      </w:r>
    </w:p>
  </w:endnote>
  <w:endnote w:type="continuationSeparator" w:id="0">
    <w:p w14:paraId="6E7B6140" w14:textId="77777777" w:rsidR="006C76CB" w:rsidRDefault="006C76CB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3B104" w14:textId="77777777" w:rsidR="006C76CB" w:rsidRDefault="006C76CB" w:rsidP="009C7277">
      <w:r>
        <w:separator/>
      </w:r>
    </w:p>
  </w:footnote>
  <w:footnote w:type="continuationSeparator" w:id="0">
    <w:p w14:paraId="26465DCF" w14:textId="77777777" w:rsidR="006C76CB" w:rsidRDefault="006C76CB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54BD5" w14:textId="1BEF16BD" w:rsidR="00197D71" w:rsidRPr="00197D71" w:rsidRDefault="00197D71" w:rsidP="00197D71">
    <w:pPr>
      <w:tabs>
        <w:tab w:val="center" w:pos="4680"/>
        <w:tab w:val="right" w:pos="9360"/>
      </w:tabs>
      <w:rPr>
        <w:rFonts w:ascii="Times New Roman" w:hAnsi="Times New Roman" w:cs="Times New Roman"/>
        <w:sz w:val="20"/>
        <w:szCs w:val="20"/>
      </w:rPr>
    </w:pPr>
    <w:r w:rsidRPr="00197D71">
      <w:rPr>
        <w:rFonts w:ascii="Times New Roman" w:hAnsi="Times New Roman" w:cs="Times New Roman"/>
        <w:sz w:val="20"/>
        <w:szCs w:val="20"/>
      </w:rPr>
      <w:t xml:space="preserve">RFP Title:    </w:t>
    </w:r>
    <w:r w:rsidR="00F84DD5" w:rsidRPr="00F84DD5">
      <w:rPr>
        <w:rFonts w:ascii="Times New Roman" w:hAnsi="Times New Roman" w:cs="Times New Roman"/>
        <w:iCs/>
        <w:sz w:val="20"/>
        <w:szCs w:val="20"/>
      </w:rPr>
      <w:t>Virtual Conference Platform for AB1058 Child Support Training Conference</w:t>
    </w:r>
  </w:p>
  <w:p w14:paraId="540AF4A2" w14:textId="6F5A1BC7" w:rsidR="00197D71" w:rsidRPr="00197D71" w:rsidRDefault="00197D71" w:rsidP="00197D71">
    <w:pPr>
      <w:tabs>
        <w:tab w:val="center" w:pos="4680"/>
        <w:tab w:val="right" w:pos="9360"/>
      </w:tabs>
      <w:rPr>
        <w:rFonts w:ascii="Times New Roman" w:hAnsi="Times New Roman" w:cs="Times New Roman"/>
        <w:sz w:val="20"/>
        <w:szCs w:val="20"/>
      </w:rPr>
    </w:pPr>
    <w:r w:rsidRPr="00197D71">
      <w:rPr>
        <w:rFonts w:ascii="Times New Roman" w:hAnsi="Times New Roman" w:cs="Times New Roman"/>
        <w:sz w:val="20"/>
        <w:szCs w:val="20"/>
      </w:rPr>
      <w:t xml:space="preserve">RFP Number:   </w:t>
    </w:r>
    <w:r w:rsidRPr="00197D71">
      <w:rPr>
        <w:rFonts w:ascii="Times New Roman" w:hAnsi="Times New Roman" w:cs="Times New Roman"/>
        <w:iCs/>
        <w:sz w:val="20"/>
        <w:szCs w:val="20"/>
      </w:rPr>
      <w:t>CFCC-2022-3</w:t>
    </w:r>
    <w:r w:rsidR="00F84DD5">
      <w:rPr>
        <w:rFonts w:ascii="Times New Roman" w:hAnsi="Times New Roman" w:cs="Times New Roman"/>
        <w:iCs/>
        <w:sz w:val="20"/>
        <w:szCs w:val="20"/>
      </w:rPr>
      <w:t>4</w:t>
    </w:r>
    <w:r w:rsidRPr="00197D71">
      <w:rPr>
        <w:rFonts w:ascii="Times New Roman" w:hAnsi="Times New Roman" w:cs="Times New Roman"/>
        <w:iCs/>
        <w:sz w:val="20"/>
        <w:szCs w:val="20"/>
      </w:rPr>
      <w:t>-DM</w:t>
    </w:r>
  </w:p>
  <w:p w14:paraId="280F1B0C" w14:textId="7C782DCB" w:rsidR="009C7277" w:rsidRPr="0046677D" w:rsidRDefault="009C7277" w:rsidP="00466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77"/>
    <w:rsid w:val="00087C8F"/>
    <w:rsid w:val="000A543E"/>
    <w:rsid w:val="000F5DF5"/>
    <w:rsid w:val="00115940"/>
    <w:rsid w:val="00124FC0"/>
    <w:rsid w:val="001924FF"/>
    <w:rsid w:val="00197D71"/>
    <w:rsid w:val="001B7726"/>
    <w:rsid w:val="00201C9E"/>
    <w:rsid w:val="00346198"/>
    <w:rsid w:val="003C312A"/>
    <w:rsid w:val="0046677D"/>
    <w:rsid w:val="006C76CB"/>
    <w:rsid w:val="0074531B"/>
    <w:rsid w:val="007F6A4A"/>
    <w:rsid w:val="009C7277"/>
    <w:rsid w:val="009D106B"/>
    <w:rsid w:val="00BC2C63"/>
    <w:rsid w:val="00CD19E0"/>
    <w:rsid w:val="00DA46F5"/>
    <w:rsid w:val="00DE1AB3"/>
    <w:rsid w:val="00E0383D"/>
    <w:rsid w:val="00E5469D"/>
    <w:rsid w:val="00E94EC4"/>
    <w:rsid w:val="00ED7831"/>
    <w:rsid w:val="00F0523F"/>
    <w:rsid w:val="00F31356"/>
    <w:rsid w:val="00F84DD5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7632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Mok, Deborah</cp:lastModifiedBy>
  <cp:revision>11</cp:revision>
  <dcterms:created xsi:type="dcterms:W3CDTF">2018-02-07T23:34:00Z</dcterms:created>
  <dcterms:modified xsi:type="dcterms:W3CDTF">2022-03-16T17:36:00Z</dcterms:modified>
</cp:coreProperties>
</file>