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636B3CBC"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C745C8">
        <w:rPr>
          <w:sz w:val="20"/>
        </w:rPr>
        <w:t xml:space="preserve">“JCC” or </w:t>
      </w:r>
      <w:r w:rsidRPr="00C314CE">
        <w:rPr>
          <w:sz w:val="20"/>
        </w:rPr>
        <w:t>“</w:t>
      </w:r>
      <w:r w:rsidR="009B5E10">
        <w:rPr>
          <w:sz w:val="20"/>
        </w:rPr>
        <w:t>JBE</w:t>
      </w:r>
      <w:r w:rsidRPr="00C314CE">
        <w:rPr>
          <w:sz w:val="20"/>
        </w:rPr>
        <w:t xml:space="preserve">” refers to the </w:t>
      </w:r>
      <w:r w:rsidR="00C745C8">
        <w:rPr>
          <w:b/>
          <w:sz w:val="20"/>
        </w:rPr>
        <w:t>Judicial Council of California</w:t>
      </w:r>
      <w:r w:rsidRPr="00C314CE">
        <w:rPr>
          <w:sz w:val="20"/>
        </w:rPr>
        <w:t xml:space="preserve">. </w:t>
      </w:r>
    </w:p>
    <w:p w14:paraId="458BA7E3" w14:textId="7DB5F158" w:rsidR="003B3C0B" w:rsidRPr="00287443" w:rsidRDefault="003B3C0B" w:rsidP="003B3C0B">
      <w:pPr>
        <w:ind w:left="-450" w:hanging="270"/>
        <w:rPr>
          <w:sz w:val="20"/>
        </w:rPr>
      </w:pPr>
      <w:r w:rsidRPr="00287443">
        <w:rPr>
          <w:sz w:val="20"/>
        </w:rPr>
        <w:t xml:space="preserve">2.  This Agreement is effective as of </w:t>
      </w:r>
      <w:r w:rsidR="00C745C8" w:rsidRPr="00C745C8">
        <w:rPr>
          <w:b/>
          <w:bCs/>
          <w:sz w:val="20"/>
        </w:rPr>
        <w:t>May 10, 2022</w:t>
      </w:r>
      <w:r w:rsidR="00C745C8">
        <w:rPr>
          <w:sz w:val="20"/>
        </w:rPr>
        <w:t xml:space="preserve"> </w:t>
      </w:r>
      <w:r>
        <w:rPr>
          <w:sz w:val="20"/>
        </w:rPr>
        <w:t>(</w:t>
      </w:r>
      <w:r w:rsidRPr="00287443">
        <w:rPr>
          <w:sz w:val="20"/>
        </w:rPr>
        <w:t xml:space="preserve">“Effective Date”) and expires on </w:t>
      </w:r>
      <w:r w:rsidR="00C745C8" w:rsidRPr="00C745C8">
        <w:rPr>
          <w:b/>
          <w:sz w:val="20"/>
        </w:rPr>
        <w:t xml:space="preserve">May 9, 2024 </w:t>
      </w:r>
      <w:r w:rsidRPr="00287443">
        <w:rPr>
          <w:sz w:val="20"/>
        </w:rPr>
        <w:t xml:space="preserve">(“Expiration Date”).  </w:t>
      </w:r>
    </w:p>
    <w:p w14:paraId="19B484F6" w14:textId="2ACA4CF4" w:rsidR="003B3C0B" w:rsidRDefault="003B3C0B" w:rsidP="003B3C0B">
      <w:pPr>
        <w:ind w:left="-450" w:hanging="270"/>
        <w:rPr>
          <w:sz w:val="20"/>
        </w:rPr>
      </w:pPr>
      <w:r>
        <w:rPr>
          <w:sz w:val="20"/>
        </w:rPr>
        <w:t xml:space="preserve">  </w:t>
      </w:r>
      <w:r>
        <w:rPr>
          <w:sz w:val="20"/>
        </w:rPr>
        <w:tab/>
      </w:r>
      <w:r w:rsidRPr="00287443">
        <w:rPr>
          <w:sz w:val="20"/>
        </w:rPr>
        <w:t>This Agreement includes one</w:t>
      </w:r>
      <w:r w:rsidR="00C745C8">
        <w:rPr>
          <w:sz w:val="20"/>
        </w:rPr>
        <w:t xml:space="preserve"> 1-year</w:t>
      </w:r>
      <w:r w:rsidRPr="00287443">
        <w:rPr>
          <w:sz w:val="20"/>
        </w:rPr>
        <w:t xml:space="preserve"> option to extend through </w:t>
      </w:r>
      <w:r w:rsidR="00C745C8" w:rsidRPr="00C745C8">
        <w:rPr>
          <w:b/>
          <w:sz w:val="20"/>
        </w:rPr>
        <w:t>May 9, 2025</w:t>
      </w:r>
      <w:r w:rsidR="00C745C8">
        <w:rPr>
          <w:b/>
          <w:sz w:val="20"/>
        </w:rPr>
        <w:t>.</w:t>
      </w:r>
      <w:r>
        <w:rPr>
          <w:sz w:val="20"/>
        </w:rPr>
        <w:tab/>
      </w:r>
    </w:p>
    <w:p w14:paraId="3D5D8E82" w14:textId="7777777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4930F375" w14:textId="2FEB9C8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C745C8" w:rsidRPr="00C745C8">
        <w:rPr>
          <w:b/>
          <w:sz w:val="20"/>
        </w:rPr>
        <w:t>Juvenile Mental Health Training</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045350FA"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CE0BFD5"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77777777" w:rsidR="003B3C0B" w:rsidRPr="00114412" w:rsidRDefault="00323F3D" w:rsidP="00D662AB">
            <w:pPr>
              <w:jc w:val="both"/>
              <w:rPr>
                <w:sz w:val="18"/>
              </w:rPr>
            </w:pPr>
            <w:r>
              <w:rPr>
                <w:b/>
                <w:sz w:val="20"/>
              </w:rPr>
              <w:t>[</w:t>
            </w:r>
            <w:r w:rsidR="00FA63E8">
              <w:rPr>
                <w:b/>
                <w:sz w:val="20"/>
              </w:rPr>
              <w:t>JBE name</w:t>
            </w:r>
            <w:r>
              <w:rPr>
                <w:b/>
                <w:sz w:val="20"/>
              </w:rPr>
              <w:t>]</w:t>
            </w:r>
          </w:p>
        </w:tc>
        <w:tc>
          <w:tcPr>
            <w:tcW w:w="4950" w:type="dxa"/>
            <w:tcBorders>
              <w:top w:val="nil"/>
              <w:left w:val="single" w:sz="8" w:space="0" w:color="auto"/>
              <w:bottom w:val="single" w:sz="8" w:space="0" w:color="auto"/>
              <w:right w:val="single" w:sz="8" w:space="0" w:color="auto"/>
            </w:tcBorders>
          </w:tcPr>
          <w:p w14:paraId="4F7DF527" w14:textId="48A8F6FD"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504BB9E7" w:rsidR="003B3C0B" w:rsidRPr="00114412" w:rsidRDefault="00C745C8" w:rsidP="00D662AB">
            <w:pPr>
              <w:spacing w:before="20"/>
              <w:rPr>
                <w:sz w:val="14"/>
              </w:rPr>
            </w:pPr>
            <w:r w:rsidRPr="00F64D60">
              <w:rPr>
                <w:rFonts w:ascii="Calibri" w:eastAsia="Times New Roman" w:hAnsi="Calibri"/>
                <w:noProof/>
                <w:sz w:val="14"/>
                <w:szCs w:val="24"/>
              </w:rPr>
              <mc:AlternateContent>
                <mc:Choice Requires="wps">
                  <w:drawing>
                    <wp:anchor distT="0" distB="0" distL="114300" distR="114300" simplePos="0" relativeHeight="251659264" behindDoc="0" locked="0" layoutInCell="1" allowOverlap="1" wp14:anchorId="6403E23E" wp14:editId="10123826">
                      <wp:simplePos x="0" y="0"/>
                      <wp:positionH relativeFrom="column">
                        <wp:posOffset>279400</wp:posOffset>
                      </wp:positionH>
                      <wp:positionV relativeFrom="paragraph">
                        <wp:posOffset>-351790</wp:posOffset>
                      </wp:positionV>
                      <wp:extent cx="5181600" cy="1817370"/>
                      <wp:effectExtent l="0" t="0" r="3810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8173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5B53128" w14:textId="77777777" w:rsidR="00B15586" w:rsidRPr="00FB4888" w:rsidRDefault="00B15586" w:rsidP="00C745C8">
                                  <w:pPr>
                                    <w:spacing w:before="360"/>
                                    <w:jc w:val="center"/>
                                    <w:rPr>
                                      <w:b/>
                                      <w:smallCaps/>
                                      <w:sz w:val="48"/>
                                    </w:rPr>
                                  </w:pPr>
                                  <w:permStart w:id="2033542070" w:edGrp="everyone"/>
                                  <w:r w:rsidRPr="00FB4888">
                                    <w:rPr>
                                      <w:b/>
                                      <w:smallCaps/>
                                      <w:sz w:val="48"/>
                                    </w:rPr>
                                    <w:t>Sample Only – Do Not Sign</w:t>
                                  </w:r>
                                  <w:permEnd w:id="20335420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3E23E" id="Rectangle 2" o:spid="_x0000_s1026" style="position:absolute;margin-left:22pt;margin-top:-27.7pt;width:408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" strokecolor="#fabf8f" strokeweight="1pt">
                      <v:fill color2="#fbd4b4" focus="100%" type="gradient"/>
                      <v:shadow on="t" color="#974706" opacity=".5" offset="1pt"/>
                      <v:textbox>
                        <w:txbxContent>
                          <w:p w14:paraId="45B53128" w14:textId="77777777" w:rsidR="00B15586" w:rsidRPr="00FB4888" w:rsidRDefault="00B15586" w:rsidP="00C745C8">
                            <w:pPr>
                              <w:spacing w:before="360"/>
                              <w:jc w:val="center"/>
                              <w:rPr>
                                <w:b/>
                                <w:smallCaps/>
                                <w:sz w:val="48"/>
                              </w:rPr>
                            </w:pPr>
                            <w:permStart w:id="2033542070" w:edGrp="everyone"/>
                            <w:r w:rsidRPr="00FB4888">
                              <w:rPr>
                                <w:b/>
                                <w:smallCaps/>
                                <w:sz w:val="48"/>
                              </w:rPr>
                              <w:t>Sample Only – Do Not Sign</w:t>
                            </w:r>
                            <w:permEnd w:id="2033542070"/>
                          </w:p>
                        </w:txbxContent>
                      </v:textbox>
                    </v:rect>
                  </w:pict>
                </mc:Fallback>
              </mc:AlternateContent>
            </w:r>
            <w:r w:rsidR="003B3C0B" w:rsidRPr="00C314CE">
              <w:rPr>
                <w:sz w:val="14"/>
              </w:rPr>
              <w:t xml:space="preserve"> BY </w:t>
            </w:r>
            <w:r w:rsidR="003B3C0B" w:rsidRPr="00C314CE">
              <w:rPr>
                <w:i/>
                <w:sz w:val="14"/>
              </w:rPr>
              <w:t>(Authorized Signature)</w:t>
            </w:r>
          </w:p>
          <w:p w14:paraId="68BC6A79" w14:textId="11143BED"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72E182B9"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4C827ADA"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6BE51C66"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w:t>
      </w:r>
    </w:p>
    <w:p w14:paraId="26D4536C" w14:textId="77777777" w:rsidR="00117B0F" w:rsidRPr="00117B0F" w:rsidRDefault="00117B0F" w:rsidP="00117B0F">
      <w:pPr>
        <w:pStyle w:val="ListParagraph"/>
        <w:keepNext/>
        <w:numPr>
          <w:ilvl w:val="1"/>
          <w:numId w:val="18"/>
        </w:numPr>
        <w:spacing w:before="240" w:after="240"/>
        <w:rPr>
          <w:sz w:val="20"/>
        </w:rPr>
      </w:pPr>
      <w:r w:rsidRPr="00117B0F">
        <w:rPr>
          <w:sz w:val="20"/>
          <w:u w:val="single"/>
        </w:rPr>
        <w:t>Judicial Council of California.</w:t>
      </w:r>
      <w:r w:rsidRPr="00117B0F">
        <w:rPr>
          <w:sz w:val="20"/>
        </w:rPr>
        <w:t xml:space="preserve"> The Judicial Council of California, chaired by the Chief Justice of California, is the policy-making body for the California court system. The California Constitution directs the Judicial Council to improve the administration of justice by surveying judicial business and recommending improvements to the courts; and adopting rules for court administration. The Center for Families, Children, and the Courts (CFCC) is a division within the Judicial Council. The CFCC is dedicated to improving the quality of justice and services to meet the diverse needs of children, youth, and families. </w:t>
      </w:r>
    </w:p>
    <w:p w14:paraId="3A91249C" w14:textId="77777777" w:rsidR="00117B0F" w:rsidRPr="00117B0F" w:rsidRDefault="00117B0F" w:rsidP="00117B0F">
      <w:pPr>
        <w:pStyle w:val="ListParagraph"/>
        <w:keepNext/>
        <w:numPr>
          <w:ilvl w:val="1"/>
          <w:numId w:val="18"/>
        </w:numPr>
        <w:spacing w:before="240" w:after="240"/>
        <w:rPr>
          <w:sz w:val="20"/>
        </w:rPr>
      </w:pPr>
      <w:r w:rsidRPr="00117B0F">
        <w:rPr>
          <w:sz w:val="20"/>
        </w:rPr>
        <w:t xml:space="preserve">The Judicial Council is committed to providing all children and families in the California court system appropriate access to mental health services. To that end, CFCC develops and provides education for multidisciplinary audiences, including judges, court staff, attorneys, social workers, and probation officers. </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59DF9AB8" w14:textId="77777777" w:rsidR="00B15586" w:rsidRDefault="007F2B39" w:rsidP="00383817">
      <w:pPr>
        <w:pStyle w:val="ListParagraph"/>
        <w:numPr>
          <w:ilvl w:val="0"/>
          <w:numId w:val="21"/>
        </w:numPr>
        <w:spacing w:before="120" w:after="120"/>
        <w:ind w:left="1260"/>
        <w:rPr>
          <w:rFonts w:asciiTheme="minorHAnsi" w:hAnsiTheme="minorHAnsi" w:cstheme="minorHAnsi"/>
          <w:iCs/>
          <w:sz w:val="20"/>
        </w:rPr>
      </w:pPr>
      <w:r w:rsidRPr="00F03CC9">
        <w:rPr>
          <w:b/>
          <w:bCs/>
          <w:sz w:val="20"/>
        </w:rPr>
        <w:t>Project 1</w:t>
      </w:r>
      <w:r w:rsidRPr="00F03CC9">
        <w:rPr>
          <w:sz w:val="20"/>
        </w:rPr>
        <w:t xml:space="preserve">: </w:t>
      </w:r>
      <w:r w:rsidRPr="00F03CC9">
        <w:rPr>
          <w:b/>
          <w:bCs/>
          <w:sz w:val="20"/>
          <w:u w:val="single"/>
        </w:rPr>
        <w:t>Curriculum Development and Delivery:</w:t>
      </w:r>
      <w:r w:rsidRPr="00F03CC9">
        <w:rPr>
          <w:sz w:val="20"/>
        </w:rPr>
        <w:t xml:space="preserve"> </w:t>
      </w:r>
      <w:r w:rsidR="00F03CC9" w:rsidRPr="00F03CC9">
        <w:rPr>
          <w:rFonts w:asciiTheme="minorHAnsi" w:hAnsiTheme="minorHAnsi" w:cstheme="minorHAnsi"/>
          <w:iCs/>
          <w:sz w:val="20"/>
        </w:rPr>
        <w:t xml:space="preserve">Provide eight webinars that will include curriculum development, registration, and training on a secure platform (live and/or pre-recorded) for court stakeholders (social workers, probation officers, court professionals, judges, mediators, probate investigators, etc.) and are expected to incorporate JCC research, date analytics, bench guides, etc., published and follow-up technical assistance on topics that address the diverse mental health needs of children, youth, and families in family court, probate guardianship, dependency, and delinquency. Topics may include but are not limited to a) Trauma and culture informed court practices and care, b) Reducing bias, disparities, and inequities in our courts, c) Identifying needs and gaps in mental health access for system-involved youth, d) The pandemic’s impact on the mental health of system involved youth, e) Targeted mental health and substance abuse prevention and early intervention through schools, f) Language access in proceedings and court-ordered services, g) Supporting the mental health of youth in probate guardianship proceedings, and h) Supporting the mental health of youth in family court. </w:t>
      </w:r>
    </w:p>
    <w:p w14:paraId="03E7F6F3" w14:textId="4ED4EEF2" w:rsidR="00F03CC9" w:rsidRPr="00F03CC9" w:rsidRDefault="00F03CC9" w:rsidP="00B15586">
      <w:pPr>
        <w:pStyle w:val="ListParagraph"/>
        <w:spacing w:before="120" w:after="120"/>
        <w:ind w:left="1260"/>
        <w:rPr>
          <w:rFonts w:asciiTheme="minorHAnsi" w:hAnsiTheme="minorHAnsi" w:cstheme="minorHAnsi"/>
          <w:iCs/>
          <w:sz w:val="20"/>
        </w:rPr>
      </w:pPr>
      <w:r w:rsidRPr="00F03CC9">
        <w:rPr>
          <w:rFonts w:asciiTheme="minorHAnsi" w:hAnsiTheme="minorHAnsi" w:cstheme="minorHAnsi"/>
          <w:iCs/>
          <w:sz w:val="20"/>
        </w:rPr>
        <w:t>Training and materials will correspond with the topics listed above and when mental health services are involved will allow participants to make informed assessments about available mental health resources, the extent to which their county and community is accessing those resources, and next steps in collaborating to access additional resources</w:t>
      </w:r>
      <w:r>
        <w:rPr>
          <w:rFonts w:asciiTheme="minorHAnsi" w:hAnsiTheme="minorHAnsi" w:cstheme="minorHAnsi"/>
          <w:iCs/>
          <w:sz w:val="20"/>
        </w:rPr>
        <w:t>.</w:t>
      </w:r>
    </w:p>
    <w:p w14:paraId="70092480" w14:textId="3CB5A8FA" w:rsidR="00C4177B" w:rsidRPr="007F2B39" w:rsidRDefault="007F2B39" w:rsidP="00846E22">
      <w:pPr>
        <w:pStyle w:val="ListParagraph"/>
        <w:numPr>
          <w:ilvl w:val="0"/>
          <w:numId w:val="21"/>
        </w:numPr>
        <w:spacing w:before="120" w:after="120"/>
        <w:ind w:left="1260"/>
        <w:rPr>
          <w:rFonts w:asciiTheme="minorHAnsi" w:hAnsiTheme="minorHAnsi" w:cstheme="minorHAnsi"/>
          <w:iCs/>
          <w:sz w:val="20"/>
        </w:rPr>
      </w:pPr>
      <w:r w:rsidRPr="007F2B39">
        <w:rPr>
          <w:rFonts w:asciiTheme="minorHAnsi" w:hAnsiTheme="minorHAnsi" w:cstheme="minorHAnsi"/>
          <w:b/>
          <w:bCs/>
          <w:iCs/>
          <w:sz w:val="20"/>
        </w:rPr>
        <w:t>Project 2</w:t>
      </w:r>
      <w:r w:rsidRPr="007F2B39">
        <w:rPr>
          <w:rFonts w:asciiTheme="minorHAnsi" w:hAnsiTheme="minorHAnsi" w:cstheme="minorHAnsi"/>
          <w:iCs/>
          <w:sz w:val="20"/>
        </w:rPr>
        <w:t xml:space="preserve"> </w:t>
      </w:r>
      <w:r w:rsidR="00F03CC9" w:rsidRPr="00F03CC9">
        <w:rPr>
          <w:rFonts w:asciiTheme="minorHAnsi" w:hAnsiTheme="minorHAnsi" w:cstheme="minorHAnsi"/>
          <w:b/>
          <w:bCs/>
          <w:iCs/>
          <w:sz w:val="20"/>
          <w:u w:val="single"/>
        </w:rPr>
        <w:t>Assessment and Recommendation on Future Training</w:t>
      </w:r>
      <w:r w:rsidR="00F03CC9">
        <w:rPr>
          <w:rFonts w:asciiTheme="minorHAnsi" w:hAnsiTheme="minorHAnsi" w:cstheme="minorHAnsi"/>
          <w:iCs/>
          <w:sz w:val="20"/>
        </w:rPr>
        <w:t xml:space="preserve">: </w:t>
      </w:r>
      <w:r w:rsidR="00F03CC9" w:rsidRPr="00F03CC9">
        <w:rPr>
          <w:rFonts w:asciiTheme="minorHAnsi" w:hAnsiTheme="minorHAnsi" w:cstheme="minorHAnsi"/>
          <w:iCs/>
          <w:sz w:val="20"/>
        </w:rPr>
        <w:t>Conduct a training needs assessment and provide written recommendation on future training topics that address the diverse mental health needs of children, youth, and families in family court and probate guardianship, dependency, and delinquency. CFCC has multiple projects underway that must be included in the assessment recommendations build on the following projects a) Judicial Bench Guides supporting the mental health of youth in family court and probate guardianship which provides background on mental health needs of children and youth and why this matters in court, types of youth mental health needs, mental health providers and services, and accessing mental health care in CA, b) The Mental Health Youth Services Dashboard which showcases the mental health needs of youth in California and highlights gaps in mental health services access and utilization for youth enrolled in the Medi-Cal program. When complete, this series of infographics will include data on California’s youth population, delivery, and utilization of mental health services, including Managed Care Medi-</w:t>
      </w:r>
      <w:r w:rsidR="00F03CC9" w:rsidRPr="00F03CC9">
        <w:rPr>
          <w:rFonts w:asciiTheme="minorHAnsi" w:hAnsiTheme="minorHAnsi" w:cstheme="minorHAnsi"/>
          <w:iCs/>
          <w:sz w:val="20"/>
        </w:rPr>
        <w:lastRenderedPageBreak/>
        <w:t>Cal and Children’s Health Insurance Program, gaps in utilization, services accessed by foster youth, and racial disparities affecting mental health outcomes.</w:t>
      </w:r>
    </w:p>
    <w:p w14:paraId="5A437A3F" w14:textId="4096E0A0" w:rsidR="00F03CC9" w:rsidRDefault="00F03CC9" w:rsidP="00846E22">
      <w:pPr>
        <w:numPr>
          <w:ilvl w:val="1"/>
          <w:numId w:val="18"/>
        </w:numPr>
        <w:spacing w:before="120" w:after="120"/>
        <w:rPr>
          <w:rFonts w:asciiTheme="minorHAnsi" w:hAnsiTheme="minorHAnsi" w:cstheme="minorHAnsi"/>
          <w:bCs/>
          <w:sz w:val="20"/>
          <w:lang w:bidi="en-US"/>
        </w:rPr>
      </w:pPr>
      <w:r w:rsidRPr="00F03CC9">
        <w:rPr>
          <w:rFonts w:asciiTheme="minorHAnsi" w:hAnsiTheme="minorHAnsi" w:cstheme="minorHAnsi"/>
          <w:bCs/>
          <w:sz w:val="20"/>
          <w:lang w:bidi="en-US"/>
        </w:rPr>
        <w:t xml:space="preserve">The Contractor </w:t>
      </w:r>
      <w:r w:rsidR="00F07F71">
        <w:rPr>
          <w:rFonts w:asciiTheme="minorHAnsi" w:hAnsiTheme="minorHAnsi" w:cstheme="minorHAnsi"/>
          <w:bCs/>
          <w:sz w:val="20"/>
          <w:lang w:bidi="en-US"/>
        </w:rPr>
        <w:t>should have</w:t>
      </w:r>
      <w:r w:rsidRPr="00F03CC9">
        <w:rPr>
          <w:rFonts w:asciiTheme="minorHAnsi" w:hAnsiTheme="minorHAnsi" w:cstheme="minorHAnsi"/>
          <w:bCs/>
          <w:sz w:val="20"/>
          <w:lang w:bidi="en-US"/>
        </w:rPr>
        <w:t>:</w:t>
      </w:r>
    </w:p>
    <w:p w14:paraId="5FF59770" w14:textId="70E65953" w:rsidR="00F03CC9" w:rsidRPr="00F03CC9" w:rsidRDefault="00F03CC9" w:rsidP="00F03CC9">
      <w:pPr>
        <w:pStyle w:val="ListParagraph"/>
        <w:numPr>
          <w:ilvl w:val="0"/>
          <w:numId w:val="31"/>
        </w:numPr>
        <w:spacing w:before="120" w:after="120"/>
        <w:ind w:left="1260" w:hanging="306"/>
        <w:rPr>
          <w:rFonts w:asciiTheme="minorHAnsi" w:hAnsiTheme="minorHAnsi" w:cstheme="minorHAnsi"/>
          <w:bCs/>
          <w:sz w:val="20"/>
          <w:lang w:bidi="en-US"/>
        </w:rPr>
      </w:pPr>
      <w:r w:rsidRPr="00F03CC9">
        <w:rPr>
          <w:rFonts w:asciiTheme="minorHAnsi" w:hAnsiTheme="minorHAnsi" w:cstheme="minorHAnsi"/>
          <w:bCs/>
          <w:sz w:val="20"/>
          <w:lang w:bidi="en-US"/>
        </w:rPr>
        <w:t>knowledge and experience with the topics identified in Section 2.1 above</w:t>
      </w:r>
    </w:p>
    <w:p w14:paraId="6BBF986C" w14:textId="6BDA0EFA" w:rsidR="00F03CC9" w:rsidRPr="00F03CC9" w:rsidRDefault="00F03CC9" w:rsidP="00F03CC9">
      <w:pPr>
        <w:pStyle w:val="ListParagraph"/>
        <w:numPr>
          <w:ilvl w:val="0"/>
          <w:numId w:val="31"/>
        </w:numPr>
        <w:spacing w:before="120" w:after="120"/>
        <w:ind w:left="1260" w:hanging="306"/>
        <w:rPr>
          <w:rFonts w:asciiTheme="minorHAnsi" w:hAnsiTheme="minorHAnsi" w:cstheme="minorHAnsi"/>
          <w:bCs/>
          <w:sz w:val="20"/>
          <w:lang w:bidi="en-US"/>
        </w:rPr>
      </w:pPr>
      <w:r w:rsidRPr="00F03CC9">
        <w:rPr>
          <w:rFonts w:asciiTheme="minorHAnsi" w:hAnsiTheme="minorHAnsi" w:cstheme="minorHAnsi"/>
          <w:bCs/>
          <w:sz w:val="20"/>
          <w:lang w:bidi="en-US"/>
        </w:rPr>
        <w:t>knowledge and experience developing educational materials and curriculum for a legal audience including judicial officers, court staff and attorneys; and</w:t>
      </w:r>
    </w:p>
    <w:p w14:paraId="7BC55545" w14:textId="0AED5E69" w:rsidR="00F03CC9" w:rsidRPr="00F03CC9" w:rsidRDefault="00F03CC9" w:rsidP="00F03CC9">
      <w:pPr>
        <w:pStyle w:val="ListParagraph"/>
        <w:numPr>
          <w:ilvl w:val="0"/>
          <w:numId w:val="31"/>
        </w:numPr>
        <w:spacing w:before="120" w:after="120"/>
        <w:ind w:left="1260" w:hanging="306"/>
        <w:rPr>
          <w:rFonts w:asciiTheme="minorHAnsi" w:hAnsiTheme="minorHAnsi" w:cstheme="minorHAnsi"/>
          <w:bCs/>
          <w:sz w:val="20"/>
          <w:lang w:bidi="en-US"/>
        </w:rPr>
      </w:pPr>
      <w:r w:rsidRPr="00F03CC9">
        <w:rPr>
          <w:rFonts w:asciiTheme="minorHAnsi" w:hAnsiTheme="minorHAnsi" w:cstheme="minorHAnsi"/>
          <w:bCs/>
          <w:sz w:val="20"/>
          <w:lang w:bidi="en-US"/>
        </w:rPr>
        <w:t>knowledge and experience conducting live and pre-recorded webinars or trainings.</w:t>
      </w:r>
    </w:p>
    <w:p w14:paraId="29CA48D9" w14:textId="731924BF"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w:t>
      </w:r>
      <w:r w:rsidRPr="00F07F71">
        <w:rPr>
          <w:rFonts w:asciiTheme="minorHAnsi" w:hAnsiTheme="minorHAnsi" w:cstheme="minorHAnsi"/>
          <w:b/>
          <w:bCs/>
          <w:sz w:val="20"/>
          <w:lang w:bidi="en-US"/>
        </w:rPr>
        <w:t xml:space="preserve">s.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t>
      </w:r>
      <w:r w:rsidR="00F03CC9">
        <w:rPr>
          <w:rFonts w:asciiTheme="minorHAnsi" w:hAnsiTheme="minorHAnsi" w:cstheme="minorHAnsi"/>
          <w:sz w:val="20"/>
        </w:rPr>
        <w:t>major tasks and specific deliverables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00700BEC" w:rsidRPr="00700BEC">
        <w:t xml:space="preserve"> </w:t>
      </w:r>
      <w:r w:rsidR="00700BEC">
        <w:rPr>
          <w:rFonts w:asciiTheme="minorHAnsi" w:hAnsiTheme="minorHAnsi" w:cstheme="minorHAnsi"/>
          <w:sz w:val="20"/>
        </w:rPr>
        <w:t>w</w:t>
      </w:r>
      <w:r w:rsidR="00700BEC" w:rsidRPr="00700BEC">
        <w:rPr>
          <w:rFonts w:asciiTheme="minorHAnsi" w:hAnsiTheme="minorHAnsi" w:cstheme="minorHAnsi"/>
          <w:sz w:val="20"/>
        </w:rPr>
        <w:t xml:space="preserve">ithout changing the Deliverables, the Contractor should correct, </w:t>
      </w:r>
      <w:proofErr w:type="gramStart"/>
      <w:r w:rsidR="00700BEC" w:rsidRPr="00700BEC">
        <w:rPr>
          <w:rFonts w:asciiTheme="minorHAnsi" w:hAnsiTheme="minorHAnsi" w:cstheme="minorHAnsi"/>
          <w:sz w:val="20"/>
        </w:rPr>
        <w:t>validate</w:t>
      </w:r>
      <w:proofErr w:type="gramEnd"/>
      <w:r w:rsidR="00700BEC" w:rsidRPr="00700BEC">
        <w:rPr>
          <w:rFonts w:asciiTheme="minorHAnsi" w:hAnsiTheme="minorHAnsi" w:cstheme="minorHAnsi"/>
          <w:sz w:val="20"/>
        </w:rPr>
        <w:t xml:space="preserve"> and expand on the tasks, as deemed necessary or desirable by the Contractor</w:t>
      </w:r>
      <w:r w:rsidRPr="00EC158B">
        <w:rPr>
          <w:rFonts w:asciiTheme="minorHAnsi" w:hAnsiTheme="minorHAnsi" w:cstheme="minorHAnsi"/>
          <w:sz w:val="20"/>
        </w:rPr>
        <w:t>:</w:t>
      </w:r>
    </w:p>
    <w:p w14:paraId="463B0E0F" w14:textId="77777777" w:rsidR="00E457CE" w:rsidRPr="00E457CE" w:rsidRDefault="00E457CE" w:rsidP="00E457CE">
      <w:pPr>
        <w:pStyle w:val="ListParagraph"/>
        <w:numPr>
          <w:ilvl w:val="2"/>
          <w:numId w:val="32"/>
        </w:numPr>
        <w:spacing w:before="240" w:after="240"/>
        <w:rPr>
          <w:b/>
          <w:bCs/>
          <w:sz w:val="20"/>
          <w:u w:val="single"/>
        </w:rPr>
      </w:pPr>
      <w:r w:rsidRPr="00E457CE">
        <w:rPr>
          <w:b/>
          <w:bCs/>
          <w:sz w:val="20"/>
          <w:u w:val="single"/>
        </w:rPr>
        <w:t xml:space="preserve">Tasks and Deliverables. </w:t>
      </w:r>
    </w:p>
    <w:p w14:paraId="5EB5C7C4" w14:textId="602FC283" w:rsidR="00E457CE" w:rsidRPr="00E457CE" w:rsidRDefault="00061AB7" w:rsidP="00E61C90">
      <w:pPr>
        <w:ind w:left="2160"/>
        <w:rPr>
          <w:rFonts w:asciiTheme="minorHAnsi" w:hAnsiTheme="minorHAnsi"/>
          <w:b/>
          <w:bCs/>
          <w:sz w:val="20"/>
        </w:rPr>
      </w:pPr>
      <w:bookmarkStart w:id="0" w:name="_Hlk55113720"/>
      <w:r>
        <w:rPr>
          <w:rFonts w:asciiTheme="minorHAnsi" w:hAnsiTheme="minorHAnsi"/>
          <w:b/>
          <w:bCs/>
          <w:sz w:val="20"/>
        </w:rPr>
        <w:t xml:space="preserve">2.3.1.1 </w:t>
      </w:r>
      <w:r w:rsidR="00E457CE" w:rsidRPr="00E457CE">
        <w:rPr>
          <w:rFonts w:asciiTheme="minorHAnsi" w:hAnsiTheme="minorHAnsi"/>
          <w:b/>
          <w:bCs/>
          <w:sz w:val="20"/>
        </w:rPr>
        <w:t xml:space="preserve">Project 1 – Curriculum Development and Delivery </w:t>
      </w:r>
    </w:p>
    <w:p w14:paraId="7EBD993E" w14:textId="4A8F8B79" w:rsidR="00E457CE" w:rsidRPr="00E457CE" w:rsidRDefault="00E457CE" w:rsidP="00E457CE">
      <w:pPr>
        <w:pStyle w:val="ListParagraph"/>
        <w:numPr>
          <w:ilvl w:val="4"/>
          <w:numId w:val="32"/>
        </w:numPr>
        <w:spacing w:before="240" w:after="240"/>
        <w:rPr>
          <w:rStyle w:val="CommentReference"/>
          <w:rFonts w:asciiTheme="minorHAnsi" w:hAnsiTheme="minorHAnsi"/>
          <w:sz w:val="20"/>
          <w:szCs w:val="20"/>
        </w:rPr>
      </w:pPr>
      <w:r w:rsidRPr="00E457CE">
        <w:rPr>
          <w:rFonts w:asciiTheme="minorHAnsi" w:hAnsiTheme="minorHAnsi"/>
          <w:sz w:val="20"/>
        </w:rPr>
        <w:t xml:space="preserve">All curriculum and trainings will be done via webinar/remote learning. </w:t>
      </w:r>
      <w:r w:rsidR="00E06978">
        <w:rPr>
          <w:rFonts w:asciiTheme="minorHAnsi" w:hAnsiTheme="minorHAnsi"/>
          <w:sz w:val="20"/>
        </w:rPr>
        <w:t>Contractor</w:t>
      </w:r>
      <w:r w:rsidRPr="00E457CE">
        <w:rPr>
          <w:rFonts w:asciiTheme="minorHAnsi" w:hAnsiTheme="minorHAnsi"/>
          <w:sz w:val="20"/>
        </w:rPr>
        <w:t xml:space="preserve"> would be responsible for scheduling and coordinating logistics for training and registration tools/software and process, for distance learning training including licensing a secure webinar platform and providing electronic copies of program materials for instructors and participants. </w:t>
      </w:r>
    </w:p>
    <w:p w14:paraId="4AACE712" w14:textId="6D959F90"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Meet with and obtain input from CFCC project staff on needs, gaps, </w:t>
      </w:r>
      <w:proofErr w:type="gramStart"/>
      <w:r w:rsidRPr="00E457CE">
        <w:rPr>
          <w:rFonts w:asciiTheme="minorHAnsi" w:hAnsiTheme="minorHAnsi"/>
          <w:sz w:val="20"/>
        </w:rPr>
        <w:t>objectives</w:t>
      </w:r>
      <w:proofErr w:type="gramEnd"/>
      <w:r w:rsidRPr="00E457CE">
        <w:rPr>
          <w:rFonts w:asciiTheme="minorHAnsi" w:hAnsiTheme="minorHAnsi"/>
          <w:sz w:val="20"/>
        </w:rPr>
        <w:t xml:space="preserve"> and outcomes for this project. Refer to topics outlined in “Description of Services” under section 2</w:t>
      </w:r>
      <w:r w:rsidR="00E61C90">
        <w:rPr>
          <w:rFonts w:asciiTheme="minorHAnsi" w:hAnsiTheme="minorHAnsi"/>
          <w:sz w:val="20"/>
        </w:rPr>
        <w:t>.1</w:t>
      </w:r>
      <w:r w:rsidRPr="00E457CE">
        <w:rPr>
          <w:rFonts w:asciiTheme="minorHAnsi" w:hAnsiTheme="minorHAnsi"/>
          <w:sz w:val="20"/>
        </w:rPr>
        <w:t xml:space="preserve"> above.</w:t>
      </w:r>
      <w:r w:rsidRPr="00E457CE">
        <w:rPr>
          <w:sz w:val="20"/>
        </w:rPr>
        <w:t xml:space="preserve"> </w:t>
      </w:r>
      <w:r w:rsidRPr="00E457CE">
        <w:rPr>
          <w:rFonts w:asciiTheme="minorHAnsi" w:hAnsiTheme="minorHAnsi"/>
          <w:b/>
          <w:bCs/>
          <w:sz w:val="20"/>
        </w:rPr>
        <w:t xml:space="preserve">Deliverable 1: Due by May 20, 2022. </w:t>
      </w:r>
    </w:p>
    <w:p w14:paraId="662967A4"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Design and develop the curriculum for </w:t>
      </w:r>
      <w:r w:rsidRPr="00E457CE">
        <w:rPr>
          <w:rFonts w:asciiTheme="minorHAnsi" w:hAnsiTheme="minorHAnsi"/>
          <w:b/>
          <w:bCs/>
          <w:sz w:val="20"/>
        </w:rPr>
        <w:t>Webinar #1</w:t>
      </w:r>
      <w:r w:rsidRPr="00E457CE">
        <w:rPr>
          <w:rFonts w:asciiTheme="minorHAnsi" w:hAnsiTheme="minorHAnsi"/>
          <w:sz w:val="20"/>
        </w:rPr>
        <w:t xml:space="preserve">. Curriculum must include competencies, objectives, </w:t>
      </w:r>
      <w:proofErr w:type="gramStart"/>
      <w:r w:rsidRPr="00E457CE">
        <w:rPr>
          <w:rFonts w:asciiTheme="minorHAnsi" w:hAnsiTheme="minorHAnsi"/>
          <w:sz w:val="20"/>
        </w:rPr>
        <w:t>outline</w:t>
      </w:r>
      <w:proofErr w:type="gramEnd"/>
      <w:r w:rsidRPr="00E457CE">
        <w:rPr>
          <w:rFonts w:asciiTheme="minorHAnsi" w:hAnsiTheme="minorHAnsi"/>
          <w:sz w:val="20"/>
        </w:rPr>
        <w:t xml:space="preserve"> and agenda with content to be covered. Instructor lesson plan for curriculum must be developed that includes key points for each learning objective, and participant materials, power point presentations and other multi-media presentations or training methods, exercises, hypothetical’s, case studies, practice opportunities with direct and immediate individual feedback/critique, participant evaluation forms and other handouts. </w:t>
      </w:r>
      <w:r w:rsidRPr="00E457CE">
        <w:rPr>
          <w:rFonts w:asciiTheme="minorHAnsi" w:hAnsiTheme="minorHAnsi"/>
          <w:b/>
          <w:bCs/>
          <w:sz w:val="20"/>
        </w:rPr>
        <w:t xml:space="preserve">Deliverable 2: Due by June 15, 2022. </w:t>
      </w:r>
    </w:p>
    <w:p w14:paraId="5D79F111"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Deliver curriculum </w:t>
      </w:r>
      <w:r w:rsidRPr="00E457CE">
        <w:rPr>
          <w:rFonts w:asciiTheme="minorHAnsi" w:hAnsiTheme="minorHAnsi"/>
          <w:b/>
          <w:bCs/>
          <w:sz w:val="20"/>
        </w:rPr>
        <w:t>Webinar #1</w:t>
      </w:r>
      <w:r w:rsidRPr="00E457CE">
        <w:rPr>
          <w:rFonts w:asciiTheme="minorHAnsi" w:hAnsiTheme="minorHAnsi"/>
          <w:sz w:val="20"/>
        </w:rPr>
        <w:t>.  Confirmation of attendance must be</w:t>
      </w:r>
      <w:r w:rsidRPr="00E457CE">
        <w:rPr>
          <w:sz w:val="20"/>
        </w:rPr>
        <w:t xml:space="preserve"> provided to the Judicial Council. Webinars must be recorded and provided to the Judicial Council in a common editable format</w:t>
      </w:r>
      <w:r w:rsidRPr="00E457CE">
        <w:rPr>
          <w:rFonts w:asciiTheme="minorHAnsi" w:hAnsiTheme="minorHAnsi"/>
          <w:sz w:val="20"/>
        </w:rPr>
        <w:t xml:space="preserve">. </w:t>
      </w:r>
      <w:r w:rsidRPr="00E457CE">
        <w:rPr>
          <w:rFonts w:asciiTheme="minorHAnsi" w:hAnsiTheme="minorHAnsi"/>
          <w:b/>
          <w:bCs/>
          <w:sz w:val="20"/>
        </w:rPr>
        <w:t>Deliverable 3: Due by July 10, 2022.</w:t>
      </w:r>
    </w:p>
    <w:p w14:paraId="2A2207FF" w14:textId="77777777" w:rsidR="00E457CE" w:rsidRPr="00E457CE" w:rsidRDefault="00E457CE" w:rsidP="00E457CE">
      <w:pPr>
        <w:pStyle w:val="ListParagraph"/>
        <w:numPr>
          <w:ilvl w:val="4"/>
          <w:numId w:val="32"/>
        </w:numPr>
        <w:spacing w:before="240" w:after="240"/>
        <w:rPr>
          <w:rFonts w:asciiTheme="minorHAnsi" w:hAnsiTheme="minorHAnsi"/>
          <w:sz w:val="20"/>
        </w:rPr>
      </w:pPr>
      <w:bookmarkStart w:id="1" w:name="_Hlk97280130"/>
      <w:r w:rsidRPr="00E457CE">
        <w:rPr>
          <w:rFonts w:asciiTheme="minorHAnsi" w:hAnsiTheme="minorHAnsi"/>
          <w:sz w:val="20"/>
        </w:rPr>
        <w:t xml:space="preserve">Follow-up for </w:t>
      </w:r>
      <w:r w:rsidRPr="00E457CE">
        <w:rPr>
          <w:rFonts w:asciiTheme="minorHAnsi" w:hAnsiTheme="minorHAnsi"/>
          <w:b/>
          <w:bCs/>
          <w:sz w:val="20"/>
        </w:rPr>
        <w:t>Webinar #1</w:t>
      </w:r>
      <w:r w:rsidRPr="00E457CE">
        <w:rPr>
          <w:rFonts w:asciiTheme="minorHAnsi" w:hAnsiTheme="minorHAnsi"/>
          <w:sz w:val="20"/>
        </w:rPr>
        <w:t xml:space="preserve"> including developing FAQs to post with the training materials, create resources for participants, answer questions as needed from participating courts with JCC support.</w:t>
      </w:r>
      <w:bookmarkEnd w:id="1"/>
      <w:r w:rsidRPr="00E457CE">
        <w:rPr>
          <w:rFonts w:asciiTheme="minorHAnsi" w:hAnsiTheme="minorHAnsi"/>
          <w:sz w:val="20"/>
        </w:rPr>
        <w:t xml:space="preserve"> </w:t>
      </w:r>
      <w:r w:rsidRPr="00E457CE">
        <w:rPr>
          <w:rFonts w:asciiTheme="minorHAnsi" w:hAnsiTheme="minorHAnsi"/>
          <w:b/>
          <w:bCs/>
          <w:sz w:val="20"/>
        </w:rPr>
        <w:t>Deliverable 4: Due by August 1, 2022.</w:t>
      </w:r>
    </w:p>
    <w:p w14:paraId="76998DE9"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Design and develop the curriculum for </w:t>
      </w:r>
      <w:r w:rsidRPr="00E457CE">
        <w:rPr>
          <w:rFonts w:asciiTheme="minorHAnsi" w:hAnsiTheme="minorHAnsi"/>
          <w:b/>
          <w:bCs/>
          <w:sz w:val="20"/>
        </w:rPr>
        <w:t>Webinar #2.</w:t>
      </w:r>
      <w:r w:rsidRPr="00E457CE">
        <w:rPr>
          <w:rFonts w:asciiTheme="minorHAnsi" w:hAnsiTheme="minorHAnsi"/>
          <w:sz w:val="20"/>
        </w:rPr>
        <w:t xml:space="preserve"> Curriculum must include competencies, objectives, </w:t>
      </w:r>
      <w:proofErr w:type="gramStart"/>
      <w:r w:rsidRPr="00E457CE">
        <w:rPr>
          <w:rFonts w:asciiTheme="minorHAnsi" w:hAnsiTheme="minorHAnsi"/>
          <w:sz w:val="20"/>
        </w:rPr>
        <w:t>outline</w:t>
      </w:r>
      <w:proofErr w:type="gramEnd"/>
      <w:r w:rsidRPr="00E457CE">
        <w:rPr>
          <w:rFonts w:asciiTheme="minorHAnsi" w:hAnsiTheme="minorHAnsi"/>
          <w:sz w:val="20"/>
        </w:rPr>
        <w:t xml:space="preserve"> and agenda with content to be covered. Instructor lesson plan for curriculum must be developed that includes key points for each learning objective, and participant materials, power point presentations and other multi-media presentations or training methods, exercises, </w:t>
      </w:r>
      <w:r w:rsidRPr="00E457CE">
        <w:rPr>
          <w:rFonts w:asciiTheme="minorHAnsi" w:hAnsiTheme="minorHAnsi"/>
          <w:sz w:val="20"/>
        </w:rPr>
        <w:lastRenderedPageBreak/>
        <w:t xml:space="preserve">hypothetical’s, case studies, practice opportunities with direct and immediate individual feedback/critique, participant evaluation forms and other handouts. </w:t>
      </w:r>
      <w:r w:rsidRPr="00E457CE">
        <w:rPr>
          <w:rFonts w:asciiTheme="minorHAnsi" w:hAnsiTheme="minorHAnsi"/>
          <w:b/>
          <w:bCs/>
          <w:sz w:val="20"/>
        </w:rPr>
        <w:t xml:space="preserve">Deliverable 5: Due by September 1, 2022. </w:t>
      </w:r>
    </w:p>
    <w:p w14:paraId="7BE62066"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Deliver curriculum </w:t>
      </w:r>
      <w:r w:rsidRPr="00E457CE">
        <w:rPr>
          <w:rFonts w:asciiTheme="minorHAnsi" w:hAnsiTheme="minorHAnsi"/>
          <w:b/>
          <w:bCs/>
          <w:sz w:val="20"/>
        </w:rPr>
        <w:t>Webinar #2</w:t>
      </w:r>
      <w:r w:rsidRPr="00E457CE">
        <w:rPr>
          <w:rFonts w:asciiTheme="minorHAnsi" w:hAnsiTheme="minorHAnsi"/>
          <w:sz w:val="20"/>
        </w:rPr>
        <w:t>. Confirmation of attendance must be</w:t>
      </w:r>
      <w:r w:rsidRPr="00E457CE">
        <w:rPr>
          <w:sz w:val="20"/>
        </w:rPr>
        <w:t xml:space="preserve"> provided to the Judicial Council. Webinars must be recorded and provided to the Judicial Council in a common editable format</w:t>
      </w:r>
      <w:r w:rsidRPr="00E457CE">
        <w:rPr>
          <w:rFonts w:asciiTheme="minorHAnsi" w:hAnsiTheme="minorHAnsi"/>
          <w:sz w:val="20"/>
        </w:rPr>
        <w:t xml:space="preserve">. </w:t>
      </w:r>
      <w:r w:rsidRPr="00E457CE">
        <w:rPr>
          <w:rFonts w:asciiTheme="minorHAnsi" w:hAnsiTheme="minorHAnsi"/>
          <w:b/>
          <w:bCs/>
          <w:sz w:val="20"/>
        </w:rPr>
        <w:t>Deliverable 6: Due by October 1, 2022.</w:t>
      </w:r>
    </w:p>
    <w:p w14:paraId="4675D387"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Follow-up for </w:t>
      </w:r>
      <w:r w:rsidRPr="00E457CE">
        <w:rPr>
          <w:rFonts w:asciiTheme="minorHAnsi" w:hAnsiTheme="minorHAnsi"/>
          <w:b/>
          <w:bCs/>
          <w:sz w:val="20"/>
        </w:rPr>
        <w:t>Webinar #2</w:t>
      </w:r>
      <w:r w:rsidRPr="00E457CE">
        <w:rPr>
          <w:rFonts w:asciiTheme="minorHAnsi" w:hAnsiTheme="minorHAnsi"/>
          <w:sz w:val="20"/>
        </w:rPr>
        <w:t xml:space="preserve"> including developing FAQs to post with the training materials, create resources for participants, answer questions as needed from participating courts with JCC support. </w:t>
      </w:r>
      <w:r w:rsidRPr="00E457CE">
        <w:rPr>
          <w:rFonts w:asciiTheme="minorHAnsi" w:hAnsiTheme="minorHAnsi"/>
          <w:b/>
          <w:bCs/>
          <w:sz w:val="20"/>
        </w:rPr>
        <w:t>Deliverable 7: Due by November 1, 2022.</w:t>
      </w:r>
    </w:p>
    <w:p w14:paraId="3140C03B" w14:textId="77777777" w:rsidR="00E457CE" w:rsidRPr="00E457CE" w:rsidRDefault="00E457CE" w:rsidP="00E457CE">
      <w:pPr>
        <w:pStyle w:val="ListParagraph"/>
        <w:numPr>
          <w:ilvl w:val="4"/>
          <w:numId w:val="32"/>
        </w:numPr>
        <w:spacing w:before="240" w:after="240"/>
        <w:rPr>
          <w:rFonts w:asciiTheme="minorHAnsi" w:hAnsiTheme="minorHAnsi"/>
          <w:sz w:val="20"/>
        </w:rPr>
      </w:pPr>
      <w:bookmarkStart w:id="2" w:name="_Hlk97103562"/>
      <w:r w:rsidRPr="00E457CE">
        <w:rPr>
          <w:rFonts w:asciiTheme="minorHAnsi" w:hAnsiTheme="minorHAnsi"/>
          <w:sz w:val="20"/>
        </w:rPr>
        <w:t xml:space="preserve">Design and develop the curriculum for </w:t>
      </w:r>
      <w:r w:rsidRPr="00E457CE">
        <w:rPr>
          <w:rFonts w:asciiTheme="minorHAnsi" w:hAnsiTheme="minorHAnsi"/>
          <w:b/>
          <w:bCs/>
          <w:sz w:val="20"/>
        </w:rPr>
        <w:t>Webinar #3</w:t>
      </w:r>
      <w:r w:rsidRPr="00E457CE">
        <w:rPr>
          <w:rFonts w:asciiTheme="minorHAnsi" w:hAnsiTheme="minorHAnsi"/>
          <w:sz w:val="20"/>
        </w:rPr>
        <w:t xml:space="preserve">. Curriculum must include competencies, objectives, </w:t>
      </w:r>
      <w:proofErr w:type="gramStart"/>
      <w:r w:rsidRPr="00E457CE">
        <w:rPr>
          <w:rFonts w:asciiTheme="minorHAnsi" w:hAnsiTheme="minorHAnsi"/>
          <w:sz w:val="20"/>
        </w:rPr>
        <w:t>outline</w:t>
      </w:r>
      <w:proofErr w:type="gramEnd"/>
      <w:r w:rsidRPr="00E457CE">
        <w:rPr>
          <w:rFonts w:asciiTheme="minorHAnsi" w:hAnsiTheme="minorHAnsi"/>
          <w:sz w:val="20"/>
        </w:rPr>
        <w:t xml:space="preserve"> and agenda with content to be covered. Instructor lesson plan for curriculum must be developed that includes key points for each learning objective, and participant materials, power point presentations and other multi-media presentations or training methods, exercises, hypothetical’s, case studies, practice opportunities with direct and immediate individual feedback/critique, participant evaluation forms and other handouts. </w:t>
      </w:r>
      <w:r w:rsidRPr="00E457CE">
        <w:rPr>
          <w:rFonts w:asciiTheme="minorHAnsi" w:hAnsiTheme="minorHAnsi"/>
          <w:b/>
          <w:bCs/>
          <w:sz w:val="20"/>
        </w:rPr>
        <w:t xml:space="preserve">Deliverable 8: Due by December 1, 2022. </w:t>
      </w:r>
    </w:p>
    <w:bookmarkEnd w:id="2"/>
    <w:p w14:paraId="1C1B5746"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Deliver curriculum </w:t>
      </w:r>
      <w:r w:rsidRPr="00E457CE">
        <w:rPr>
          <w:rFonts w:asciiTheme="minorHAnsi" w:hAnsiTheme="minorHAnsi"/>
          <w:b/>
          <w:bCs/>
          <w:sz w:val="20"/>
        </w:rPr>
        <w:t>Webinar #3</w:t>
      </w:r>
      <w:r w:rsidRPr="00E457CE">
        <w:rPr>
          <w:rFonts w:asciiTheme="minorHAnsi" w:hAnsiTheme="minorHAnsi"/>
          <w:sz w:val="20"/>
        </w:rPr>
        <w:t>. Confirmation of attendance must be</w:t>
      </w:r>
      <w:r w:rsidRPr="00E457CE">
        <w:rPr>
          <w:sz w:val="20"/>
        </w:rPr>
        <w:t xml:space="preserve"> provided to the Judicial Council. Webinars must be recorded and provided to the Judicial Council in a common editable format</w:t>
      </w:r>
      <w:r w:rsidRPr="00E457CE">
        <w:rPr>
          <w:rFonts w:asciiTheme="minorHAnsi" w:hAnsiTheme="minorHAnsi"/>
          <w:sz w:val="20"/>
        </w:rPr>
        <w:t xml:space="preserve">. </w:t>
      </w:r>
      <w:r w:rsidRPr="00E457CE">
        <w:rPr>
          <w:rFonts w:asciiTheme="minorHAnsi" w:hAnsiTheme="minorHAnsi"/>
          <w:b/>
          <w:bCs/>
          <w:sz w:val="20"/>
        </w:rPr>
        <w:t>Deliverable 9: Due by January 2, 2023.</w:t>
      </w:r>
    </w:p>
    <w:p w14:paraId="5FEFE8FA"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Follow-up for </w:t>
      </w:r>
      <w:r w:rsidRPr="00E457CE">
        <w:rPr>
          <w:rFonts w:asciiTheme="minorHAnsi" w:hAnsiTheme="minorHAnsi"/>
          <w:b/>
          <w:bCs/>
          <w:sz w:val="20"/>
        </w:rPr>
        <w:t>Webinar #3</w:t>
      </w:r>
      <w:r w:rsidRPr="00E457CE">
        <w:rPr>
          <w:rFonts w:asciiTheme="minorHAnsi" w:hAnsiTheme="minorHAnsi"/>
          <w:sz w:val="20"/>
        </w:rPr>
        <w:t xml:space="preserve"> including developing FAQs to post with the training materials, create resources for participants, answer questions as needed from participating courts with JCC support. </w:t>
      </w:r>
      <w:r w:rsidRPr="00E457CE">
        <w:rPr>
          <w:rFonts w:asciiTheme="minorHAnsi" w:hAnsiTheme="minorHAnsi"/>
          <w:b/>
          <w:bCs/>
          <w:sz w:val="20"/>
        </w:rPr>
        <w:t>Deliverable 10: Due by February 1, 2023.</w:t>
      </w:r>
    </w:p>
    <w:p w14:paraId="11C9A2C7"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Design and develop the curriculum for </w:t>
      </w:r>
      <w:r w:rsidRPr="00E457CE">
        <w:rPr>
          <w:rFonts w:asciiTheme="minorHAnsi" w:hAnsiTheme="minorHAnsi"/>
          <w:b/>
          <w:bCs/>
          <w:sz w:val="20"/>
        </w:rPr>
        <w:t>Webinar #4</w:t>
      </w:r>
      <w:r w:rsidRPr="00E457CE">
        <w:rPr>
          <w:rFonts w:asciiTheme="minorHAnsi" w:hAnsiTheme="minorHAnsi"/>
          <w:sz w:val="20"/>
        </w:rPr>
        <w:t xml:space="preserve">. Curriculum must include competencies, objectives, </w:t>
      </w:r>
      <w:proofErr w:type="gramStart"/>
      <w:r w:rsidRPr="00E457CE">
        <w:rPr>
          <w:rFonts w:asciiTheme="minorHAnsi" w:hAnsiTheme="minorHAnsi"/>
          <w:sz w:val="20"/>
        </w:rPr>
        <w:t>outline</w:t>
      </w:r>
      <w:proofErr w:type="gramEnd"/>
      <w:r w:rsidRPr="00E457CE">
        <w:rPr>
          <w:rFonts w:asciiTheme="minorHAnsi" w:hAnsiTheme="minorHAnsi"/>
          <w:sz w:val="20"/>
        </w:rPr>
        <w:t xml:space="preserve"> and agenda with content to be covered. Instructor lesson plan for curriculum must be developed that includes key points for each learning objective, and participant materials, power point presentations and other multi-media presentations or training methods, exercises, hypothetical’s, case studies, practice opportunities with direct and immediate individual feedback/critique, participant evaluation forms and other handouts. </w:t>
      </w:r>
      <w:r w:rsidRPr="00E457CE">
        <w:rPr>
          <w:rFonts w:asciiTheme="minorHAnsi" w:hAnsiTheme="minorHAnsi"/>
          <w:b/>
          <w:bCs/>
          <w:sz w:val="20"/>
        </w:rPr>
        <w:t xml:space="preserve">Deliverable 11: Due by March 1, 2023. </w:t>
      </w:r>
    </w:p>
    <w:p w14:paraId="7F766B9B"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Deliver curriculum </w:t>
      </w:r>
      <w:r w:rsidRPr="00E457CE">
        <w:rPr>
          <w:rFonts w:asciiTheme="minorHAnsi" w:hAnsiTheme="minorHAnsi"/>
          <w:b/>
          <w:bCs/>
          <w:sz w:val="20"/>
        </w:rPr>
        <w:t>Webinar #4</w:t>
      </w:r>
      <w:r w:rsidRPr="00E457CE">
        <w:rPr>
          <w:rFonts w:asciiTheme="minorHAnsi" w:hAnsiTheme="minorHAnsi"/>
          <w:sz w:val="20"/>
        </w:rPr>
        <w:t>. Confirmation of attendance must be</w:t>
      </w:r>
      <w:r w:rsidRPr="00E457CE">
        <w:rPr>
          <w:sz w:val="20"/>
        </w:rPr>
        <w:t xml:space="preserve"> provided to the Judicial Council. Webinars must be recorded and provided to the Judicial Council in a common editable format</w:t>
      </w:r>
      <w:r w:rsidRPr="00E457CE">
        <w:rPr>
          <w:rFonts w:asciiTheme="minorHAnsi" w:hAnsiTheme="minorHAnsi"/>
          <w:sz w:val="20"/>
        </w:rPr>
        <w:t xml:space="preserve">. </w:t>
      </w:r>
      <w:r w:rsidRPr="00E457CE">
        <w:rPr>
          <w:rFonts w:asciiTheme="minorHAnsi" w:hAnsiTheme="minorHAnsi"/>
          <w:b/>
          <w:bCs/>
          <w:sz w:val="20"/>
        </w:rPr>
        <w:t>Deliverable 12: Due by April 1, 2023.</w:t>
      </w:r>
      <w:r w:rsidRPr="00E457CE">
        <w:rPr>
          <w:rFonts w:asciiTheme="minorHAnsi" w:hAnsiTheme="minorHAnsi"/>
          <w:sz w:val="20"/>
        </w:rPr>
        <w:t xml:space="preserve"> </w:t>
      </w:r>
    </w:p>
    <w:p w14:paraId="7D0B05CD"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Follow-up for </w:t>
      </w:r>
      <w:r w:rsidRPr="00E457CE">
        <w:rPr>
          <w:rFonts w:asciiTheme="minorHAnsi" w:hAnsiTheme="minorHAnsi"/>
          <w:b/>
          <w:bCs/>
          <w:sz w:val="20"/>
        </w:rPr>
        <w:t>Webinar #4</w:t>
      </w:r>
      <w:r w:rsidRPr="00E457CE">
        <w:rPr>
          <w:rFonts w:asciiTheme="minorHAnsi" w:hAnsiTheme="minorHAnsi"/>
          <w:sz w:val="20"/>
        </w:rPr>
        <w:t xml:space="preserve"> including developing FAQs to post with the training materials, create resources for participants, answer questions as needed from participating courts with JCC support. </w:t>
      </w:r>
      <w:r w:rsidRPr="00E457CE">
        <w:rPr>
          <w:rFonts w:asciiTheme="minorHAnsi" w:hAnsiTheme="minorHAnsi"/>
          <w:b/>
          <w:bCs/>
          <w:sz w:val="20"/>
        </w:rPr>
        <w:t>Deliverable 13: Due by May 1, 2023.</w:t>
      </w:r>
    </w:p>
    <w:p w14:paraId="2AEA8A47"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lastRenderedPageBreak/>
        <w:t xml:space="preserve">Design and develop the curriculum for </w:t>
      </w:r>
      <w:r w:rsidRPr="00E457CE">
        <w:rPr>
          <w:rFonts w:asciiTheme="minorHAnsi" w:hAnsiTheme="minorHAnsi"/>
          <w:b/>
          <w:bCs/>
          <w:sz w:val="20"/>
        </w:rPr>
        <w:t>Webinar #5</w:t>
      </w:r>
      <w:r w:rsidRPr="00E457CE">
        <w:rPr>
          <w:rFonts w:asciiTheme="minorHAnsi" w:hAnsiTheme="minorHAnsi"/>
          <w:sz w:val="20"/>
        </w:rPr>
        <w:t xml:space="preserve">. Curriculum must include competencies, objectives, </w:t>
      </w:r>
      <w:proofErr w:type="gramStart"/>
      <w:r w:rsidRPr="00E457CE">
        <w:rPr>
          <w:rFonts w:asciiTheme="minorHAnsi" w:hAnsiTheme="minorHAnsi"/>
          <w:sz w:val="20"/>
        </w:rPr>
        <w:t>outline</w:t>
      </w:r>
      <w:proofErr w:type="gramEnd"/>
      <w:r w:rsidRPr="00E457CE">
        <w:rPr>
          <w:rFonts w:asciiTheme="minorHAnsi" w:hAnsiTheme="minorHAnsi"/>
          <w:sz w:val="20"/>
        </w:rPr>
        <w:t xml:space="preserve"> and agenda with content to be covered. Instructor lesson plan for curriculum must be developed that includes key points for each learning objective, and participant materials, power point presentations and other multi-media presentations or training methods, exercises, hypothetical’s, case studies, practice opportunities with direct and immediate individual feedback/critique, participant evaluation forms and other handouts. </w:t>
      </w:r>
      <w:r w:rsidRPr="00E457CE">
        <w:rPr>
          <w:rFonts w:asciiTheme="minorHAnsi" w:hAnsiTheme="minorHAnsi"/>
          <w:b/>
          <w:bCs/>
          <w:sz w:val="20"/>
        </w:rPr>
        <w:t xml:space="preserve">Deliverable 14: Due by June 1, 2023. </w:t>
      </w:r>
    </w:p>
    <w:p w14:paraId="02C78290"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Deliver curriculum </w:t>
      </w:r>
      <w:r w:rsidRPr="00E457CE">
        <w:rPr>
          <w:rFonts w:asciiTheme="minorHAnsi" w:hAnsiTheme="minorHAnsi"/>
          <w:b/>
          <w:bCs/>
          <w:sz w:val="20"/>
        </w:rPr>
        <w:t>Webinar #5</w:t>
      </w:r>
      <w:r w:rsidRPr="00E457CE">
        <w:rPr>
          <w:rFonts w:asciiTheme="minorHAnsi" w:hAnsiTheme="minorHAnsi"/>
          <w:sz w:val="20"/>
        </w:rPr>
        <w:t>. Confirmation of attendance must be</w:t>
      </w:r>
      <w:r w:rsidRPr="00E457CE">
        <w:rPr>
          <w:sz w:val="20"/>
        </w:rPr>
        <w:t xml:space="preserve"> provided to the Judicial Council. Webinars must be recorded and provided to the Judicial Council in a common editable format</w:t>
      </w:r>
      <w:r w:rsidRPr="00E457CE">
        <w:rPr>
          <w:rFonts w:asciiTheme="minorHAnsi" w:hAnsiTheme="minorHAnsi"/>
          <w:sz w:val="20"/>
        </w:rPr>
        <w:t xml:space="preserve">. </w:t>
      </w:r>
      <w:r w:rsidRPr="00E457CE">
        <w:rPr>
          <w:rFonts w:asciiTheme="minorHAnsi" w:hAnsiTheme="minorHAnsi"/>
          <w:b/>
          <w:bCs/>
          <w:sz w:val="20"/>
        </w:rPr>
        <w:t>Deliverable 15: Due by July 1, 2023.</w:t>
      </w:r>
    </w:p>
    <w:p w14:paraId="3AE88DB4"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Follow-up for </w:t>
      </w:r>
      <w:r w:rsidRPr="00E457CE">
        <w:rPr>
          <w:rFonts w:asciiTheme="minorHAnsi" w:hAnsiTheme="minorHAnsi"/>
          <w:b/>
          <w:bCs/>
          <w:sz w:val="20"/>
        </w:rPr>
        <w:t>Webinar #5</w:t>
      </w:r>
      <w:r w:rsidRPr="00E457CE">
        <w:rPr>
          <w:rFonts w:asciiTheme="minorHAnsi" w:hAnsiTheme="minorHAnsi"/>
          <w:sz w:val="20"/>
        </w:rPr>
        <w:t xml:space="preserve"> including developing FAQs to post with the training materials, create resources for participants, answer questions as needed from participating courts with JCC support. </w:t>
      </w:r>
      <w:r w:rsidRPr="00E457CE">
        <w:rPr>
          <w:rFonts w:asciiTheme="minorHAnsi" w:hAnsiTheme="minorHAnsi"/>
          <w:b/>
          <w:bCs/>
          <w:sz w:val="20"/>
        </w:rPr>
        <w:t>Deliverable 16: Due by August 1, 2023.</w:t>
      </w:r>
    </w:p>
    <w:p w14:paraId="0690FF7F"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Design and develop the curriculum for </w:t>
      </w:r>
      <w:r w:rsidRPr="00E457CE">
        <w:rPr>
          <w:rFonts w:asciiTheme="minorHAnsi" w:hAnsiTheme="minorHAnsi"/>
          <w:b/>
          <w:bCs/>
          <w:sz w:val="20"/>
        </w:rPr>
        <w:t>Webinar #6</w:t>
      </w:r>
      <w:r w:rsidRPr="00E457CE">
        <w:rPr>
          <w:rFonts w:asciiTheme="minorHAnsi" w:hAnsiTheme="minorHAnsi"/>
          <w:sz w:val="20"/>
        </w:rPr>
        <w:t xml:space="preserve">. Curriculum must include competencies, objectives, </w:t>
      </w:r>
      <w:proofErr w:type="gramStart"/>
      <w:r w:rsidRPr="00E457CE">
        <w:rPr>
          <w:rFonts w:asciiTheme="minorHAnsi" w:hAnsiTheme="minorHAnsi"/>
          <w:sz w:val="20"/>
        </w:rPr>
        <w:t>outline</w:t>
      </w:r>
      <w:proofErr w:type="gramEnd"/>
      <w:r w:rsidRPr="00E457CE">
        <w:rPr>
          <w:rFonts w:asciiTheme="minorHAnsi" w:hAnsiTheme="minorHAnsi"/>
          <w:sz w:val="20"/>
        </w:rPr>
        <w:t xml:space="preserve"> and agenda with content to be covered. Instructor lesson plan for curriculum must be developed that includes key points for each learning objective, and participant materials, power point presentations and other multi-media presentations or training methods, exercises, hypothetical’s, case studies, practice opportunities with direct and immediate individual feedback/critique, participant evaluation forms and other handouts. </w:t>
      </w:r>
      <w:r w:rsidRPr="00E457CE">
        <w:rPr>
          <w:rFonts w:asciiTheme="minorHAnsi" w:hAnsiTheme="minorHAnsi"/>
          <w:b/>
          <w:bCs/>
          <w:sz w:val="20"/>
        </w:rPr>
        <w:t xml:space="preserve">Deliverable 17: Due by September 1, 2023. </w:t>
      </w:r>
    </w:p>
    <w:p w14:paraId="03A67219"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Deliver curriculum </w:t>
      </w:r>
      <w:r w:rsidRPr="00E457CE">
        <w:rPr>
          <w:rFonts w:asciiTheme="minorHAnsi" w:hAnsiTheme="minorHAnsi"/>
          <w:b/>
          <w:bCs/>
          <w:sz w:val="20"/>
        </w:rPr>
        <w:t>Webinar #6</w:t>
      </w:r>
      <w:r w:rsidRPr="00E457CE">
        <w:rPr>
          <w:rFonts w:asciiTheme="minorHAnsi" w:hAnsiTheme="minorHAnsi"/>
          <w:sz w:val="20"/>
        </w:rPr>
        <w:t>. Confirmation of attendance must be</w:t>
      </w:r>
      <w:r w:rsidRPr="00E457CE">
        <w:rPr>
          <w:sz w:val="20"/>
        </w:rPr>
        <w:t xml:space="preserve"> provided to the Judicial Council. Webinars must be recorded and provided to the Judicial Council in a common editable format</w:t>
      </w:r>
      <w:r w:rsidRPr="00E457CE">
        <w:rPr>
          <w:rFonts w:asciiTheme="minorHAnsi" w:hAnsiTheme="minorHAnsi"/>
          <w:sz w:val="20"/>
        </w:rPr>
        <w:t xml:space="preserve">. </w:t>
      </w:r>
      <w:r w:rsidRPr="00E457CE">
        <w:rPr>
          <w:rFonts w:asciiTheme="minorHAnsi" w:hAnsiTheme="minorHAnsi"/>
          <w:b/>
          <w:bCs/>
          <w:sz w:val="20"/>
        </w:rPr>
        <w:t>Deliverable 18: Due by October 1, 2023.</w:t>
      </w:r>
    </w:p>
    <w:p w14:paraId="2373DD16"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Follow-up for </w:t>
      </w:r>
      <w:r w:rsidRPr="00E457CE">
        <w:rPr>
          <w:rFonts w:asciiTheme="minorHAnsi" w:hAnsiTheme="minorHAnsi"/>
          <w:b/>
          <w:bCs/>
          <w:sz w:val="20"/>
        </w:rPr>
        <w:t>Webinar #6</w:t>
      </w:r>
      <w:r w:rsidRPr="00E457CE">
        <w:rPr>
          <w:rFonts w:asciiTheme="minorHAnsi" w:hAnsiTheme="minorHAnsi"/>
          <w:sz w:val="20"/>
        </w:rPr>
        <w:t xml:space="preserve"> including developing FAQs to post with the training materials, create resources for participants, answer questions as needed from participating courts with JCC support. </w:t>
      </w:r>
      <w:r w:rsidRPr="00E457CE">
        <w:rPr>
          <w:rFonts w:asciiTheme="minorHAnsi" w:hAnsiTheme="minorHAnsi"/>
          <w:b/>
          <w:bCs/>
          <w:sz w:val="20"/>
        </w:rPr>
        <w:t>Deliverable 19: Due by November 1, 2023.</w:t>
      </w:r>
    </w:p>
    <w:p w14:paraId="2EF54AB8"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Design and develop the curriculum for </w:t>
      </w:r>
      <w:r w:rsidRPr="00E457CE">
        <w:rPr>
          <w:rFonts w:asciiTheme="minorHAnsi" w:hAnsiTheme="minorHAnsi"/>
          <w:b/>
          <w:bCs/>
          <w:sz w:val="20"/>
        </w:rPr>
        <w:t>Webinar #7</w:t>
      </w:r>
      <w:r w:rsidRPr="00E457CE">
        <w:rPr>
          <w:rFonts w:asciiTheme="minorHAnsi" w:hAnsiTheme="minorHAnsi"/>
          <w:sz w:val="20"/>
        </w:rPr>
        <w:t xml:space="preserve">. Curriculum must include competencies, objectives, </w:t>
      </w:r>
      <w:proofErr w:type="gramStart"/>
      <w:r w:rsidRPr="00E457CE">
        <w:rPr>
          <w:rFonts w:asciiTheme="minorHAnsi" w:hAnsiTheme="minorHAnsi"/>
          <w:sz w:val="20"/>
        </w:rPr>
        <w:t>outline</w:t>
      </w:r>
      <w:proofErr w:type="gramEnd"/>
      <w:r w:rsidRPr="00E457CE">
        <w:rPr>
          <w:rFonts w:asciiTheme="minorHAnsi" w:hAnsiTheme="minorHAnsi"/>
          <w:sz w:val="20"/>
        </w:rPr>
        <w:t xml:space="preserve"> and agenda with content to be covered. Instructor lesson plan for curriculum must be developed that includes key points for each learning objective, and participant materials, power point presentations and other multi-media presentations or training methods, exercises, hypothetical’s, case studies, practice opportunities with direct and immediate individual feedback/critique, participant evaluation forms and other handouts. </w:t>
      </w:r>
      <w:r w:rsidRPr="00E457CE">
        <w:rPr>
          <w:rFonts w:asciiTheme="minorHAnsi" w:hAnsiTheme="minorHAnsi"/>
          <w:b/>
          <w:bCs/>
          <w:sz w:val="20"/>
        </w:rPr>
        <w:t xml:space="preserve">Deliverable 20: Due by December 1, 2023. </w:t>
      </w:r>
    </w:p>
    <w:p w14:paraId="13403164"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Deliver curriculum </w:t>
      </w:r>
      <w:r w:rsidRPr="00E457CE">
        <w:rPr>
          <w:rFonts w:asciiTheme="minorHAnsi" w:hAnsiTheme="minorHAnsi"/>
          <w:b/>
          <w:bCs/>
          <w:sz w:val="20"/>
        </w:rPr>
        <w:t>Webinar #7</w:t>
      </w:r>
      <w:r w:rsidRPr="00E457CE">
        <w:rPr>
          <w:rFonts w:asciiTheme="minorHAnsi" w:hAnsiTheme="minorHAnsi"/>
          <w:sz w:val="20"/>
        </w:rPr>
        <w:t>. Confirmation of attendance must be</w:t>
      </w:r>
      <w:r w:rsidRPr="00E457CE">
        <w:rPr>
          <w:sz w:val="20"/>
        </w:rPr>
        <w:t xml:space="preserve"> provided to the Judicial Council. Webinars must be recorded and provided to the Judicial Council in a common editable format</w:t>
      </w:r>
      <w:r w:rsidRPr="00E457CE">
        <w:rPr>
          <w:rFonts w:asciiTheme="minorHAnsi" w:hAnsiTheme="minorHAnsi"/>
          <w:sz w:val="20"/>
        </w:rPr>
        <w:t xml:space="preserve">. </w:t>
      </w:r>
      <w:r w:rsidRPr="00E457CE">
        <w:rPr>
          <w:rFonts w:asciiTheme="minorHAnsi" w:hAnsiTheme="minorHAnsi"/>
          <w:b/>
          <w:bCs/>
          <w:sz w:val="20"/>
        </w:rPr>
        <w:t>Deliverable 21: Due by January 2, 2024.</w:t>
      </w:r>
    </w:p>
    <w:p w14:paraId="20B373D1"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lastRenderedPageBreak/>
        <w:t xml:space="preserve">Follow-up for </w:t>
      </w:r>
      <w:r w:rsidRPr="00E457CE">
        <w:rPr>
          <w:rFonts w:asciiTheme="minorHAnsi" w:hAnsiTheme="minorHAnsi"/>
          <w:b/>
          <w:bCs/>
          <w:sz w:val="20"/>
        </w:rPr>
        <w:t>Webinar #7</w:t>
      </w:r>
      <w:r w:rsidRPr="00E457CE">
        <w:rPr>
          <w:rFonts w:asciiTheme="minorHAnsi" w:hAnsiTheme="minorHAnsi"/>
          <w:sz w:val="20"/>
        </w:rPr>
        <w:t xml:space="preserve"> including developing FAQs to post with the training materials, create resources for participants, answer questions as needed from participating courts with JCC support. </w:t>
      </w:r>
      <w:r w:rsidRPr="00E457CE">
        <w:rPr>
          <w:rFonts w:asciiTheme="minorHAnsi" w:hAnsiTheme="minorHAnsi"/>
          <w:b/>
          <w:bCs/>
          <w:sz w:val="20"/>
        </w:rPr>
        <w:t>Deliverable 22: Due by February 1, 2024.</w:t>
      </w:r>
    </w:p>
    <w:p w14:paraId="1F6ECC07"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Design and develop the curriculum for </w:t>
      </w:r>
      <w:r w:rsidRPr="00E457CE">
        <w:rPr>
          <w:rFonts w:asciiTheme="minorHAnsi" w:hAnsiTheme="minorHAnsi"/>
          <w:b/>
          <w:bCs/>
          <w:sz w:val="20"/>
        </w:rPr>
        <w:t>Webinar #8</w:t>
      </w:r>
      <w:r w:rsidRPr="00E457CE">
        <w:rPr>
          <w:rFonts w:asciiTheme="minorHAnsi" w:hAnsiTheme="minorHAnsi"/>
          <w:sz w:val="20"/>
        </w:rPr>
        <w:t xml:space="preserve">. Curriculum must include competencies, objectives, </w:t>
      </w:r>
      <w:proofErr w:type="gramStart"/>
      <w:r w:rsidRPr="00E457CE">
        <w:rPr>
          <w:rFonts w:asciiTheme="minorHAnsi" w:hAnsiTheme="minorHAnsi"/>
          <w:sz w:val="20"/>
        </w:rPr>
        <w:t>outline</w:t>
      </w:r>
      <w:proofErr w:type="gramEnd"/>
      <w:r w:rsidRPr="00E457CE">
        <w:rPr>
          <w:rFonts w:asciiTheme="minorHAnsi" w:hAnsiTheme="minorHAnsi"/>
          <w:sz w:val="20"/>
        </w:rPr>
        <w:t xml:space="preserve"> and agenda with content to be covered. Instructor lesson plan for curriculum must be developed that includes key points for each learning objective, and participant materials, power point presentations and other multi-media presentations or training methods, exercises, hypothetical’s, case studies, practice opportunities with direct and immediate individual feedback/critique, participant evaluation forms and other handouts. </w:t>
      </w:r>
      <w:r w:rsidRPr="00E457CE">
        <w:rPr>
          <w:rFonts w:asciiTheme="minorHAnsi" w:hAnsiTheme="minorHAnsi"/>
          <w:b/>
          <w:bCs/>
          <w:sz w:val="20"/>
        </w:rPr>
        <w:t xml:space="preserve">Deliverable 23: Due by March 1, 2024. </w:t>
      </w:r>
    </w:p>
    <w:p w14:paraId="7895FDBC"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Deliver curriculum </w:t>
      </w:r>
      <w:r w:rsidRPr="00E457CE">
        <w:rPr>
          <w:rFonts w:asciiTheme="minorHAnsi" w:hAnsiTheme="minorHAnsi"/>
          <w:b/>
          <w:bCs/>
          <w:sz w:val="20"/>
        </w:rPr>
        <w:t>Webinar #8</w:t>
      </w:r>
      <w:r w:rsidRPr="00E457CE">
        <w:rPr>
          <w:rFonts w:asciiTheme="minorHAnsi" w:hAnsiTheme="minorHAnsi"/>
          <w:sz w:val="20"/>
        </w:rPr>
        <w:t>. Confirmation of attendance must be</w:t>
      </w:r>
      <w:r w:rsidRPr="00E457CE">
        <w:rPr>
          <w:sz w:val="20"/>
        </w:rPr>
        <w:t xml:space="preserve"> provided to the Judicial Council. Webinars must be recorded and provided to the Judicial Council in a common editable format</w:t>
      </w:r>
      <w:r w:rsidRPr="00E457CE">
        <w:rPr>
          <w:rFonts w:asciiTheme="minorHAnsi" w:hAnsiTheme="minorHAnsi"/>
          <w:sz w:val="20"/>
        </w:rPr>
        <w:t xml:space="preserve">. </w:t>
      </w:r>
      <w:r w:rsidRPr="00E457CE">
        <w:rPr>
          <w:rFonts w:asciiTheme="minorHAnsi" w:hAnsiTheme="minorHAnsi"/>
          <w:b/>
          <w:bCs/>
          <w:sz w:val="20"/>
        </w:rPr>
        <w:t>Deliverable 24: Due by April 1, 2024.</w:t>
      </w:r>
    </w:p>
    <w:p w14:paraId="2D34034B"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Follow-up for </w:t>
      </w:r>
      <w:r w:rsidRPr="00E457CE">
        <w:rPr>
          <w:rFonts w:asciiTheme="minorHAnsi" w:hAnsiTheme="minorHAnsi"/>
          <w:b/>
          <w:bCs/>
          <w:sz w:val="20"/>
        </w:rPr>
        <w:t>Webinar #8</w:t>
      </w:r>
      <w:r w:rsidRPr="00E457CE">
        <w:rPr>
          <w:rFonts w:asciiTheme="minorHAnsi" w:hAnsiTheme="minorHAnsi"/>
          <w:sz w:val="20"/>
        </w:rPr>
        <w:t xml:space="preserve"> including developing FAQs to post with the training materials, create resources for participants, answer questions as needed from participating courts with JCC support.  </w:t>
      </w:r>
      <w:r w:rsidRPr="00E457CE">
        <w:rPr>
          <w:rFonts w:asciiTheme="minorHAnsi" w:hAnsiTheme="minorHAnsi"/>
          <w:b/>
          <w:bCs/>
          <w:sz w:val="20"/>
        </w:rPr>
        <w:t>Deliverable 25: Due by May 9, 2024.</w:t>
      </w:r>
    </w:p>
    <w:bookmarkEnd w:id="0"/>
    <w:p w14:paraId="3F6F2099" w14:textId="77777777" w:rsidR="00E457CE" w:rsidRPr="00E457CE" w:rsidRDefault="00E457CE" w:rsidP="00E457CE">
      <w:pPr>
        <w:pStyle w:val="ListParagraph"/>
        <w:numPr>
          <w:ilvl w:val="3"/>
          <w:numId w:val="32"/>
        </w:numPr>
        <w:tabs>
          <w:tab w:val="left" w:pos="8370"/>
        </w:tabs>
        <w:spacing w:before="240" w:after="240"/>
        <w:ind w:right="-360"/>
        <w:rPr>
          <w:rFonts w:asciiTheme="minorHAnsi" w:hAnsiTheme="minorHAnsi"/>
          <w:b/>
          <w:bCs/>
          <w:sz w:val="20"/>
        </w:rPr>
      </w:pPr>
      <w:r w:rsidRPr="00E457CE">
        <w:rPr>
          <w:rFonts w:asciiTheme="minorHAnsi" w:hAnsiTheme="minorHAnsi"/>
          <w:b/>
          <w:bCs/>
          <w:sz w:val="20"/>
          <w:u w:val="single"/>
        </w:rPr>
        <w:t>Project 2</w:t>
      </w:r>
      <w:r w:rsidRPr="00E457CE">
        <w:rPr>
          <w:rFonts w:asciiTheme="minorHAnsi" w:hAnsiTheme="minorHAnsi"/>
          <w:b/>
          <w:bCs/>
          <w:sz w:val="20"/>
        </w:rPr>
        <w:t xml:space="preserve"> – Assessment and Recommendation on Future Training</w:t>
      </w:r>
    </w:p>
    <w:p w14:paraId="25426AF2"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The Judicial Council is committed to providing all children and families in the California court system appropriate access to mental health services. CFCC is charged with provides education for multidisciplinary audiences, including judges, court staff, attorneys, social workers, and probation officers. Court staff and court partners face significant challenges in addressing the mental health needs of the people they serve.</w:t>
      </w:r>
    </w:p>
    <w:p w14:paraId="000D85D5" w14:textId="39781A40"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 xml:space="preserve">Meet with and obtain input from CFCC project staff on needs, gaps, </w:t>
      </w:r>
      <w:proofErr w:type="gramStart"/>
      <w:r w:rsidRPr="00E457CE">
        <w:rPr>
          <w:rFonts w:asciiTheme="minorHAnsi" w:hAnsiTheme="minorHAnsi"/>
          <w:sz w:val="20"/>
        </w:rPr>
        <w:t>objectives</w:t>
      </w:r>
      <w:proofErr w:type="gramEnd"/>
      <w:r w:rsidRPr="00E457CE">
        <w:rPr>
          <w:rFonts w:asciiTheme="minorHAnsi" w:hAnsiTheme="minorHAnsi"/>
          <w:sz w:val="20"/>
        </w:rPr>
        <w:t xml:space="preserve"> and outcomes for this project. Refer to topics outlined in “Description of Services” under section 2</w:t>
      </w:r>
      <w:r w:rsidR="008B1F09">
        <w:rPr>
          <w:rFonts w:asciiTheme="minorHAnsi" w:hAnsiTheme="minorHAnsi"/>
          <w:sz w:val="20"/>
        </w:rPr>
        <w:t>.1</w:t>
      </w:r>
      <w:r w:rsidRPr="00E457CE">
        <w:rPr>
          <w:rFonts w:asciiTheme="minorHAnsi" w:hAnsiTheme="minorHAnsi"/>
          <w:sz w:val="20"/>
        </w:rPr>
        <w:t xml:space="preserve"> above.</w:t>
      </w:r>
      <w:r w:rsidRPr="00E457CE">
        <w:rPr>
          <w:sz w:val="20"/>
        </w:rPr>
        <w:t xml:space="preserve"> </w:t>
      </w:r>
      <w:r w:rsidRPr="00E457CE">
        <w:rPr>
          <w:rFonts w:asciiTheme="minorHAnsi" w:hAnsiTheme="minorHAnsi"/>
          <w:b/>
          <w:bCs/>
          <w:sz w:val="20"/>
        </w:rPr>
        <w:t xml:space="preserve">Deliverable 1: Due by June 1, 2022. </w:t>
      </w:r>
    </w:p>
    <w:p w14:paraId="21D3ED89" w14:textId="77777777" w:rsidR="00E457CE" w:rsidRPr="00E457CE" w:rsidRDefault="00E457CE" w:rsidP="00E457CE">
      <w:pPr>
        <w:pStyle w:val="ListParagraph"/>
        <w:numPr>
          <w:ilvl w:val="4"/>
          <w:numId w:val="32"/>
        </w:numPr>
        <w:spacing w:before="240" w:after="240"/>
        <w:rPr>
          <w:rFonts w:asciiTheme="minorHAnsi" w:hAnsiTheme="minorHAnsi"/>
          <w:sz w:val="20"/>
        </w:rPr>
      </w:pPr>
      <w:r w:rsidRPr="00E457CE">
        <w:rPr>
          <w:rFonts w:asciiTheme="minorHAnsi" w:hAnsiTheme="minorHAnsi"/>
          <w:sz w:val="20"/>
        </w:rPr>
        <w:t>Conduct training needs assessment and analysis and on current multidisciplinary training needs for our court stakeholders including judges, court staff, attorneys, social workers, and probation officers, etc.,</w:t>
      </w:r>
      <w:r w:rsidRPr="00E457CE">
        <w:rPr>
          <w:sz w:val="20"/>
        </w:rPr>
        <w:t xml:space="preserve"> </w:t>
      </w:r>
      <w:r w:rsidRPr="00E457CE">
        <w:rPr>
          <w:rFonts w:asciiTheme="minorHAnsi" w:hAnsiTheme="minorHAnsi"/>
          <w:sz w:val="20"/>
        </w:rPr>
        <w:t xml:space="preserve">that address the diverse mental health needs of children, youth, and families in family court and probate guardianship. Assessment must build on the research, publications and infographics developed by CFCC and can include independent research on current mental health needs of children youth, and families in court, focus groups, stakeholder interviews, etc., to complete assessment and analysis. Complete analysis and draft recommendations for review and input from JCC project staff. </w:t>
      </w:r>
      <w:r w:rsidRPr="00E457CE">
        <w:rPr>
          <w:rFonts w:asciiTheme="minorHAnsi" w:hAnsiTheme="minorHAnsi"/>
          <w:b/>
          <w:bCs/>
          <w:sz w:val="20"/>
        </w:rPr>
        <w:t>Deliverable 2: Due by February 1, 2023.</w:t>
      </w:r>
    </w:p>
    <w:p w14:paraId="13BE9B1C" w14:textId="3A37744F" w:rsidR="00C4177B" w:rsidRPr="00383817" w:rsidRDefault="00E457CE" w:rsidP="00383817">
      <w:pPr>
        <w:pStyle w:val="ListParagraph"/>
        <w:numPr>
          <w:ilvl w:val="4"/>
          <w:numId w:val="32"/>
        </w:numPr>
        <w:spacing w:before="240" w:after="240"/>
        <w:rPr>
          <w:rFonts w:asciiTheme="minorHAnsi" w:hAnsiTheme="minorHAnsi"/>
          <w:sz w:val="20"/>
        </w:rPr>
      </w:pPr>
      <w:r w:rsidRPr="00E457CE">
        <w:rPr>
          <w:bCs/>
          <w:sz w:val="20"/>
        </w:rPr>
        <w:t xml:space="preserve">Final written recommendations on current/future training topics that address the diverse mental health needs of children, youth, and </w:t>
      </w:r>
      <w:r w:rsidRPr="00E457CE">
        <w:rPr>
          <w:bCs/>
          <w:sz w:val="20"/>
        </w:rPr>
        <w:lastRenderedPageBreak/>
        <w:t>families in family court and probate guardianship. Training topics may be used as topics for webinars in Project #1 in this RFP.</w:t>
      </w:r>
      <w:r w:rsidRPr="00E457CE">
        <w:rPr>
          <w:rFonts w:asciiTheme="minorHAnsi" w:hAnsiTheme="minorHAnsi"/>
          <w:b/>
          <w:bCs/>
          <w:sz w:val="20"/>
        </w:rPr>
        <w:t xml:space="preserve"> Deliverable 3: Due by May 1, 2023.</w:t>
      </w:r>
    </w:p>
    <w:p w14:paraId="125143A3" w14:textId="58DA3BA6"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529C7C1C" w14:textId="606363B3" w:rsidR="000033AA" w:rsidRPr="000130AC" w:rsidRDefault="003145FD" w:rsidP="00846E22">
      <w:pPr>
        <w:pStyle w:val="ListParagraph"/>
        <w:numPr>
          <w:ilvl w:val="0"/>
          <w:numId w:val="21"/>
        </w:numPr>
        <w:spacing w:before="120" w:after="120"/>
        <w:ind w:left="1260"/>
        <w:rPr>
          <w:rFonts w:asciiTheme="minorHAnsi" w:hAnsiTheme="minorHAnsi" w:cstheme="minorHAnsi"/>
          <w:iCs/>
          <w:sz w:val="20"/>
        </w:rPr>
      </w:pPr>
      <w:r>
        <w:rPr>
          <w:rFonts w:asciiTheme="minorHAnsi" w:hAnsiTheme="minorHAnsi" w:cstheme="minorHAnsi"/>
          <w:i/>
          <w:sz w:val="20"/>
        </w:rPr>
        <w:t xml:space="preserve"> </w:t>
      </w:r>
      <w:r w:rsidR="000130AC" w:rsidRPr="000130AC">
        <w:rPr>
          <w:rFonts w:asciiTheme="minorHAnsi" w:hAnsiTheme="minorHAnsi" w:cstheme="minorHAnsi"/>
          <w:b/>
          <w:bCs/>
          <w:iCs/>
          <w:sz w:val="20"/>
        </w:rPr>
        <w:t>Timeliness</w:t>
      </w:r>
      <w:r w:rsidR="000130AC" w:rsidRPr="000130AC">
        <w:rPr>
          <w:rFonts w:asciiTheme="minorHAnsi" w:hAnsiTheme="minorHAnsi" w:cstheme="minorHAnsi"/>
          <w:iCs/>
          <w:sz w:val="20"/>
        </w:rPr>
        <w:t xml:space="preserve">:  The Services were </w:t>
      </w:r>
      <w:proofErr w:type="gramStart"/>
      <w:r w:rsidR="000130AC" w:rsidRPr="000130AC">
        <w:rPr>
          <w:rFonts w:asciiTheme="minorHAnsi" w:hAnsiTheme="minorHAnsi" w:cstheme="minorHAnsi"/>
          <w:iCs/>
          <w:sz w:val="20"/>
        </w:rPr>
        <w:t>completed</w:t>
      </w:r>
      <w:proofErr w:type="gramEnd"/>
      <w:r w:rsidR="000130AC" w:rsidRPr="000130AC">
        <w:rPr>
          <w:rFonts w:asciiTheme="minorHAnsi" w:hAnsiTheme="minorHAnsi" w:cstheme="minorHAnsi"/>
          <w:iCs/>
          <w:sz w:val="20"/>
        </w:rPr>
        <w:t xml:space="preserve"> and the Deliverables were delivered on time. </w:t>
      </w:r>
      <w:r w:rsidRPr="000130AC">
        <w:rPr>
          <w:rFonts w:asciiTheme="minorHAnsi" w:hAnsiTheme="minorHAnsi" w:cstheme="minorHAnsi"/>
          <w:iCs/>
          <w:sz w:val="20"/>
        </w:rPr>
        <w:t xml:space="preserve"> </w:t>
      </w:r>
    </w:p>
    <w:p w14:paraId="58522B57" w14:textId="2A089856" w:rsidR="00570F30" w:rsidRPr="000130AC" w:rsidRDefault="000130AC" w:rsidP="00846E22">
      <w:pPr>
        <w:pStyle w:val="ListParagraph"/>
        <w:numPr>
          <w:ilvl w:val="0"/>
          <w:numId w:val="21"/>
        </w:numPr>
        <w:spacing w:before="120" w:after="120"/>
        <w:ind w:left="1260"/>
        <w:rPr>
          <w:rFonts w:asciiTheme="minorHAnsi" w:hAnsiTheme="minorHAnsi" w:cstheme="minorHAnsi"/>
          <w:iCs/>
          <w:sz w:val="20"/>
        </w:rPr>
      </w:pPr>
      <w:r w:rsidRPr="000130AC">
        <w:rPr>
          <w:rFonts w:asciiTheme="minorHAnsi" w:hAnsiTheme="minorHAnsi" w:cstheme="minorHAnsi"/>
          <w:b/>
          <w:bCs/>
          <w:iCs/>
          <w:sz w:val="20"/>
        </w:rPr>
        <w:t>Completeness</w:t>
      </w:r>
      <w:r w:rsidRPr="000130AC">
        <w:rPr>
          <w:rFonts w:asciiTheme="minorHAnsi" w:hAnsiTheme="minorHAnsi" w:cstheme="minorHAnsi"/>
          <w:iCs/>
          <w:sz w:val="20"/>
        </w:rPr>
        <w:t>:  The Services and Deliverables contained the materials and features required in the Agreement.</w:t>
      </w:r>
    </w:p>
    <w:p w14:paraId="26C8F7A1" w14:textId="5AEDEFFB" w:rsidR="000130AC" w:rsidRPr="000130AC" w:rsidRDefault="000130AC" w:rsidP="00846E22">
      <w:pPr>
        <w:pStyle w:val="ListParagraph"/>
        <w:numPr>
          <w:ilvl w:val="0"/>
          <w:numId w:val="21"/>
        </w:numPr>
        <w:spacing w:before="120" w:after="120"/>
        <w:ind w:left="1260"/>
        <w:rPr>
          <w:rFonts w:asciiTheme="minorHAnsi" w:hAnsiTheme="minorHAnsi" w:cstheme="minorHAnsi"/>
          <w:iCs/>
          <w:sz w:val="20"/>
        </w:rPr>
      </w:pPr>
      <w:r w:rsidRPr="000130AC">
        <w:rPr>
          <w:rFonts w:asciiTheme="minorHAnsi" w:hAnsiTheme="minorHAnsi" w:cstheme="minorHAnsi"/>
          <w:b/>
          <w:bCs/>
          <w:iCs/>
          <w:sz w:val="20"/>
        </w:rPr>
        <w:t>Technical accuracy</w:t>
      </w:r>
      <w:r w:rsidRPr="000130AC">
        <w:rPr>
          <w:rFonts w:asciiTheme="minorHAnsi" w:hAnsiTheme="minorHAnsi" w:cstheme="minorHAnsi"/>
          <w:iCs/>
          <w:sz w:val="20"/>
        </w:rPr>
        <w:t>:  The Services and Deliverables are accurate as measured against commonly accepted standards (for example, a statistical formula, an industry standard, or de facto marketplace standard).</w:t>
      </w:r>
    </w:p>
    <w:p w14:paraId="63559B65"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66375605" w14:textId="0DCEBA2C" w:rsidR="00927DC6" w:rsidRPr="00931D77" w:rsidRDefault="00570210" w:rsidP="00846E22">
      <w:pPr>
        <w:pStyle w:val="ListParagraph"/>
        <w:numPr>
          <w:ilvl w:val="0"/>
          <w:numId w:val="21"/>
        </w:numPr>
        <w:spacing w:before="120" w:after="120"/>
        <w:ind w:left="1260"/>
        <w:rPr>
          <w:rFonts w:asciiTheme="minorHAnsi" w:hAnsiTheme="minorHAnsi" w:cstheme="minorHAnsi"/>
          <w:b/>
          <w:bCs/>
          <w:iCs/>
          <w:sz w:val="20"/>
          <w:u w:val="single"/>
        </w:rPr>
      </w:pPr>
      <w:r>
        <w:rPr>
          <w:rFonts w:asciiTheme="minorHAnsi" w:hAnsiTheme="minorHAnsi" w:cstheme="minorHAnsi"/>
          <w:i/>
          <w:sz w:val="20"/>
        </w:rPr>
        <w:t xml:space="preserve">  </w:t>
      </w:r>
      <w:r w:rsidR="00115DD0" w:rsidRPr="00115DD0">
        <w:t xml:space="preserve"> </w:t>
      </w:r>
      <w:r w:rsidR="00115DD0" w:rsidRPr="00931D77">
        <w:rPr>
          <w:rFonts w:asciiTheme="minorHAnsi" w:hAnsiTheme="minorHAnsi" w:cstheme="minorHAnsi"/>
          <w:b/>
          <w:bCs/>
          <w:iCs/>
          <w:sz w:val="20"/>
          <w:u w:val="single"/>
        </w:rPr>
        <w:t>Table 1 Deliverable Milestones: Project 1</w:t>
      </w:r>
    </w:p>
    <w:tbl>
      <w:tblPr>
        <w:tblpPr w:leftFromText="180" w:rightFromText="180" w:vertAnchor="text" w:horzAnchor="margin" w:tblpXSpec="center" w:tblpY="379"/>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2250"/>
      </w:tblGrid>
      <w:tr w:rsidR="00931D77" w:rsidRPr="00115DD0" w14:paraId="414DA304" w14:textId="77777777" w:rsidTr="00931D77">
        <w:trPr>
          <w:cantSplit/>
          <w:trHeight w:val="710"/>
        </w:trPr>
        <w:tc>
          <w:tcPr>
            <w:tcW w:w="62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088D8A" w14:textId="77777777" w:rsidR="00931D77" w:rsidRPr="00115DD0" w:rsidRDefault="00931D77" w:rsidP="00B15586">
            <w:pPr>
              <w:keepNext/>
              <w:jc w:val="center"/>
              <w:rPr>
                <w:rFonts w:eastAsia="Times New Roman"/>
                <w:b/>
                <w:bCs/>
                <w:sz w:val="20"/>
              </w:rPr>
            </w:pPr>
            <w:r w:rsidRPr="00115DD0">
              <w:rPr>
                <w:rFonts w:eastAsia="Times New Roman"/>
                <w:b/>
                <w:bCs/>
                <w:sz w:val="20"/>
              </w:rPr>
              <w:t xml:space="preserve">Deliverable Milestone(s) </w:t>
            </w:r>
          </w:p>
          <w:p w14:paraId="062AE2B2" w14:textId="77777777" w:rsidR="00931D77" w:rsidRPr="00115DD0" w:rsidRDefault="00931D77" w:rsidP="00B15586">
            <w:pPr>
              <w:keepNext/>
              <w:jc w:val="center"/>
              <w:rPr>
                <w:rFonts w:eastAsia="Times New Roman"/>
                <w:b/>
                <w:bCs/>
                <w:sz w:val="20"/>
              </w:rPr>
            </w:pPr>
            <w:r w:rsidRPr="00115DD0">
              <w:rPr>
                <w:rFonts w:eastAsia="Times New Roman"/>
                <w:b/>
                <w:bCs/>
                <w:sz w:val="20"/>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F3F3F3"/>
            <w:hideMark/>
          </w:tcPr>
          <w:p w14:paraId="36476802" w14:textId="77777777" w:rsidR="00931D77" w:rsidRPr="00115DD0" w:rsidRDefault="00931D77" w:rsidP="00B15586">
            <w:pPr>
              <w:keepNext/>
              <w:jc w:val="center"/>
              <w:rPr>
                <w:rFonts w:eastAsia="Times New Roman"/>
                <w:b/>
                <w:bCs/>
                <w:sz w:val="20"/>
              </w:rPr>
            </w:pPr>
            <w:r w:rsidRPr="00115DD0">
              <w:rPr>
                <w:rFonts w:eastAsia="Times New Roman"/>
                <w:b/>
                <w:bCs/>
                <w:i/>
                <w:sz w:val="20"/>
              </w:rPr>
              <w:t xml:space="preserve">Estimated </w:t>
            </w:r>
            <w:r w:rsidRPr="00115DD0">
              <w:rPr>
                <w:rFonts w:eastAsia="Times New Roman"/>
                <w:b/>
                <w:bCs/>
                <w:sz w:val="20"/>
              </w:rPr>
              <w:t>Completion Date</w:t>
            </w:r>
          </w:p>
        </w:tc>
      </w:tr>
      <w:tr w:rsidR="00931D77" w:rsidRPr="00115DD0" w14:paraId="23A1C3FE" w14:textId="77777777" w:rsidTr="00931D77">
        <w:trPr>
          <w:cantSplit/>
          <w:trHeight w:val="1267"/>
        </w:trPr>
        <w:tc>
          <w:tcPr>
            <w:tcW w:w="6205" w:type="dxa"/>
            <w:tcBorders>
              <w:top w:val="single" w:sz="4" w:space="0" w:color="auto"/>
              <w:left w:val="single" w:sz="4" w:space="0" w:color="auto"/>
              <w:bottom w:val="single" w:sz="4" w:space="0" w:color="auto"/>
              <w:right w:val="single" w:sz="4" w:space="0" w:color="auto"/>
            </w:tcBorders>
          </w:tcPr>
          <w:p w14:paraId="5A73A053" w14:textId="77777777" w:rsidR="00931D77" w:rsidRPr="00115DD0" w:rsidRDefault="00931D77" w:rsidP="00B15586">
            <w:pPr>
              <w:spacing w:line="300" w:lineRule="atLeast"/>
              <w:contextualSpacing/>
              <w:rPr>
                <w:rFonts w:eastAsia="Times New Roman"/>
                <w:b/>
                <w:bCs/>
                <w:sz w:val="20"/>
              </w:rPr>
            </w:pPr>
            <w:r w:rsidRPr="00115DD0">
              <w:rPr>
                <w:rFonts w:eastAsia="Times New Roman"/>
                <w:b/>
                <w:bCs/>
                <w:sz w:val="20"/>
              </w:rPr>
              <w:t>First Deliverable Milestone:</w:t>
            </w:r>
          </w:p>
          <w:p w14:paraId="20DA821F" w14:textId="77777777" w:rsidR="00931D77" w:rsidRPr="00115DD0" w:rsidRDefault="00931D77" w:rsidP="00B15586">
            <w:pPr>
              <w:spacing w:line="300" w:lineRule="atLeast"/>
              <w:contextualSpacing/>
              <w:rPr>
                <w:rFonts w:eastAsia="Times New Roman"/>
                <w:sz w:val="20"/>
              </w:rPr>
            </w:pPr>
            <w:r w:rsidRPr="00115DD0">
              <w:rPr>
                <w:rFonts w:eastAsia="Times New Roman"/>
                <w:sz w:val="20"/>
              </w:rPr>
              <w:t>Meet and Obtain input from CFCC project staff on needs, gaps, objectives, and outcomes of this project.</w:t>
            </w:r>
          </w:p>
          <w:p w14:paraId="79BE9D4D" w14:textId="77777777" w:rsidR="00931D77" w:rsidRPr="00115DD0" w:rsidRDefault="00931D77" w:rsidP="00B15586">
            <w:pPr>
              <w:spacing w:line="300" w:lineRule="atLeast"/>
              <w:contextualSpacing/>
              <w:rPr>
                <w:rFonts w:eastAsia="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20A57C19" w14:textId="77777777" w:rsidR="00931D77" w:rsidRPr="00115DD0" w:rsidRDefault="00931D77" w:rsidP="00B15586">
            <w:pPr>
              <w:jc w:val="center"/>
              <w:rPr>
                <w:rFonts w:eastAsia="Times New Roman"/>
                <w:iCs/>
                <w:sz w:val="20"/>
              </w:rPr>
            </w:pPr>
          </w:p>
          <w:p w14:paraId="07969EEE" w14:textId="77777777" w:rsidR="00931D77" w:rsidRPr="00115DD0" w:rsidRDefault="00931D77" w:rsidP="00B15586">
            <w:pPr>
              <w:jc w:val="center"/>
              <w:rPr>
                <w:rFonts w:eastAsia="Times New Roman"/>
                <w:iCs/>
                <w:sz w:val="20"/>
              </w:rPr>
            </w:pPr>
            <w:r w:rsidRPr="00115DD0">
              <w:rPr>
                <w:rFonts w:eastAsia="Times New Roman"/>
                <w:iCs/>
                <w:sz w:val="20"/>
              </w:rPr>
              <w:t>May 20, 2022</w:t>
            </w:r>
          </w:p>
        </w:tc>
      </w:tr>
      <w:tr w:rsidR="00931D77" w:rsidRPr="00115DD0" w14:paraId="0B0A0428" w14:textId="77777777" w:rsidTr="00931D77">
        <w:trPr>
          <w:cantSplit/>
          <w:trHeight w:val="916"/>
        </w:trPr>
        <w:tc>
          <w:tcPr>
            <w:tcW w:w="6205" w:type="dxa"/>
            <w:tcBorders>
              <w:top w:val="single" w:sz="4" w:space="0" w:color="auto"/>
              <w:left w:val="single" w:sz="4" w:space="0" w:color="auto"/>
              <w:bottom w:val="single" w:sz="4" w:space="0" w:color="auto"/>
              <w:right w:val="single" w:sz="4" w:space="0" w:color="auto"/>
            </w:tcBorders>
          </w:tcPr>
          <w:p w14:paraId="0FE899DA" w14:textId="77777777" w:rsidR="00931D77" w:rsidRPr="00115DD0" w:rsidRDefault="00931D77" w:rsidP="00B15586">
            <w:pPr>
              <w:rPr>
                <w:rFonts w:eastAsia="Times New Roman"/>
                <w:b/>
                <w:sz w:val="20"/>
              </w:rPr>
            </w:pPr>
            <w:r w:rsidRPr="00115DD0">
              <w:rPr>
                <w:rFonts w:eastAsia="Times New Roman"/>
                <w:b/>
                <w:sz w:val="20"/>
              </w:rPr>
              <w:t>Second Deliverable Milestone:</w:t>
            </w:r>
          </w:p>
          <w:p w14:paraId="69630AF9" w14:textId="77777777" w:rsidR="00931D77" w:rsidRPr="00115DD0" w:rsidRDefault="00931D77" w:rsidP="00B15586">
            <w:pPr>
              <w:spacing w:line="300" w:lineRule="atLeast"/>
              <w:contextualSpacing/>
              <w:rPr>
                <w:rFonts w:eastAsia="Times New Roman"/>
                <w:sz w:val="20"/>
              </w:rPr>
            </w:pPr>
            <w:r w:rsidRPr="00115DD0">
              <w:rPr>
                <w:rFonts w:eastAsia="Times New Roman"/>
                <w:sz w:val="20"/>
              </w:rPr>
              <w:t xml:space="preserve">Design and develop curriculum for </w:t>
            </w:r>
            <w:r w:rsidRPr="00115DD0">
              <w:rPr>
                <w:rFonts w:eastAsia="Times New Roman"/>
                <w:b/>
                <w:bCs/>
                <w:sz w:val="20"/>
              </w:rPr>
              <w:t>Webinar #1</w:t>
            </w:r>
          </w:p>
          <w:p w14:paraId="17A8D6F0" w14:textId="77777777" w:rsidR="00931D77" w:rsidRPr="00115DD0" w:rsidRDefault="00931D77" w:rsidP="00B15586">
            <w:pPr>
              <w:spacing w:line="300" w:lineRule="atLeast"/>
              <w:contextualSpacing/>
              <w:rPr>
                <w:rFonts w:eastAsia="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434A7EEB" w14:textId="77777777" w:rsidR="00931D77" w:rsidRPr="00115DD0" w:rsidRDefault="00931D77" w:rsidP="00B15586">
            <w:pPr>
              <w:jc w:val="center"/>
              <w:rPr>
                <w:rFonts w:eastAsia="Times New Roman"/>
                <w:iCs/>
                <w:sz w:val="20"/>
              </w:rPr>
            </w:pPr>
          </w:p>
          <w:p w14:paraId="1BF3CD06" w14:textId="77777777" w:rsidR="00931D77" w:rsidRPr="00115DD0" w:rsidRDefault="00931D77" w:rsidP="00B15586">
            <w:pPr>
              <w:jc w:val="center"/>
              <w:rPr>
                <w:rFonts w:eastAsia="Times New Roman"/>
                <w:iCs/>
                <w:sz w:val="20"/>
              </w:rPr>
            </w:pPr>
            <w:r w:rsidRPr="00115DD0">
              <w:rPr>
                <w:rFonts w:eastAsia="Times New Roman"/>
                <w:iCs/>
                <w:sz w:val="20"/>
              </w:rPr>
              <w:t>June 15, 2022</w:t>
            </w:r>
          </w:p>
        </w:tc>
      </w:tr>
      <w:tr w:rsidR="00931D77" w:rsidRPr="00115DD0" w14:paraId="52BE9302" w14:textId="77777777" w:rsidTr="00931D77">
        <w:trPr>
          <w:cantSplit/>
          <w:trHeight w:val="916"/>
        </w:trPr>
        <w:tc>
          <w:tcPr>
            <w:tcW w:w="6205" w:type="dxa"/>
            <w:tcBorders>
              <w:top w:val="single" w:sz="4" w:space="0" w:color="auto"/>
              <w:left w:val="single" w:sz="4" w:space="0" w:color="auto"/>
              <w:bottom w:val="single" w:sz="4" w:space="0" w:color="auto"/>
              <w:right w:val="single" w:sz="4" w:space="0" w:color="auto"/>
            </w:tcBorders>
          </w:tcPr>
          <w:p w14:paraId="1A4E3179" w14:textId="77777777" w:rsidR="00931D77" w:rsidRPr="00115DD0" w:rsidRDefault="00931D77" w:rsidP="00B15586">
            <w:pPr>
              <w:rPr>
                <w:rFonts w:eastAsia="Times New Roman"/>
                <w:b/>
                <w:sz w:val="20"/>
              </w:rPr>
            </w:pPr>
            <w:r w:rsidRPr="00115DD0">
              <w:rPr>
                <w:rFonts w:eastAsia="Times New Roman"/>
                <w:b/>
                <w:sz w:val="20"/>
              </w:rPr>
              <w:t>Third Deliverable Milestone:</w:t>
            </w:r>
          </w:p>
          <w:p w14:paraId="44CCB89D" w14:textId="77777777" w:rsidR="00931D77" w:rsidRPr="00115DD0" w:rsidRDefault="00931D77" w:rsidP="00B15586">
            <w:pPr>
              <w:spacing w:line="300" w:lineRule="atLeast"/>
              <w:contextualSpacing/>
              <w:rPr>
                <w:rFonts w:eastAsia="Times New Roman"/>
                <w:bCs/>
                <w:sz w:val="20"/>
              </w:rPr>
            </w:pPr>
            <w:r w:rsidRPr="00115DD0">
              <w:rPr>
                <w:rFonts w:eastAsia="Times New Roman"/>
                <w:bCs/>
                <w:sz w:val="20"/>
              </w:rPr>
              <w:t xml:space="preserve">Deliver and record </w:t>
            </w:r>
            <w:r w:rsidRPr="00115DD0">
              <w:rPr>
                <w:rFonts w:eastAsia="Times New Roman"/>
                <w:b/>
                <w:sz w:val="20"/>
              </w:rPr>
              <w:t>Webinar #1</w:t>
            </w:r>
            <w:r w:rsidRPr="00115DD0">
              <w:rPr>
                <w:rFonts w:asciiTheme="minorHAnsi" w:eastAsia="Times New Roman" w:hAnsiTheme="minorHAnsi"/>
                <w:sz w:val="20"/>
              </w:rPr>
              <w:t xml:space="preserve">. Provide confirmation of registration, attendance </w:t>
            </w:r>
            <w:r w:rsidRPr="00115DD0">
              <w:rPr>
                <w:rFonts w:eastAsia="Times New Roman"/>
                <w:sz w:val="20"/>
              </w:rPr>
              <w:t>recorded editable copy of webinar.</w:t>
            </w:r>
          </w:p>
          <w:p w14:paraId="7CD327B6" w14:textId="77777777" w:rsidR="00931D77" w:rsidRPr="00115DD0" w:rsidRDefault="00931D77" w:rsidP="00B15586">
            <w:pPr>
              <w:spacing w:line="300" w:lineRule="atLeast"/>
              <w:contextualSpacing/>
              <w:rPr>
                <w:rFonts w:eastAsia="Times New Roman"/>
                <w:bCs/>
                <w:sz w:val="20"/>
              </w:rPr>
            </w:pPr>
          </w:p>
        </w:tc>
        <w:tc>
          <w:tcPr>
            <w:tcW w:w="2250" w:type="dxa"/>
            <w:tcBorders>
              <w:top w:val="single" w:sz="4" w:space="0" w:color="auto"/>
              <w:left w:val="single" w:sz="4" w:space="0" w:color="auto"/>
              <w:bottom w:val="single" w:sz="4" w:space="0" w:color="auto"/>
              <w:right w:val="single" w:sz="4" w:space="0" w:color="auto"/>
            </w:tcBorders>
          </w:tcPr>
          <w:p w14:paraId="4BA778A9" w14:textId="77777777" w:rsidR="00931D77" w:rsidRPr="00115DD0" w:rsidRDefault="00931D77" w:rsidP="00B15586">
            <w:pPr>
              <w:jc w:val="center"/>
              <w:rPr>
                <w:rFonts w:eastAsia="Times New Roman"/>
                <w:iCs/>
                <w:sz w:val="20"/>
              </w:rPr>
            </w:pPr>
          </w:p>
          <w:p w14:paraId="72CCDBDC" w14:textId="77777777" w:rsidR="00931D77" w:rsidRPr="00115DD0" w:rsidRDefault="00931D77" w:rsidP="00B15586">
            <w:pPr>
              <w:jc w:val="center"/>
              <w:rPr>
                <w:rFonts w:eastAsia="Times New Roman"/>
                <w:iCs/>
                <w:sz w:val="20"/>
              </w:rPr>
            </w:pPr>
            <w:r w:rsidRPr="00115DD0">
              <w:rPr>
                <w:rFonts w:eastAsia="Times New Roman"/>
                <w:iCs/>
                <w:sz w:val="20"/>
              </w:rPr>
              <w:t>July 10, 2022</w:t>
            </w:r>
          </w:p>
        </w:tc>
      </w:tr>
      <w:tr w:rsidR="00931D77" w:rsidRPr="00115DD0" w14:paraId="61157A8C" w14:textId="77777777" w:rsidTr="00931D77">
        <w:trPr>
          <w:cantSplit/>
          <w:trHeight w:val="808"/>
        </w:trPr>
        <w:tc>
          <w:tcPr>
            <w:tcW w:w="6205" w:type="dxa"/>
            <w:tcBorders>
              <w:top w:val="single" w:sz="4" w:space="0" w:color="auto"/>
              <w:left w:val="single" w:sz="4" w:space="0" w:color="auto"/>
              <w:bottom w:val="single" w:sz="4" w:space="0" w:color="auto"/>
              <w:right w:val="single" w:sz="4" w:space="0" w:color="auto"/>
            </w:tcBorders>
          </w:tcPr>
          <w:p w14:paraId="741A8A1E" w14:textId="77777777" w:rsidR="00931D77" w:rsidRPr="00115DD0" w:rsidRDefault="00931D77" w:rsidP="00B15586">
            <w:pPr>
              <w:rPr>
                <w:rFonts w:eastAsia="Times New Roman"/>
                <w:b/>
                <w:sz w:val="20"/>
              </w:rPr>
            </w:pPr>
            <w:r w:rsidRPr="00115DD0">
              <w:rPr>
                <w:rFonts w:eastAsia="Times New Roman"/>
                <w:b/>
                <w:sz w:val="20"/>
              </w:rPr>
              <w:t>Fourth Deliverable Milestone:</w:t>
            </w:r>
          </w:p>
          <w:p w14:paraId="39318B4C" w14:textId="77777777" w:rsidR="00931D77" w:rsidRPr="00115DD0" w:rsidRDefault="00931D77" w:rsidP="00B15586">
            <w:pPr>
              <w:spacing w:line="300" w:lineRule="atLeast"/>
              <w:contextualSpacing/>
              <w:rPr>
                <w:rFonts w:eastAsia="Times New Roman"/>
                <w:bCs/>
                <w:sz w:val="20"/>
              </w:rPr>
            </w:pPr>
            <w:r w:rsidRPr="00115DD0">
              <w:rPr>
                <w:rFonts w:eastAsia="Times New Roman"/>
                <w:bCs/>
                <w:sz w:val="20"/>
              </w:rPr>
              <w:t xml:space="preserve">Follow-up for </w:t>
            </w:r>
            <w:r w:rsidRPr="00115DD0">
              <w:rPr>
                <w:rFonts w:eastAsia="Times New Roman"/>
                <w:b/>
                <w:sz w:val="20"/>
              </w:rPr>
              <w:t>Webinar #1</w:t>
            </w:r>
            <w:r w:rsidRPr="00115DD0">
              <w:rPr>
                <w:rFonts w:asciiTheme="minorHAnsi" w:eastAsia="Times New Roman" w:hAnsiTheme="minorHAnsi"/>
                <w:sz w:val="20"/>
              </w:rPr>
              <w:t xml:space="preserve"> including developing FAQs to post with the training materials, create resources for participants, answer questions as needed from participating courts with JCC support.</w:t>
            </w:r>
          </w:p>
        </w:tc>
        <w:tc>
          <w:tcPr>
            <w:tcW w:w="2250" w:type="dxa"/>
            <w:tcBorders>
              <w:top w:val="single" w:sz="4" w:space="0" w:color="auto"/>
              <w:left w:val="single" w:sz="4" w:space="0" w:color="auto"/>
              <w:bottom w:val="single" w:sz="4" w:space="0" w:color="auto"/>
              <w:right w:val="single" w:sz="4" w:space="0" w:color="auto"/>
            </w:tcBorders>
          </w:tcPr>
          <w:p w14:paraId="3CB9B9C0" w14:textId="77777777" w:rsidR="00931D77" w:rsidRPr="00115DD0" w:rsidRDefault="00931D77" w:rsidP="00B15586">
            <w:pPr>
              <w:jc w:val="center"/>
              <w:rPr>
                <w:rFonts w:eastAsia="Times New Roman"/>
                <w:iCs/>
                <w:sz w:val="20"/>
              </w:rPr>
            </w:pPr>
          </w:p>
          <w:p w14:paraId="3C17DE1B" w14:textId="77777777" w:rsidR="00931D77" w:rsidRPr="00115DD0" w:rsidRDefault="00931D77" w:rsidP="00B15586">
            <w:pPr>
              <w:jc w:val="center"/>
              <w:rPr>
                <w:rFonts w:eastAsia="Times New Roman"/>
                <w:iCs/>
                <w:sz w:val="20"/>
              </w:rPr>
            </w:pPr>
            <w:r w:rsidRPr="00115DD0">
              <w:rPr>
                <w:rFonts w:eastAsia="Times New Roman"/>
                <w:iCs/>
                <w:sz w:val="20"/>
              </w:rPr>
              <w:t>August 1, 2022</w:t>
            </w:r>
          </w:p>
        </w:tc>
      </w:tr>
      <w:tr w:rsidR="00931D77" w:rsidRPr="00115DD0" w14:paraId="28C23AC9" w14:textId="77777777" w:rsidTr="00931D77">
        <w:trPr>
          <w:cantSplit/>
          <w:trHeight w:val="1006"/>
        </w:trPr>
        <w:tc>
          <w:tcPr>
            <w:tcW w:w="6205" w:type="dxa"/>
            <w:tcBorders>
              <w:top w:val="single" w:sz="4" w:space="0" w:color="auto"/>
              <w:left w:val="single" w:sz="4" w:space="0" w:color="auto"/>
              <w:bottom w:val="single" w:sz="4" w:space="0" w:color="auto"/>
              <w:right w:val="single" w:sz="4" w:space="0" w:color="auto"/>
            </w:tcBorders>
          </w:tcPr>
          <w:p w14:paraId="100B244E" w14:textId="77777777" w:rsidR="00931D77" w:rsidRPr="00115DD0" w:rsidRDefault="00931D77" w:rsidP="00B15586">
            <w:pPr>
              <w:rPr>
                <w:rFonts w:eastAsia="Times New Roman"/>
                <w:b/>
                <w:sz w:val="20"/>
              </w:rPr>
            </w:pPr>
            <w:r w:rsidRPr="00115DD0">
              <w:rPr>
                <w:rFonts w:eastAsia="Times New Roman"/>
                <w:b/>
                <w:sz w:val="20"/>
              </w:rPr>
              <w:t>Fifth Deliverable Milestone:</w:t>
            </w:r>
          </w:p>
          <w:p w14:paraId="167C76D7" w14:textId="77777777" w:rsidR="00931D77" w:rsidRPr="00115DD0" w:rsidRDefault="00931D77" w:rsidP="00B15586">
            <w:pPr>
              <w:spacing w:line="300" w:lineRule="atLeast"/>
              <w:contextualSpacing/>
              <w:rPr>
                <w:rFonts w:eastAsia="Times New Roman"/>
                <w:sz w:val="20"/>
              </w:rPr>
            </w:pPr>
            <w:r w:rsidRPr="00115DD0">
              <w:rPr>
                <w:rFonts w:eastAsia="Times New Roman"/>
                <w:sz w:val="20"/>
              </w:rPr>
              <w:t xml:space="preserve">Design and develop curriculum for </w:t>
            </w:r>
            <w:r w:rsidRPr="00115DD0">
              <w:rPr>
                <w:rFonts w:eastAsia="Times New Roman"/>
                <w:b/>
                <w:bCs/>
                <w:sz w:val="20"/>
              </w:rPr>
              <w:t>Webinar #2</w:t>
            </w:r>
          </w:p>
        </w:tc>
        <w:tc>
          <w:tcPr>
            <w:tcW w:w="2250" w:type="dxa"/>
            <w:tcBorders>
              <w:top w:val="single" w:sz="4" w:space="0" w:color="auto"/>
              <w:left w:val="single" w:sz="4" w:space="0" w:color="auto"/>
              <w:bottom w:val="single" w:sz="4" w:space="0" w:color="auto"/>
              <w:right w:val="single" w:sz="4" w:space="0" w:color="auto"/>
            </w:tcBorders>
          </w:tcPr>
          <w:p w14:paraId="3FE7D9EA" w14:textId="77777777" w:rsidR="00931D77" w:rsidRPr="00115DD0" w:rsidRDefault="00931D77" w:rsidP="00B15586">
            <w:pPr>
              <w:jc w:val="center"/>
              <w:rPr>
                <w:rFonts w:eastAsia="Times New Roman"/>
                <w:iCs/>
                <w:sz w:val="20"/>
              </w:rPr>
            </w:pPr>
          </w:p>
          <w:p w14:paraId="3C9FCE9C" w14:textId="77777777" w:rsidR="00931D77" w:rsidRPr="00115DD0" w:rsidRDefault="00931D77" w:rsidP="00B15586">
            <w:pPr>
              <w:jc w:val="center"/>
              <w:rPr>
                <w:rFonts w:eastAsia="Times New Roman"/>
                <w:iCs/>
                <w:sz w:val="20"/>
              </w:rPr>
            </w:pPr>
            <w:r w:rsidRPr="00115DD0">
              <w:rPr>
                <w:rFonts w:eastAsia="Times New Roman"/>
                <w:iCs/>
                <w:sz w:val="20"/>
              </w:rPr>
              <w:t>September 1, 2022</w:t>
            </w:r>
          </w:p>
        </w:tc>
      </w:tr>
      <w:tr w:rsidR="00931D77" w:rsidRPr="00115DD0" w14:paraId="4E10707C" w14:textId="77777777" w:rsidTr="00931D77">
        <w:trPr>
          <w:cantSplit/>
          <w:trHeight w:val="1069"/>
        </w:trPr>
        <w:tc>
          <w:tcPr>
            <w:tcW w:w="6205" w:type="dxa"/>
            <w:tcBorders>
              <w:top w:val="single" w:sz="4" w:space="0" w:color="auto"/>
              <w:left w:val="single" w:sz="4" w:space="0" w:color="auto"/>
              <w:bottom w:val="single" w:sz="4" w:space="0" w:color="auto"/>
              <w:right w:val="single" w:sz="4" w:space="0" w:color="auto"/>
            </w:tcBorders>
          </w:tcPr>
          <w:p w14:paraId="3E55F98D" w14:textId="77777777" w:rsidR="00931D77" w:rsidRPr="00115DD0" w:rsidRDefault="00931D77" w:rsidP="00B15586">
            <w:pPr>
              <w:rPr>
                <w:rFonts w:eastAsia="Times New Roman"/>
                <w:b/>
                <w:sz w:val="20"/>
              </w:rPr>
            </w:pPr>
            <w:r w:rsidRPr="00115DD0">
              <w:rPr>
                <w:rFonts w:eastAsia="Times New Roman"/>
                <w:b/>
                <w:sz w:val="20"/>
              </w:rPr>
              <w:t>Sixth Deliverable Milestone:</w:t>
            </w:r>
          </w:p>
          <w:p w14:paraId="03536979" w14:textId="77777777" w:rsidR="00931D77" w:rsidRPr="00115DD0" w:rsidRDefault="00931D77" w:rsidP="00B15586">
            <w:pPr>
              <w:rPr>
                <w:rFonts w:eastAsia="Times New Roman"/>
                <w:bCs/>
                <w:sz w:val="20"/>
              </w:rPr>
            </w:pPr>
            <w:r w:rsidRPr="00115DD0">
              <w:rPr>
                <w:rFonts w:eastAsia="Times New Roman"/>
                <w:bCs/>
                <w:sz w:val="20"/>
              </w:rPr>
              <w:t xml:space="preserve">Deliver and record </w:t>
            </w:r>
            <w:r w:rsidRPr="00115DD0">
              <w:rPr>
                <w:rFonts w:eastAsia="Times New Roman"/>
                <w:b/>
                <w:sz w:val="20"/>
              </w:rPr>
              <w:t>Webinar #2</w:t>
            </w:r>
            <w:r w:rsidRPr="00115DD0">
              <w:rPr>
                <w:rFonts w:asciiTheme="minorHAnsi" w:eastAsia="Times New Roman" w:hAnsiTheme="minorHAnsi"/>
                <w:sz w:val="20"/>
              </w:rPr>
              <w:t xml:space="preserve">. Provide confirmation of registration, attendance </w:t>
            </w:r>
            <w:r w:rsidRPr="00115DD0">
              <w:rPr>
                <w:rFonts w:eastAsia="Times New Roman"/>
                <w:sz w:val="20"/>
              </w:rPr>
              <w:t>recorded editable copy of webinar.</w:t>
            </w:r>
          </w:p>
        </w:tc>
        <w:tc>
          <w:tcPr>
            <w:tcW w:w="2250" w:type="dxa"/>
            <w:tcBorders>
              <w:top w:val="single" w:sz="4" w:space="0" w:color="auto"/>
              <w:left w:val="single" w:sz="4" w:space="0" w:color="auto"/>
              <w:bottom w:val="single" w:sz="4" w:space="0" w:color="auto"/>
              <w:right w:val="single" w:sz="4" w:space="0" w:color="auto"/>
            </w:tcBorders>
          </w:tcPr>
          <w:p w14:paraId="3201F2DE" w14:textId="77777777" w:rsidR="00931D77" w:rsidRPr="00115DD0" w:rsidRDefault="00931D77" w:rsidP="00B15586">
            <w:pPr>
              <w:jc w:val="center"/>
              <w:rPr>
                <w:rFonts w:eastAsia="Times New Roman"/>
                <w:iCs/>
                <w:sz w:val="20"/>
              </w:rPr>
            </w:pPr>
          </w:p>
          <w:p w14:paraId="0FCEF310" w14:textId="77777777" w:rsidR="00931D77" w:rsidRPr="00115DD0" w:rsidRDefault="00931D77" w:rsidP="00B15586">
            <w:pPr>
              <w:jc w:val="center"/>
              <w:rPr>
                <w:rFonts w:eastAsia="Times New Roman"/>
                <w:iCs/>
                <w:sz w:val="20"/>
              </w:rPr>
            </w:pPr>
            <w:r w:rsidRPr="00115DD0">
              <w:rPr>
                <w:rFonts w:eastAsia="Times New Roman"/>
                <w:iCs/>
                <w:sz w:val="20"/>
              </w:rPr>
              <w:t>October 1, 2022</w:t>
            </w:r>
          </w:p>
        </w:tc>
      </w:tr>
      <w:tr w:rsidR="00931D77" w:rsidRPr="00115DD0" w14:paraId="780D335F" w14:textId="77777777" w:rsidTr="00931D77">
        <w:trPr>
          <w:cantSplit/>
          <w:trHeight w:val="1069"/>
        </w:trPr>
        <w:tc>
          <w:tcPr>
            <w:tcW w:w="6205" w:type="dxa"/>
            <w:tcBorders>
              <w:top w:val="single" w:sz="4" w:space="0" w:color="auto"/>
              <w:left w:val="single" w:sz="4" w:space="0" w:color="auto"/>
              <w:bottom w:val="single" w:sz="4" w:space="0" w:color="auto"/>
              <w:right w:val="single" w:sz="4" w:space="0" w:color="auto"/>
            </w:tcBorders>
          </w:tcPr>
          <w:p w14:paraId="67B81A77" w14:textId="77777777" w:rsidR="00931D77" w:rsidRPr="00115DD0" w:rsidRDefault="00931D77" w:rsidP="00B15586">
            <w:pPr>
              <w:rPr>
                <w:rFonts w:eastAsia="Times New Roman"/>
                <w:b/>
                <w:sz w:val="20"/>
              </w:rPr>
            </w:pPr>
            <w:r w:rsidRPr="00115DD0">
              <w:rPr>
                <w:rFonts w:eastAsia="Times New Roman"/>
                <w:b/>
                <w:sz w:val="20"/>
              </w:rPr>
              <w:lastRenderedPageBreak/>
              <w:t>Seventh Deliverable Milestone:</w:t>
            </w:r>
          </w:p>
          <w:p w14:paraId="1CDC23C5" w14:textId="77777777" w:rsidR="00931D77" w:rsidRPr="00115DD0" w:rsidRDefault="00931D77" w:rsidP="00B15586">
            <w:pPr>
              <w:rPr>
                <w:rFonts w:eastAsia="Times New Roman"/>
                <w:b/>
                <w:sz w:val="20"/>
              </w:rPr>
            </w:pPr>
            <w:r w:rsidRPr="00115DD0">
              <w:rPr>
                <w:rFonts w:eastAsia="Times New Roman"/>
                <w:bCs/>
                <w:sz w:val="20"/>
              </w:rPr>
              <w:t xml:space="preserve">Follow-up for </w:t>
            </w:r>
            <w:r w:rsidRPr="00115DD0">
              <w:rPr>
                <w:rFonts w:eastAsia="Times New Roman"/>
                <w:b/>
                <w:sz w:val="20"/>
              </w:rPr>
              <w:t>Webinar #2</w:t>
            </w:r>
            <w:r w:rsidRPr="00115DD0">
              <w:rPr>
                <w:rFonts w:asciiTheme="minorHAnsi" w:eastAsia="Times New Roman" w:hAnsiTheme="minorHAnsi"/>
                <w:sz w:val="20"/>
              </w:rPr>
              <w:t xml:space="preserve"> including developing FAQs to post with the training materials, create resources for participants, answer questions as needed from participating courts with JCC support.</w:t>
            </w:r>
          </w:p>
        </w:tc>
        <w:tc>
          <w:tcPr>
            <w:tcW w:w="2250" w:type="dxa"/>
            <w:tcBorders>
              <w:top w:val="single" w:sz="4" w:space="0" w:color="auto"/>
              <w:left w:val="single" w:sz="4" w:space="0" w:color="auto"/>
              <w:bottom w:val="single" w:sz="4" w:space="0" w:color="auto"/>
              <w:right w:val="single" w:sz="4" w:space="0" w:color="auto"/>
            </w:tcBorders>
          </w:tcPr>
          <w:p w14:paraId="4454FC8E" w14:textId="77777777" w:rsidR="00931D77" w:rsidRPr="00115DD0" w:rsidRDefault="00931D77" w:rsidP="00B15586">
            <w:pPr>
              <w:jc w:val="center"/>
              <w:rPr>
                <w:rFonts w:eastAsia="Times New Roman"/>
                <w:iCs/>
                <w:sz w:val="20"/>
              </w:rPr>
            </w:pPr>
          </w:p>
          <w:p w14:paraId="0B69B213" w14:textId="77777777" w:rsidR="00931D77" w:rsidRPr="00115DD0" w:rsidRDefault="00931D77" w:rsidP="00B15586">
            <w:pPr>
              <w:jc w:val="center"/>
              <w:rPr>
                <w:rFonts w:eastAsia="Times New Roman"/>
                <w:iCs/>
                <w:sz w:val="20"/>
              </w:rPr>
            </w:pPr>
            <w:r w:rsidRPr="00115DD0">
              <w:rPr>
                <w:rFonts w:eastAsia="Times New Roman"/>
                <w:iCs/>
                <w:sz w:val="20"/>
              </w:rPr>
              <w:t>November 1, 2022</w:t>
            </w:r>
          </w:p>
        </w:tc>
      </w:tr>
      <w:tr w:rsidR="00931D77" w:rsidRPr="00115DD0" w14:paraId="06E40E8E" w14:textId="77777777" w:rsidTr="00931D77">
        <w:trPr>
          <w:cantSplit/>
          <w:trHeight w:val="979"/>
        </w:trPr>
        <w:tc>
          <w:tcPr>
            <w:tcW w:w="6205" w:type="dxa"/>
            <w:tcBorders>
              <w:top w:val="single" w:sz="4" w:space="0" w:color="auto"/>
              <w:left w:val="single" w:sz="4" w:space="0" w:color="auto"/>
              <w:bottom w:val="single" w:sz="4" w:space="0" w:color="auto"/>
              <w:right w:val="single" w:sz="4" w:space="0" w:color="auto"/>
            </w:tcBorders>
          </w:tcPr>
          <w:p w14:paraId="2D78C870" w14:textId="77777777" w:rsidR="00931D77" w:rsidRPr="00115DD0" w:rsidRDefault="00931D77" w:rsidP="00B15586">
            <w:pPr>
              <w:rPr>
                <w:rFonts w:eastAsia="Times New Roman"/>
                <w:b/>
                <w:sz w:val="20"/>
              </w:rPr>
            </w:pPr>
            <w:r w:rsidRPr="00115DD0">
              <w:rPr>
                <w:rFonts w:eastAsia="Times New Roman"/>
                <w:b/>
                <w:sz w:val="20"/>
              </w:rPr>
              <w:t>Eighth Deliverable Milestone:</w:t>
            </w:r>
          </w:p>
          <w:p w14:paraId="0DAE2D28" w14:textId="77777777" w:rsidR="00931D77" w:rsidRPr="00115DD0" w:rsidRDefault="00931D77" w:rsidP="00B15586">
            <w:pPr>
              <w:spacing w:line="300" w:lineRule="atLeast"/>
              <w:contextualSpacing/>
              <w:rPr>
                <w:rFonts w:eastAsia="Times New Roman"/>
                <w:sz w:val="20"/>
              </w:rPr>
            </w:pPr>
            <w:r w:rsidRPr="00115DD0">
              <w:rPr>
                <w:rFonts w:eastAsia="Times New Roman"/>
                <w:sz w:val="20"/>
              </w:rPr>
              <w:t xml:space="preserve">Design and develop curriculum for </w:t>
            </w:r>
            <w:r w:rsidRPr="00115DD0">
              <w:rPr>
                <w:rFonts w:eastAsia="Times New Roman"/>
                <w:b/>
                <w:bCs/>
                <w:sz w:val="20"/>
              </w:rPr>
              <w:t>Webinar #3</w:t>
            </w:r>
          </w:p>
        </w:tc>
        <w:tc>
          <w:tcPr>
            <w:tcW w:w="2250" w:type="dxa"/>
            <w:tcBorders>
              <w:top w:val="single" w:sz="4" w:space="0" w:color="auto"/>
              <w:left w:val="single" w:sz="4" w:space="0" w:color="auto"/>
              <w:bottom w:val="single" w:sz="4" w:space="0" w:color="auto"/>
              <w:right w:val="single" w:sz="4" w:space="0" w:color="auto"/>
            </w:tcBorders>
          </w:tcPr>
          <w:p w14:paraId="6E072168" w14:textId="77777777" w:rsidR="00931D77" w:rsidRPr="00115DD0" w:rsidRDefault="00931D77" w:rsidP="00B15586">
            <w:pPr>
              <w:jc w:val="center"/>
              <w:rPr>
                <w:rFonts w:eastAsia="Times New Roman"/>
                <w:iCs/>
                <w:sz w:val="20"/>
              </w:rPr>
            </w:pPr>
          </w:p>
          <w:p w14:paraId="229996BB" w14:textId="77777777" w:rsidR="00931D77" w:rsidRPr="00115DD0" w:rsidRDefault="00931D77" w:rsidP="00B15586">
            <w:pPr>
              <w:jc w:val="center"/>
              <w:rPr>
                <w:rFonts w:eastAsia="Times New Roman"/>
                <w:iCs/>
                <w:sz w:val="20"/>
              </w:rPr>
            </w:pPr>
            <w:r w:rsidRPr="00115DD0">
              <w:rPr>
                <w:rFonts w:eastAsia="Times New Roman"/>
                <w:iCs/>
                <w:sz w:val="20"/>
              </w:rPr>
              <w:t>December 1, 2022</w:t>
            </w:r>
          </w:p>
        </w:tc>
      </w:tr>
      <w:tr w:rsidR="00931D77" w:rsidRPr="00115DD0" w14:paraId="1E03C8DF" w14:textId="77777777" w:rsidTr="00931D77">
        <w:trPr>
          <w:cantSplit/>
          <w:trHeight w:val="569"/>
        </w:trPr>
        <w:tc>
          <w:tcPr>
            <w:tcW w:w="6205" w:type="dxa"/>
            <w:tcBorders>
              <w:top w:val="single" w:sz="4" w:space="0" w:color="auto"/>
              <w:left w:val="single" w:sz="4" w:space="0" w:color="auto"/>
              <w:bottom w:val="single" w:sz="4" w:space="0" w:color="auto"/>
              <w:right w:val="single" w:sz="4" w:space="0" w:color="auto"/>
            </w:tcBorders>
          </w:tcPr>
          <w:p w14:paraId="760F1316" w14:textId="77777777" w:rsidR="00931D77" w:rsidRPr="00115DD0" w:rsidRDefault="00931D77" w:rsidP="00B15586">
            <w:pPr>
              <w:rPr>
                <w:rFonts w:eastAsia="Times New Roman"/>
                <w:b/>
                <w:sz w:val="20"/>
              </w:rPr>
            </w:pPr>
            <w:r w:rsidRPr="00115DD0">
              <w:rPr>
                <w:rFonts w:eastAsia="Times New Roman"/>
                <w:b/>
                <w:sz w:val="20"/>
              </w:rPr>
              <w:t>Ninth Deliverable Milestone:</w:t>
            </w:r>
          </w:p>
          <w:p w14:paraId="3B5C17FD" w14:textId="77777777" w:rsidR="00931D77" w:rsidRPr="00115DD0" w:rsidRDefault="00931D77" w:rsidP="00B15586">
            <w:pPr>
              <w:rPr>
                <w:rFonts w:eastAsia="Times New Roman"/>
                <w:bCs/>
                <w:sz w:val="20"/>
              </w:rPr>
            </w:pPr>
            <w:r w:rsidRPr="00115DD0">
              <w:rPr>
                <w:rFonts w:eastAsia="Times New Roman"/>
                <w:bCs/>
                <w:sz w:val="20"/>
              </w:rPr>
              <w:t xml:space="preserve">Deliver and record </w:t>
            </w:r>
            <w:r w:rsidRPr="00115DD0">
              <w:rPr>
                <w:rFonts w:eastAsia="Times New Roman"/>
                <w:b/>
                <w:sz w:val="20"/>
              </w:rPr>
              <w:t>Webinar #3</w:t>
            </w:r>
            <w:r w:rsidRPr="00115DD0">
              <w:rPr>
                <w:rFonts w:asciiTheme="minorHAnsi" w:eastAsia="Times New Roman" w:hAnsiTheme="minorHAnsi"/>
                <w:sz w:val="20"/>
              </w:rPr>
              <w:t xml:space="preserve">. Provide confirmation of registration, attendance </w:t>
            </w:r>
            <w:r w:rsidRPr="00115DD0">
              <w:rPr>
                <w:rFonts w:eastAsia="Times New Roman"/>
                <w:sz w:val="20"/>
              </w:rPr>
              <w:t>recorded editable copy of webinar.</w:t>
            </w:r>
          </w:p>
        </w:tc>
        <w:tc>
          <w:tcPr>
            <w:tcW w:w="2250" w:type="dxa"/>
            <w:tcBorders>
              <w:top w:val="single" w:sz="4" w:space="0" w:color="auto"/>
              <w:left w:val="single" w:sz="4" w:space="0" w:color="auto"/>
              <w:bottom w:val="single" w:sz="4" w:space="0" w:color="auto"/>
              <w:right w:val="single" w:sz="4" w:space="0" w:color="auto"/>
            </w:tcBorders>
          </w:tcPr>
          <w:p w14:paraId="571109EB" w14:textId="77777777" w:rsidR="00931D77" w:rsidRPr="00115DD0" w:rsidRDefault="00931D77" w:rsidP="00B15586">
            <w:pPr>
              <w:jc w:val="center"/>
              <w:rPr>
                <w:rFonts w:eastAsia="Times New Roman"/>
                <w:iCs/>
                <w:sz w:val="20"/>
              </w:rPr>
            </w:pPr>
          </w:p>
          <w:p w14:paraId="43B66160" w14:textId="77777777" w:rsidR="00931D77" w:rsidRPr="00115DD0" w:rsidRDefault="00931D77" w:rsidP="00B15586">
            <w:pPr>
              <w:jc w:val="center"/>
              <w:rPr>
                <w:rFonts w:eastAsia="Times New Roman"/>
                <w:iCs/>
                <w:sz w:val="20"/>
              </w:rPr>
            </w:pPr>
            <w:r w:rsidRPr="00115DD0">
              <w:rPr>
                <w:rFonts w:eastAsia="Times New Roman"/>
                <w:iCs/>
                <w:sz w:val="20"/>
              </w:rPr>
              <w:t>January 2, 2023</w:t>
            </w:r>
          </w:p>
        </w:tc>
      </w:tr>
      <w:tr w:rsidR="00931D77" w:rsidRPr="00115DD0" w14:paraId="5134B6E6" w14:textId="77777777" w:rsidTr="00931D77">
        <w:trPr>
          <w:cantSplit/>
          <w:trHeight w:val="569"/>
        </w:trPr>
        <w:tc>
          <w:tcPr>
            <w:tcW w:w="6205" w:type="dxa"/>
            <w:tcBorders>
              <w:top w:val="single" w:sz="4" w:space="0" w:color="auto"/>
              <w:left w:val="single" w:sz="4" w:space="0" w:color="auto"/>
              <w:bottom w:val="single" w:sz="4" w:space="0" w:color="auto"/>
              <w:right w:val="single" w:sz="4" w:space="0" w:color="auto"/>
            </w:tcBorders>
          </w:tcPr>
          <w:p w14:paraId="123DC4C4" w14:textId="77777777" w:rsidR="00931D77" w:rsidRPr="00115DD0" w:rsidRDefault="00931D77" w:rsidP="00B15586">
            <w:pPr>
              <w:rPr>
                <w:rFonts w:eastAsia="Times New Roman"/>
                <w:b/>
                <w:sz w:val="20"/>
              </w:rPr>
            </w:pPr>
            <w:r w:rsidRPr="00115DD0">
              <w:rPr>
                <w:rFonts w:eastAsia="Times New Roman"/>
                <w:b/>
                <w:sz w:val="20"/>
              </w:rPr>
              <w:t>Tenth Deliverable Milestone:</w:t>
            </w:r>
          </w:p>
          <w:p w14:paraId="66B25E0E" w14:textId="77777777" w:rsidR="00931D77" w:rsidRPr="00115DD0" w:rsidRDefault="00931D77" w:rsidP="00B15586">
            <w:pPr>
              <w:rPr>
                <w:rFonts w:eastAsia="Times New Roman"/>
                <w:b/>
                <w:sz w:val="20"/>
              </w:rPr>
            </w:pPr>
            <w:r w:rsidRPr="00115DD0">
              <w:rPr>
                <w:rFonts w:eastAsia="Times New Roman"/>
                <w:bCs/>
                <w:sz w:val="20"/>
              </w:rPr>
              <w:t xml:space="preserve">Follow-up for </w:t>
            </w:r>
            <w:r w:rsidRPr="00115DD0">
              <w:rPr>
                <w:rFonts w:eastAsia="Times New Roman"/>
                <w:b/>
                <w:sz w:val="20"/>
              </w:rPr>
              <w:t>Webinar #3</w:t>
            </w:r>
            <w:r w:rsidRPr="00115DD0">
              <w:rPr>
                <w:rFonts w:asciiTheme="minorHAnsi" w:eastAsia="Times New Roman" w:hAnsiTheme="minorHAnsi"/>
                <w:sz w:val="20"/>
              </w:rPr>
              <w:t xml:space="preserve"> including developing FAQs to post with the training materials, create resources for participants, answer questions as needed from participating courts with JCC support.</w:t>
            </w:r>
          </w:p>
        </w:tc>
        <w:tc>
          <w:tcPr>
            <w:tcW w:w="2250" w:type="dxa"/>
            <w:tcBorders>
              <w:top w:val="single" w:sz="4" w:space="0" w:color="auto"/>
              <w:left w:val="single" w:sz="4" w:space="0" w:color="auto"/>
              <w:bottom w:val="single" w:sz="4" w:space="0" w:color="auto"/>
              <w:right w:val="single" w:sz="4" w:space="0" w:color="auto"/>
            </w:tcBorders>
          </w:tcPr>
          <w:p w14:paraId="63CF2A88" w14:textId="77777777" w:rsidR="00931D77" w:rsidRPr="00115DD0" w:rsidRDefault="00931D77" w:rsidP="00B15586">
            <w:pPr>
              <w:jc w:val="center"/>
              <w:rPr>
                <w:rFonts w:eastAsia="Times New Roman"/>
                <w:iCs/>
                <w:sz w:val="20"/>
              </w:rPr>
            </w:pPr>
          </w:p>
          <w:p w14:paraId="1D9F8F61" w14:textId="77777777" w:rsidR="00931D77" w:rsidRPr="00115DD0" w:rsidRDefault="00931D77" w:rsidP="00B15586">
            <w:pPr>
              <w:jc w:val="center"/>
              <w:rPr>
                <w:rFonts w:eastAsia="Times New Roman"/>
                <w:iCs/>
                <w:sz w:val="20"/>
              </w:rPr>
            </w:pPr>
            <w:r w:rsidRPr="00115DD0">
              <w:rPr>
                <w:rFonts w:eastAsia="Times New Roman"/>
                <w:iCs/>
                <w:sz w:val="20"/>
              </w:rPr>
              <w:t>February 1, 2023</w:t>
            </w:r>
          </w:p>
        </w:tc>
      </w:tr>
      <w:tr w:rsidR="00931D77" w:rsidRPr="00115DD0" w14:paraId="5F2EEA5D" w14:textId="77777777" w:rsidTr="00931D77">
        <w:trPr>
          <w:cantSplit/>
          <w:trHeight w:val="1024"/>
        </w:trPr>
        <w:tc>
          <w:tcPr>
            <w:tcW w:w="6205" w:type="dxa"/>
            <w:tcBorders>
              <w:top w:val="single" w:sz="4" w:space="0" w:color="auto"/>
              <w:left w:val="single" w:sz="4" w:space="0" w:color="auto"/>
              <w:bottom w:val="single" w:sz="4" w:space="0" w:color="auto"/>
              <w:right w:val="single" w:sz="4" w:space="0" w:color="auto"/>
            </w:tcBorders>
          </w:tcPr>
          <w:p w14:paraId="6E597F6D" w14:textId="77777777" w:rsidR="00931D77" w:rsidRPr="00115DD0" w:rsidRDefault="00931D77" w:rsidP="00B15586">
            <w:pPr>
              <w:rPr>
                <w:rFonts w:eastAsia="Times New Roman"/>
                <w:b/>
                <w:sz w:val="20"/>
              </w:rPr>
            </w:pPr>
            <w:r w:rsidRPr="00115DD0">
              <w:rPr>
                <w:rFonts w:eastAsia="Times New Roman"/>
                <w:b/>
                <w:sz w:val="20"/>
              </w:rPr>
              <w:t>Eleventh Deliverable Milestone:</w:t>
            </w:r>
          </w:p>
          <w:p w14:paraId="7A7A6BAF" w14:textId="77777777" w:rsidR="00931D77" w:rsidRPr="00115DD0" w:rsidRDefault="00931D77" w:rsidP="00B15586">
            <w:pPr>
              <w:spacing w:line="300" w:lineRule="atLeast"/>
              <w:contextualSpacing/>
              <w:rPr>
                <w:rFonts w:eastAsia="Times New Roman"/>
                <w:sz w:val="20"/>
              </w:rPr>
            </w:pPr>
            <w:r w:rsidRPr="00115DD0">
              <w:rPr>
                <w:rFonts w:eastAsia="Times New Roman"/>
                <w:sz w:val="20"/>
              </w:rPr>
              <w:t xml:space="preserve">Design and develop curriculum for </w:t>
            </w:r>
            <w:r w:rsidRPr="00115DD0">
              <w:rPr>
                <w:rFonts w:eastAsia="Times New Roman"/>
                <w:b/>
                <w:bCs/>
                <w:sz w:val="20"/>
              </w:rPr>
              <w:t>Webinar #4</w:t>
            </w:r>
          </w:p>
        </w:tc>
        <w:tc>
          <w:tcPr>
            <w:tcW w:w="2250" w:type="dxa"/>
            <w:tcBorders>
              <w:top w:val="single" w:sz="4" w:space="0" w:color="auto"/>
              <w:left w:val="single" w:sz="4" w:space="0" w:color="auto"/>
              <w:bottom w:val="single" w:sz="4" w:space="0" w:color="auto"/>
              <w:right w:val="single" w:sz="4" w:space="0" w:color="auto"/>
            </w:tcBorders>
          </w:tcPr>
          <w:p w14:paraId="458218C7" w14:textId="77777777" w:rsidR="00931D77" w:rsidRPr="00115DD0" w:rsidRDefault="00931D77" w:rsidP="00B15586">
            <w:pPr>
              <w:jc w:val="center"/>
              <w:rPr>
                <w:rFonts w:eastAsia="Times New Roman"/>
                <w:iCs/>
                <w:sz w:val="20"/>
              </w:rPr>
            </w:pPr>
          </w:p>
          <w:p w14:paraId="2AFD5C0B" w14:textId="77777777" w:rsidR="00931D77" w:rsidRPr="00115DD0" w:rsidRDefault="00931D77" w:rsidP="00B15586">
            <w:pPr>
              <w:jc w:val="center"/>
              <w:rPr>
                <w:rFonts w:eastAsia="Times New Roman"/>
                <w:iCs/>
                <w:sz w:val="20"/>
              </w:rPr>
            </w:pPr>
            <w:r w:rsidRPr="00115DD0">
              <w:rPr>
                <w:rFonts w:eastAsia="Times New Roman"/>
                <w:iCs/>
                <w:sz w:val="20"/>
              </w:rPr>
              <w:t>March 1, 2023</w:t>
            </w:r>
          </w:p>
        </w:tc>
      </w:tr>
      <w:tr w:rsidR="00931D77" w:rsidRPr="00115DD0" w14:paraId="77882601" w14:textId="77777777" w:rsidTr="00931D77">
        <w:trPr>
          <w:cantSplit/>
          <w:trHeight w:val="1024"/>
        </w:trPr>
        <w:tc>
          <w:tcPr>
            <w:tcW w:w="6205" w:type="dxa"/>
            <w:tcBorders>
              <w:top w:val="single" w:sz="4" w:space="0" w:color="auto"/>
              <w:left w:val="single" w:sz="4" w:space="0" w:color="auto"/>
              <w:bottom w:val="single" w:sz="4" w:space="0" w:color="auto"/>
              <w:right w:val="single" w:sz="4" w:space="0" w:color="auto"/>
            </w:tcBorders>
          </w:tcPr>
          <w:p w14:paraId="25E1E09B" w14:textId="77777777" w:rsidR="00931D77" w:rsidRPr="00115DD0" w:rsidRDefault="00931D77" w:rsidP="00B15586">
            <w:pPr>
              <w:rPr>
                <w:rFonts w:eastAsia="Times New Roman"/>
                <w:b/>
                <w:sz w:val="20"/>
              </w:rPr>
            </w:pPr>
            <w:r w:rsidRPr="00115DD0">
              <w:rPr>
                <w:rFonts w:eastAsia="Times New Roman"/>
                <w:b/>
                <w:sz w:val="20"/>
              </w:rPr>
              <w:t>Twelfth Deliverable Milestone:</w:t>
            </w:r>
          </w:p>
          <w:p w14:paraId="65726695" w14:textId="77777777" w:rsidR="00931D77" w:rsidRPr="00115DD0" w:rsidRDefault="00931D77" w:rsidP="00B15586">
            <w:pPr>
              <w:rPr>
                <w:rFonts w:eastAsia="Times New Roman"/>
                <w:bCs/>
                <w:sz w:val="20"/>
              </w:rPr>
            </w:pPr>
            <w:r w:rsidRPr="00115DD0">
              <w:rPr>
                <w:rFonts w:eastAsia="Times New Roman"/>
                <w:bCs/>
                <w:sz w:val="20"/>
              </w:rPr>
              <w:t xml:space="preserve">Deliver and record </w:t>
            </w:r>
            <w:r w:rsidRPr="00115DD0">
              <w:rPr>
                <w:rFonts w:eastAsia="Times New Roman"/>
                <w:b/>
                <w:sz w:val="20"/>
              </w:rPr>
              <w:t>Webinar #4</w:t>
            </w:r>
            <w:r w:rsidRPr="00115DD0">
              <w:rPr>
                <w:rFonts w:asciiTheme="minorHAnsi" w:eastAsia="Times New Roman" w:hAnsiTheme="minorHAnsi"/>
                <w:sz w:val="20"/>
              </w:rPr>
              <w:t xml:space="preserve">. Provide confirmation of registration, attendance </w:t>
            </w:r>
            <w:r w:rsidRPr="00115DD0">
              <w:rPr>
                <w:rFonts w:eastAsia="Times New Roman"/>
                <w:sz w:val="20"/>
              </w:rPr>
              <w:t>recorded editable copy of webinar.</w:t>
            </w:r>
          </w:p>
          <w:p w14:paraId="70D65EE2" w14:textId="77777777" w:rsidR="00931D77" w:rsidRPr="00115DD0" w:rsidRDefault="00931D77" w:rsidP="00B15586">
            <w:pPr>
              <w:rPr>
                <w:rFonts w:eastAsia="Times New Roman"/>
                <w:b/>
                <w:sz w:val="20"/>
              </w:rPr>
            </w:pPr>
          </w:p>
        </w:tc>
        <w:tc>
          <w:tcPr>
            <w:tcW w:w="2250" w:type="dxa"/>
            <w:tcBorders>
              <w:top w:val="single" w:sz="4" w:space="0" w:color="auto"/>
              <w:left w:val="single" w:sz="4" w:space="0" w:color="auto"/>
              <w:bottom w:val="single" w:sz="4" w:space="0" w:color="auto"/>
              <w:right w:val="single" w:sz="4" w:space="0" w:color="auto"/>
            </w:tcBorders>
          </w:tcPr>
          <w:p w14:paraId="6B02EE7F" w14:textId="77777777" w:rsidR="00931D77" w:rsidRPr="00115DD0" w:rsidRDefault="00931D77" w:rsidP="00B15586">
            <w:pPr>
              <w:jc w:val="center"/>
              <w:rPr>
                <w:rFonts w:eastAsia="Times New Roman"/>
                <w:iCs/>
                <w:sz w:val="20"/>
              </w:rPr>
            </w:pPr>
            <w:r w:rsidRPr="00115DD0">
              <w:rPr>
                <w:rFonts w:eastAsia="Times New Roman"/>
                <w:iCs/>
                <w:sz w:val="20"/>
              </w:rPr>
              <w:t>April 1, 2023</w:t>
            </w:r>
          </w:p>
        </w:tc>
      </w:tr>
      <w:tr w:rsidR="00931D77" w:rsidRPr="00115DD0" w14:paraId="1A028328" w14:textId="77777777" w:rsidTr="00931D77">
        <w:trPr>
          <w:cantSplit/>
          <w:trHeight w:val="1024"/>
        </w:trPr>
        <w:tc>
          <w:tcPr>
            <w:tcW w:w="6205" w:type="dxa"/>
            <w:tcBorders>
              <w:top w:val="single" w:sz="4" w:space="0" w:color="auto"/>
              <w:left w:val="single" w:sz="4" w:space="0" w:color="auto"/>
              <w:bottom w:val="single" w:sz="4" w:space="0" w:color="auto"/>
              <w:right w:val="single" w:sz="4" w:space="0" w:color="auto"/>
            </w:tcBorders>
          </w:tcPr>
          <w:p w14:paraId="3D26F5FD" w14:textId="77777777" w:rsidR="00931D77" w:rsidRPr="00115DD0" w:rsidRDefault="00931D77" w:rsidP="00B15586">
            <w:pPr>
              <w:rPr>
                <w:rFonts w:eastAsia="Times New Roman"/>
                <w:b/>
                <w:sz w:val="20"/>
              </w:rPr>
            </w:pPr>
            <w:r w:rsidRPr="00115DD0">
              <w:rPr>
                <w:rFonts w:eastAsia="Times New Roman"/>
                <w:b/>
                <w:sz w:val="20"/>
              </w:rPr>
              <w:t>Thirteenth Deliverable Milestone:</w:t>
            </w:r>
          </w:p>
          <w:p w14:paraId="1AB7CE0B" w14:textId="77777777" w:rsidR="00931D77" w:rsidRPr="00115DD0" w:rsidRDefault="00931D77" w:rsidP="00B15586">
            <w:pPr>
              <w:rPr>
                <w:rFonts w:eastAsia="Times New Roman"/>
                <w:b/>
                <w:sz w:val="20"/>
              </w:rPr>
            </w:pPr>
            <w:r w:rsidRPr="00115DD0">
              <w:rPr>
                <w:rFonts w:eastAsia="Times New Roman"/>
                <w:bCs/>
                <w:sz w:val="20"/>
              </w:rPr>
              <w:t xml:space="preserve">Follow-up for </w:t>
            </w:r>
            <w:r w:rsidRPr="00115DD0">
              <w:rPr>
                <w:rFonts w:eastAsia="Times New Roman"/>
                <w:b/>
                <w:sz w:val="20"/>
              </w:rPr>
              <w:t>Webinar #4</w:t>
            </w:r>
            <w:r w:rsidRPr="00115DD0">
              <w:rPr>
                <w:rFonts w:asciiTheme="minorHAnsi" w:eastAsia="Times New Roman" w:hAnsiTheme="minorHAnsi"/>
                <w:sz w:val="20"/>
              </w:rPr>
              <w:t xml:space="preserve"> including developing FAQs to post with the training materials, create resources for participants, answer questions as needed from participating courts with JCC support.</w:t>
            </w:r>
          </w:p>
        </w:tc>
        <w:tc>
          <w:tcPr>
            <w:tcW w:w="2250" w:type="dxa"/>
            <w:tcBorders>
              <w:top w:val="single" w:sz="4" w:space="0" w:color="auto"/>
              <w:left w:val="single" w:sz="4" w:space="0" w:color="auto"/>
              <w:bottom w:val="single" w:sz="4" w:space="0" w:color="auto"/>
              <w:right w:val="single" w:sz="4" w:space="0" w:color="auto"/>
            </w:tcBorders>
          </w:tcPr>
          <w:p w14:paraId="18683B63" w14:textId="77777777" w:rsidR="00931D77" w:rsidRPr="00115DD0" w:rsidRDefault="00931D77" w:rsidP="00B15586">
            <w:pPr>
              <w:jc w:val="center"/>
              <w:rPr>
                <w:rFonts w:eastAsia="Times New Roman"/>
                <w:iCs/>
                <w:sz w:val="20"/>
              </w:rPr>
            </w:pPr>
          </w:p>
          <w:p w14:paraId="71BB1210" w14:textId="77777777" w:rsidR="00931D77" w:rsidRPr="00115DD0" w:rsidRDefault="00931D77" w:rsidP="00B15586">
            <w:pPr>
              <w:jc w:val="center"/>
              <w:rPr>
                <w:rFonts w:eastAsia="Times New Roman"/>
                <w:iCs/>
                <w:sz w:val="20"/>
              </w:rPr>
            </w:pPr>
            <w:r w:rsidRPr="00115DD0">
              <w:rPr>
                <w:rFonts w:eastAsia="Times New Roman"/>
                <w:iCs/>
                <w:sz w:val="20"/>
              </w:rPr>
              <w:t>May1, 2023</w:t>
            </w:r>
          </w:p>
        </w:tc>
      </w:tr>
      <w:tr w:rsidR="00931D77" w:rsidRPr="00115DD0" w14:paraId="24DA3C28" w14:textId="77777777" w:rsidTr="00931D77">
        <w:trPr>
          <w:cantSplit/>
          <w:trHeight w:val="1024"/>
        </w:trPr>
        <w:tc>
          <w:tcPr>
            <w:tcW w:w="6205" w:type="dxa"/>
            <w:tcBorders>
              <w:top w:val="single" w:sz="4" w:space="0" w:color="auto"/>
              <w:left w:val="single" w:sz="4" w:space="0" w:color="auto"/>
              <w:bottom w:val="single" w:sz="4" w:space="0" w:color="auto"/>
              <w:right w:val="single" w:sz="4" w:space="0" w:color="auto"/>
            </w:tcBorders>
          </w:tcPr>
          <w:p w14:paraId="6D6E5225" w14:textId="77777777" w:rsidR="00931D77" w:rsidRPr="00115DD0" w:rsidRDefault="00931D77" w:rsidP="00B15586">
            <w:pPr>
              <w:rPr>
                <w:rFonts w:eastAsia="Times New Roman"/>
                <w:b/>
                <w:sz w:val="20"/>
              </w:rPr>
            </w:pPr>
            <w:r w:rsidRPr="00115DD0">
              <w:rPr>
                <w:rFonts w:eastAsia="Times New Roman"/>
                <w:b/>
                <w:sz w:val="20"/>
              </w:rPr>
              <w:t>Fourteenth Deliverable Milestone:</w:t>
            </w:r>
          </w:p>
          <w:p w14:paraId="3C52539F" w14:textId="77777777" w:rsidR="00931D77" w:rsidRPr="00115DD0" w:rsidRDefault="00931D77" w:rsidP="00B15586">
            <w:pPr>
              <w:spacing w:line="300" w:lineRule="atLeast"/>
              <w:contextualSpacing/>
              <w:rPr>
                <w:rFonts w:eastAsia="Times New Roman"/>
                <w:sz w:val="20"/>
              </w:rPr>
            </w:pPr>
            <w:r w:rsidRPr="00115DD0">
              <w:rPr>
                <w:rFonts w:eastAsia="Times New Roman"/>
                <w:sz w:val="20"/>
              </w:rPr>
              <w:t xml:space="preserve">Design and develop curriculum for </w:t>
            </w:r>
            <w:r w:rsidRPr="00115DD0">
              <w:rPr>
                <w:rFonts w:eastAsia="Times New Roman"/>
                <w:b/>
                <w:bCs/>
                <w:sz w:val="20"/>
              </w:rPr>
              <w:t>Webinar #5</w:t>
            </w:r>
          </w:p>
        </w:tc>
        <w:tc>
          <w:tcPr>
            <w:tcW w:w="2250" w:type="dxa"/>
            <w:tcBorders>
              <w:top w:val="single" w:sz="4" w:space="0" w:color="auto"/>
              <w:left w:val="single" w:sz="4" w:space="0" w:color="auto"/>
              <w:bottom w:val="single" w:sz="4" w:space="0" w:color="auto"/>
              <w:right w:val="single" w:sz="4" w:space="0" w:color="auto"/>
            </w:tcBorders>
          </w:tcPr>
          <w:p w14:paraId="3D5ED01B" w14:textId="77777777" w:rsidR="00931D77" w:rsidRPr="00115DD0" w:rsidRDefault="00931D77" w:rsidP="00B15586">
            <w:pPr>
              <w:jc w:val="center"/>
              <w:rPr>
                <w:rFonts w:eastAsia="Times New Roman"/>
                <w:iCs/>
                <w:sz w:val="20"/>
              </w:rPr>
            </w:pPr>
          </w:p>
          <w:p w14:paraId="79627160" w14:textId="77777777" w:rsidR="00931D77" w:rsidRPr="00115DD0" w:rsidRDefault="00931D77" w:rsidP="00B15586">
            <w:pPr>
              <w:jc w:val="center"/>
              <w:rPr>
                <w:rFonts w:eastAsia="Times New Roman"/>
                <w:iCs/>
                <w:sz w:val="20"/>
              </w:rPr>
            </w:pPr>
            <w:r w:rsidRPr="00115DD0">
              <w:rPr>
                <w:rFonts w:eastAsia="Times New Roman"/>
                <w:iCs/>
                <w:sz w:val="20"/>
              </w:rPr>
              <w:t>June 1, 2023</w:t>
            </w:r>
          </w:p>
        </w:tc>
      </w:tr>
      <w:tr w:rsidR="00931D77" w:rsidRPr="00115DD0" w14:paraId="1A0937D0" w14:textId="77777777" w:rsidTr="00931D77">
        <w:trPr>
          <w:cantSplit/>
          <w:trHeight w:val="1024"/>
        </w:trPr>
        <w:tc>
          <w:tcPr>
            <w:tcW w:w="6205" w:type="dxa"/>
            <w:tcBorders>
              <w:top w:val="single" w:sz="4" w:space="0" w:color="auto"/>
              <w:left w:val="single" w:sz="4" w:space="0" w:color="auto"/>
              <w:bottom w:val="single" w:sz="4" w:space="0" w:color="auto"/>
              <w:right w:val="single" w:sz="4" w:space="0" w:color="auto"/>
            </w:tcBorders>
          </w:tcPr>
          <w:p w14:paraId="63429B14" w14:textId="77777777" w:rsidR="00931D77" w:rsidRPr="00115DD0" w:rsidRDefault="00931D77" w:rsidP="00B15586">
            <w:pPr>
              <w:rPr>
                <w:rFonts w:eastAsia="Times New Roman"/>
                <w:b/>
                <w:sz w:val="20"/>
              </w:rPr>
            </w:pPr>
            <w:r w:rsidRPr="00115DD0">
              <w:rPr>
                <w:rFonts w:eastAsia="Times New Roman"/>
                <w:b/>
                <w:sz w:val="20"/>
              </w:rPr>
              <w:t>Fifteenth Deliverable Milestone:</w:t>
            </w:r>
          </w:p>
          <w:p w14:paraId="0D443239" w14:textId="77777777" w:rsidR="00931D77" w:rsidRPr="00115DD0" w:rsidRDefault="00931D77" w:rsidP="00B15586">
            <w:pPr>
              <w:rPr>
                <w:rFonts w:eastAsia="Times New Roman"/>
                <w:bCs/>
                <w:sz w:val="20"/>
              </w:rPr>
            </w:pPr>
            <w:r w:rsidRPr="00115DD0">
              <w:rPr>
                <w:rFonts w:eastAsia="Times New Roman"/>
                <w:bCs/>
                <w:sz w:val="20"/>
              </w:rPr>
              <w:t xml:space="preserve">Deliver and record </w:t>
            </w:r>
            <w:r w:rsidRPr="00115DD0">
              <w:rPr>
                <w:rFonts w:eastAsia="Times New Roman"/>
                <w:b/>
                <w:sz w:val="20"/>
              </w:rPr>
              <w:t>Webinar #5</w:t>
            </w:r>
            <w:r w:rsidRPr="00115DD0">
              <w:rPr>
                <w:rFonts w:asciiTheme="minorHAnsi" w:eastAsia="Times New Roman" w:hAnsiTheme="minorHAnsi"/>
                <w:sz w:val="20"/>
              </w:rPr>
              <w:t xml:space="preserve">. Provide confirmation of registration, attendance </w:t>
            </w:r>
            <w:r w:rsidRPr="00115DD0">
              <w:rPr>
                <w:rFonts w:eastAsia="Times New Roman"/>
                <w:sz w:val="20"/>
              </w:rPr>
              <w:t>recorded editable copy of webinar.</w:t>
            </w:r>
          </w:p>
          <w:p w14:paraId="0C477406" w14:textId="77777777" w:rsidR="00931D77" w:rsidRPr="00115DD0" w:rsidRDefault="00931D77" w:rsidP="00B15586">
            <w:pPr>
              <w:rPr>
                <w:rFonts w:eastAsia="Times New Roman"/>
                <w:b/>
                <w:sz w:val="20"/>
              </w:rPr>
            </w:pPr>
          </w:p>
        </w:tc>
        <w:tc>
          <w:tcPr>
            <w:tcW w:w="2250" w:type="dxa"/>
            <w:tcBorders>
              <w:top w:val="single" w:sz="4" w:space="0" w:color="auto"/>
              <w:left w:val="single" w:sz="4" w:space="0" w:color="auto"/>
              <w:bottom w:val="single" w:sz="4" w:space="0" w:color="auto"/>
              <w:right w:val="single" w:sz="4" w:space="0" w:color="auto"/>
            </w:tcBorders>
          </w:tcPr>
          <w:p w14:paraId="2C3AD050" w14:textId="77777777" w:rsidR="00931D77" w:rsidRPr="00115DD0" w:rsidRDefault="00931D77" w:rsidP="00B15586">
            <w:pPr>
              <w:jc w:val="center"/>
              <w:rPr>
                <w:rFonts w:eastAsia="Times New Roman"/>
                <w:iCs/>
                <w:sz w:val="20"/>
              </w:rPr>
            </w:pPr>
          </w:p>
          <w:p w14:paraId="67566780" w14:textId="77777777" w:rsidR="00931D77" w:rsidRPr="00115DD0" w:rsidRDefault="00931D77" w:rsidP="00B15586">
            <w:pPr>
              <w:jc w:val="center"/>
              <w:rPr>
                <w:rFonts w:eastAsia="Times New Roman"/>
                <w:iCs/>
                <w:sz w:val="20"/>
              </w:rPr>
            </w:pPr>
            <w:r w:rsidRPr="00115DD0">
              <w:rPr>
                <w:rFonts w:eastAsia="Times New Roman"/>
                <w:iCs/>
                <w:sz w:val="20"/>
              </w:rPr>
              <w:t>July 1, 2023</w:t>
            </w:r>
          </w:p>
        </w:tc>
      </w:tr>
      <w:tr w:rsidR="00931D77" w:rsidRPr="00115DD0" w14:paraId="7CA7F9B5" w14:textId="77777777" w:rsidTr="00931D77">
        <w:trPr>
          <w:cantSplit/>
          <w:trHeight w:val="1024"/>
        </w:trPr>
        <w:tc>
          <w:tcPr>
            <w:tcW w:w="6205" w:type="dxa"/>
            <w:tcBorders>
              <w:top w:val="single" w:sz="4" w:space="0" w:color="auto"/>
              <w:left w:val="single" w:sz="4" w:space="0" w:color="auto"/>
              <w:bottom w:val="single" w:sz="4" w:space="0" w:color="auto"/>
              <w:right w:val="single" w:sz="4" w:space="0" w:color="auto"/>
            </w:tcBorders>
          </w:tcPr>
          <w:p w14:paraId="6EAEDD2F" w14:textId="77777777" w:rsidR="00931D77" w:rsidRPr="00115DD0" w:rsidRDefault="00931D77" w:rsidP="00B15586">
            <w:pPr>
              <w:rPr>
                <w:rFonts w:eastAsia="Times New Roman"/>
                <w:b/>
                <w:sz w:val="20"/>
              </w:rPr>
            </w:pPr>
            <w:r w:rsidRPr="00115DD0">
              <w:rPr>
                <w:rFonts w:eastAsia="Times New Roman"/>
                <w:b/>
                <w:sz w:val="20"/>
              </w:rPr>
              <w:t>Sixteenth Deliverable Milestone:</w:t>
            </w:r>
          </w:p>
          <w:p w14:paraId="45683DDF" w14:textId="77777777" w:rsidR="00931D77" w:rsidRPr="00115DD0" w:rsidRDefault="00931D77" w:rsidP="00B15586">
            <w:pPr>
              <w:rPr>
                <w:rFonts w:eastAsia="Times New Roman"/>
                <w:b/>
                <w:sz w:val="20"/>
              </w:rPr>
            </w:pPr>
            <w:r w:rsidRPr="00115DD0">
              <w:rPr>
                <w:rFonts w:eastAsia="Times New Roman"/>
                <w:bCs/>
                <w:sz w:val="20"/>
              </w:rPr>
              <w:t xml:space="preserve">Follow-up for </w:t>
            </w:r>
            <w:r w:rsidRPr="00115DD0">
              <w:rPr>
                <w:rFonts w:eastAsia="Times New Roman"/>
                <w:b/>
                <w:sz w:val="20"/>
              </w:rPr>
              <w:t>Webinar #5</w:t>
            </w:r>
            <w:r w:rsidRPr="00115DD0">
              <w:rPr>
                <w:rFonts w:eastAsia="Times New Roman"/>
                <w:bCs/>
                <w:sz w:val="20"/>
              </w:rPr>
              <w:t xml:space="preserve"> </w:t>
            </w:r>
            <w:r w:rsidRPr="00115DD0">
              <w:rPr>
                <w:rFonts w:asciiTheme="minorHAnsi" w:eastAsia="Times New Roman" w:hAnsiTheme="minorHAnsi"/>
                <w:sz w:val="20"/>
              </w:rPr>
              <w:t>including developing FAQs to post with the training materials, create resources for participants, answer questions as needed from participating courts with JCC support.</w:t>
            </w:r>
          </w:p>
        </w:tc>
        <w:tc>
          <w:tcPr>
            <w:tcW w:w="2250" w:type="dxa"/>
            <w:tcBorders>
              <w:top w:val="single" w:sz="4" w:space="0" w:color="auto"/>
              <w:left w:val="single" w:sz="4" w:space="0" w:color="auto"/>
              <w:bottom w:val="single" w:sz="4" w:space="0" w:color="auto"/>
              <w:right w:val="single" w:sz="4" w:space="0" w:color="auto"/>
            </w:tcBorders>
          </w:tcPr>
          <w:p w14:paraId="4B1A8022" w14:textId="77777777" w:rsidR="00931D77" w:rsidRPr="00115DD0" w:rsidRDefault="00931D77" w:rsidP="00B15586">
            <w:pPr>
              <w:jc w:val="center"/>
              <w:rPr>
                <w:rFonts w:eastAsia="Times New Roman"/>
                <w:iCs/>
                <w:sz w:val="20"/>
              </w:rPr>
            </w:pPr>
          </w:p>
          <w:p w14:paraId="52B27650" w14:textId="77777777" w:rsidR="00931D77" w:rsidRPr="00115DD0" w:rsidRDefault="00931D77" w:rsidP="00B15586">
            <w:pPr>
              <w:jc w:val="center"/>
              <w:rPr>
                <w:rFonts w:eastAsia="Times New Roman"/>
                <w:iCs/>
                <w:sz w:val="20"/>
              </w:rPr>
            </w:pPr>
            <w:r w:rsidRPr="00115DD0">
              <w:rPr>
                <w:rFonts w:eastAsia="Times New Roman"/>
                <w:iCs/>
                <w:sz w:val="20"/>
              </w:rPr>
              <w:t>August 1, 2023</w:t>
            </w:r>
          </w:p>
        </w:tc>
      </w:tr>
      <w:tr w:rsidR="00931D77" w:rsidRPr="00115DD0" w14:paraId="7B254915" w14:textId="77777777" w:rsidTr="00931D77">
        <w:trPr>
          <w:cantSplit/>
          <w:trHeight w:val="1024"/>
        </w:trPr>
        <w:tc>
          <w:tcPr>
            <w:tcW w:w="6205" w:type="dxa"/>
            <w:tcBorders>
              <w:top w:val="single" w:sz="4" w:space="0" w:color="auto"/>
              <w:left w:val="single" w:sz="4" w:space="0" w:color="auto"/>
              <w:bottom w:val="single" w:sz="4" w:space="0" w:color="auto"/>
              <w:right w:val="single" w:sz="4" w:space="0" w:color="auto"/>
            </w:tcBorders>
          </w:tcPr>
          <w:p w14:paraId="532384FF" w14:textId="77777777" w:rsidR="00931D77" w:rsidRPr="00115DD0" w:rsidRDefault="00931D77" w:rsidP="00B15586">
            <w:pPr>
              <w:rPr>
                <w:rFonts w:eastAsia="Times New Roman"/>
                <w:b/>
                <w:sz w:val="20"/>
              </w:rPr>
            </w:pPr>
            <w:r w:rsidRPr="00115DD0">
              <w:rPr>
                <w:rFonts w:eastAsia="Times New Roman"/>
                <w:b/>
                <w:sz w:val="20"/>
              </w:rPr>
              <w:t>Seventeenth Deliverable Milestone:</w:t>
            </w:r>
          </w:p>
          <w:p w14:paraId="14B20860" w14:textId="77777777" w:rsidR="00931D77" w:rsidRPr="00115DD0" w:rsidRDefault="00931D77" w:rsidP="00B15586">
            <w:pPr>
              <w:rPr>
                <w:rFonts w:eastAsia="Times New Roman"/>
                <w:b/>
                <w:sz w:val="20"/>
              </w:rPr>
            </w:pPr>
            <w:r w:rsidRPr="00115DD0">
              <w:rPr>
                <w:rFonts w:eastAsia="Times New Roman"/>
                <w:sz w:val="20"/>
              </w:rPr>
              <w:t xml:space="preserve">Design and develop curriculum for </w:t>
            </w:r>
            <w:r w:rsidRPr="00115DD0">
              <w:rPr>
                <w:rFonts w:eastAsia="Times New Roman"/>
                <w:b/>
                <w:bCs/>
                <w:sz w:val="20"/>
              </w:rPr>
              <w:t>Webinar #6</w:t>
            </w:r>
          </w:p>
        </w:tc>
        <w:tc>
          <w:tcPr>
            <w:tcW w:w="2250" w:type="dxa"/>
            <w:tcBorders>
              <w:top w:val="single" w:sz="4" w:space="0" w:color="auto"/>
              <w:left w:val="single" w:sz="4" w:space="0" w:color="auto"/>
              <w:bottom w:val="single" w:sz="4" w:space="0" w:color="auto"/>
              <w:right w:val="single" w:sz="4" w:space="0" w:color="auto"/>
            </w:tcBorders>
          </w:tcPr>
          <w:p w14:paraId="0CF80745" w14:textId="77777777" w:rsidR="00931D77" w:rsidRPr="00115DD0" w:rsidRDefault="00931D77" w:rsidP="00B15586">
            <w:pPr>
              <w:jc w:val="center"/>
              <w:rPr>
                <w:rFonts w:eastAsia="Times New Roman"/>
                <w:iCs/>
                <w:sz w:val="20"/>
              </w:rPr>
            </w:pPr>
          </w:p>
          <w:p w14:paraId="223BA4FB" w14:textId="77777777" w:rsidR="00931D77" w:rsidRPr="00115DD0" w:rsidRDefault="00931D77" w:rsidP="00B15586">
            <w:pPr>
              <w:jc w:val="center"/>
              <w:rPr>
                <w:rFonts w:eastAsia="Times New Roman"/>
                <w:iCs/>
                <w:sz w:val="20"/>
              </w:rPr>
            </w:pPr>
            <w:r w:rsidRPr="00115DD0">
              <w:rPr>
                <w:rFonts w:eastAsia="Times New Roman"/>
                <w:iCs/>
                <w:sz w:val="20"/>
              </w:rPr>
              <w:t>September 1, 2023</w:t>
            </w:r>
          </w:p>
        </w:tc>
      </w:tr>
      <w:tr w:rsidR="00931D77" w:rsidRPr="00115DD0" w14:paraId="2B61EF34" w14:textId="77777777" w:rsidTr="00931D77">
        <w:trPr>
          <w:cantSplit/>
          <w:trHeight w:val="1024"/>
        </w:trPr>
        <w:tc>
          <w:tcPr>
            <w:tcW w:w="6205" w:type="dxa"/>
            <w:tcBorders>
              <w:top w:val="single" w:sz="4" w:space="0" w:color="auto"/>
              <w:left w:val="single" w:sz="4" w:space="0" w:color="auto"/>
              <w:bottom w:val="single" w:sz="4" w:space="0" w:color="auto"/>
              <w:right w:val="single" w:sz="4" w:space="0" w:color="auto"/>
            </w:tcBorders>
          </w:tcPr>
          <w:p w14:paraId="6071A031" w14:textId="77777777" w:rsidR="00931D77" w:rsidRPr="00115DD0" w:rsidRDefault="00931D77" w:rsidP="00B15586">
            <w:pPr>
              <w:rPr>
                <w:rFonts w:eastAsia="Times New Roman"/>
                <w:b/>
                <w:sz w:val="20"/>
              </w:rPr>
            </w:pPr>
            <w:r w:rsidRPr="00115DD0">
              <w:rPr>
                <w:rFonts w:eastAsia="Times New Roman"/>
                <w:b/>
                <w:sz w:val="20"/>
              </w:rPr>
              <w:t>Eighteenth Deliverable Milestone:</w:t>
            </w:r>
          </w:p>
          <w:p w14:paraId="021B517E" w14:textId="77777777" w:rsidR="00931D77" w:rsidRPr="00115DD0" w:rsidRDefault="00931D77" w:rsidP="00B15586">
            <w:pPr>
              <w:rPr>
                <w:rFonts w:eastAsia="Times New Roman"/>
                <w:bCs/>
                <w:sz w:val="20"/>
              </w:rPr>
            </w:pPr>
            <w:r w:rsidRPr="00115DD0">
              <w:rPr>
                <w:rFonts w:eastAsia="Times New Roman"/>
                <w:bCs/>
                <w:sz w:val="20"/>
              </w:rPr>
              <w:t xml:space="preserve">Deliver and record </w:t>
            </w:r>
            <w:r w:rsidRPr="00115DD0">
              <w:rPr>
                <w:rFonts w:eastAsia="Times New Roman"/>
                <w:b/>
                <w:sz w:val="20"/>
              </w:rPr>
              <w:t>Webinar #6</w:t>
            </w:r>
            <w:r w:rsidRPr="00115DD0">
              <w:rPr>
                <w:rFonts w:asciiTheme="minorHAnsi" w:eastAsia="Times New Roman" w:hAnsiTheme="minorHAnsi"/>
                <w:sz w:val="20"/>
              </w:rPr>
              <w:t xml:space="preserve">. Provide confirmation of registration, attendance </w:t>
            </w:r>
            <w:r w:rsidRPr="00115DD0">
              <w:rPr>
                <w:rFonts w:eastAsia="Times New Roman"/>
                <w:sz w:val="20"/>
              </w:rPr>
              <w:t>recorded editable copy of webinar.</w:t>
            </w:r>
          </w:p>
          <w:p w14:paraId="6D121282" w14:textId="77777777" w:rsidR="00931D77" w:rsidRPr="00115DD0" w:rsidRDefault="00931D77" w:rsidP="00B15586">
            <w:pPr>
              <w:rPr>
                <w:rFonts w:eastAsia="Times New Roman"/>
                <w:b/>
                <w:sz w:val="20"/>
              </w:rPr>
            </w:pPr>
          </w:p>
        </w:tc>
        <w:tc>
          <w:tcPr>
            <w:tcW w:w="2250" w:type="dxa"/>
            <w:tcBorders>
              <w:top w:val="single" w:sz="4" w:space="0" w:color="auto"/>
              <w:left w:val="single" w:sz="4" w:space="0" w:color="auto"/>
              <w:bottom w:val="single" w:sz="4" w:space="0" w:color="auto"/>
              <w:right w:val="single" w:sz="4" w:space="0" w:color="auto"/>
            </w:tcBorders>
          </w:tcPr>
          <w:p w14:paraId="695CE6DC" w14:textId="77777777" w:rsidR="00931D77" w:rsidRPr="00115DD0" w:rsidRDefault="00931D77" w:rsidP="00B15586">
            <w:pPr>
              <w:jc w:val="center"/>
              <w:rPr>
                <w:rFonts w:eastAsia="Times New Roman"/>
                <w:iCs/>
                <w:sz w:val="20"/>
              </w:rPr>
            </w:pPr>
          </w:p>
          <w:p w14:paraId="2C116A67" w14:textId="77777777" w:rsidR="00931D77" w:rsidRPr="00115DD0" w:rsidRDefault="00931D77" w:rsidP="00B15586">
            <w:pPr>
              <w:jc w:val="center"/>
              <w:rPr>
                <w:rFonts w:eastAsia="Times New Roman"/>
                <w:iCs/>
                <w:sz w:val="20"/>
              </w:rPr>
            </w:pPr>
            <w:r w:rsidRPr="00115DD0">
              <w:rPr>
                <w:rFonts w:eastAsia="Times New Roman"/>
                <w:iCs/>
                <w:sz w:val="20"/>
              </w:rPr>
              <w:t>October 1, 2023</w:t>
            </w:r>
          </w:p>
        </w:tc>
      </w:tr>
      <w:tr w:rsidR="00931D77" w:rsidRPr="00115DD0" w14:paraId="6EA645CC" w14:textId="77777777" w:rsidTr="00931D77">
        <w:trPr>
          <w:cantSplit/>
          <w:trHeight w:val="1024"/>
        </w:trPr>
        <w:tc>
          <w:tcPr>
            <w:tcW w:w="6205" w:type="dxa"/>
            <w:tcBorders>
              <w:top w:val="single" w:sz="4" w:space="0" w:color="auto"/>
              <w:left w:val="single" w:sz="4" w:space="0" w:color="auto"/>
              <w:bottom w:val="single" w:sz="4" w:space="0" w:color="auto"/>
              <w:right w:val="single" w:sz="4" w:space="0" w:color="auto"/>
            </w:tcBorders>
          </w:tcPr>
          <w:p w14:paraId="6722684B" w14:textId="77777777" w:rsidR="00931D77" w:rsidRPr="00115DD0" w:rsidRDefault="00931D77" w:rsidP="00B15586">
            <w:pPr>
              <w:rPr>
                <w:rFonts w:eastAsia="Times New Roman"/>
                <w:b/>
                <w:sz w:val="20"/>
              </w:rPr>
            </w:pPr>
            <w:r w:rsidRPr="00115DD0">
              <w:rPr>
                <w:rFonts w:eastAsia="Times New Roman"/>
                <w:b/>
                <w:sz w:val="20"/>
              </w:rPr>
              <w:lastRenderedPageBreak/>
              <w:t>Nineteenth Deliverable Milestone:</w:t>
            </w:r>
          </w:p>
          <w:p w14:paraId="2E07ED3F" w14:textId="77777777" w:rsidR="00931D77" w:rsidRPr="00115DD0" w:rsidRDefault="00931D77" w:rsidP="00B15586">
            <w:pPr>
              <w:rPr>
                <w:rFonts w:eastAsia="Times New Roman"/>
                <w:b/>
                <w:sz w:val="20"/>
              </w:rPr>
            </w:pPr>
            <w:r w:rsidRPr="00115DD0">
              <w:rPr>
                <w:rFonts w:eastAsia="Times New Roman"/>
                <w:bCs/>
                <w:sz w:val="20"/>
              </w:rPr>
              <w:t xml:space="preserve">Follow-up for </w:t>
            </w:r>
            <w:r w:rsidRPr="00115DD0">
              <w:rPr>
                <w:rFonts w:eastAsia="Times New Roman"/>
                <w:b/>
                <w:sz w:val="20"/>
              </w:rPr>
              <w:t>Webinar #6</w:t>
            </w:r>
            <w:r w:rsidRPr="00115DD0">
              <w:rPr>
                <w:rFonts w:eastAsia="Times New Roman"/>
                <w:bCs/>
                <w:sz w:val="20"/>
              </w:rPr>
              <w:t xml:space="preserve"> </w:t>
            </w:r>
            <w:r w:rsidRPr="00115DD0">
              <w:rPr>
                <w:rFonts w:asciiTheme="minorHAnsi" w:eastAsia="Times New Roman" w:hAnsiTheme="minorHAnsi"/>
                <w:sz w:val="20"/>
              </w:rPr>
              <w:t>including developing FAQs to post with the training materials, create resources for participants, answer questions as needed from participating courts with JCC support.</w:t>
            </w:r>
          </w:p>
        </w:tc>
        <w:tc>
          <w:tcPr>
            <w:tcW w:w="2250" w:type="dxa"/>
            <w:tcBorders>
              <w:top w:val="single" w:sz="4" w:space="0" w:color="auto"/>
              <w:left w:val="single" w:sz="4" w:space="0" w:color="auto"/>
              <w:bottom w:val="single" w:sz="4" w:space="0" w:color="auto"/>
              <w:right w:val="single" w:sz="4" w:space="0" w:color="auto"/>
            </w:tcBorders>
          </w:tcPr>
          <w:p w14:paraId="0125683A" w14:textId="77777777" w:rsidR="00931D77" w:rsidRPr="00115DD0" w:rsidRDefault="00931D77" w:rsidP="00B15586">
            <w:pPr>
              <w:jc w:val="center"/>
              <w:rPr>
                <w:rFonts w:eastAsia="Times New Roman"/>
                <w:iCs/>
                <w:sz w:val="20"/>
              </w:rPr>
            </w:pPr>
          </w:p>
          <w:p w14:paraId="131C207C" w14:textId="77777777" w:rsidR="00931D77" w:rsidRPr="00115DD0" w:rsidRDefault="00931D77" w:rsidP="00B15586">
            <w:pPr>
              <w:jc w:val="center"/>
              <w:rPr>
                <w:rFonts w:eastAsia="Times New Roman"/>
                <w:iCs/>
                <w:sz w:val="20"/>
              </w:rPr>
            </w:pPr>
            <w:r w:rsidRPr="00115DD0">
              <w:rPr>
                <w:rFonts w:eastAsia="Times New Roman"/>
                <w:iCs/>
                <w:sz w:val="20"/>
              </w:rPr>
              <w:t>November 1, 2023</w:t>
            </w:r>
          </w:p>
        </w:tc>
      </w:tr>
      <w:tr w:rsidR="00931D77" w:rsidRPr="00115DD0" w14:paraId="568567FF" w14:textId="77777777" w:rsidTr="00931D77">
        <w:trPr>
          <w:cantSplit/>
          <w:trHeight w:val="1024"/>
        </w:trPr>
        <w:tc>
          <w:tcPr>
            <w:tcW w:w="6205" w:type="dxa"/>
            <w:tcBorders>
              <w:top w:val="single" w:sz="4" w:space="0" w:color="auto"/>
              <w:left w:val="single" w:sz="4" w:space="0" w:color="auto"/>
              <w:bottom w:val="single" w:sz="4" w:space="0" w:color="auto"/>
              <w:right w:val="single" w:sz="4" w:space="0" w:color="auto"/>
            </w:tcBorders>
          </w:tcPr>
          <w:p w14:paraId="7BD09CDD" w14:textId="77777777" w:rsidR="00931D77" w:rsidRPr="00115DD0" w:rsidRDefault="00931D77" w:rsidP="00B15586">
            <w:pPr>
              <w:rPr>
                <w:rFonts w:eastAsia="Times New Roman"/>
                <w:b/>
                <w:sz w:val="20"/>
              </w:rPr>
            </w:pPr>
            <w:r w:rsidRPr="00115DD0">
              <w:rPr>
                <w:rFonts w:eastAsia="Times New Roman"/>
                <w:b/>
                <w:sz w:val="20"/>
              </w:rPr>
              <w:t>Twentieth Deliverable Milestone:</w:t>
            </w:r>
          </w:p>
          <w:p w14:paraId="0D1ED0EF" w14:textId="77777777" w:rsidR="00931D77" w:rsidRPr="00115DD0" w:rsidRDefault="00931D77" w:rsidP="00B15586">
            <w:pPr>
              <w:rPr>
                <w:rFonts w:eastAsia="Times New Roman"/>
                <w:b/>
                <w:sz w:val="20"/>
              </w:rPr>
            </w:pPr>
            <w:r w:rsidRPr="00115DD0">
              <w:rPr>
                <w:rFonts w:eastAsia="Times New Roman"/>
                <w:sz w:val="20"/>
              </w:rPr>
              <w:t xml:space="preserve">Design and develop curriculum for </w:t>
            </w:r>
            <w:r w:rsidRPr="00115DD0">
              <w:rPr>
                <w:rFonts w:eastAsia="Times New Roman"/>
                <w:b/>
                <w:bCs/>
                <w:sz w:val="20"/>
              </w:rPr>
              <w:t>Webinar #7</w:t>
            </w:r>
          </w:p>
        </w:tc>
        <w:tc>
          <w:tcPr>
            <w:tcW w:w="2250" w:type="dxa"/>
            <w:tcBorders>
              <w:top w:val="single" w:sz="4" w:space="0" w:color="auto"/>
              <w:left w:val="single" w:sz="4" w:space="0" w:color="auto"/>
              <w:bottom w:val="single" w:sz="4" w:space="0" w:color="auto"/>
              <w:right w:val="single" w:sz="4" w:space="0" w:color="auto"/>
            </w:tcBorders>
          </w:tcPr>
          <w:p w14:paraId="72422408" w14:textId="77777777" w:rsidR="00931D77" w:rsidRPr="00115DD0" w:rsidRDefault="00931D77" w:rsidP="00B15586">
            <w:pPr>
              <w:jc w:val="center"/>
              <w:rPr>
                <w:rFonts w:eastAsia="Times New Roman"/>
                <w:iCs/>
                <w:sz w:val="20"/>
              </w:rPr>
            </w:pPr>
          </w:p>
          <w:p w14:paraId="6E6D447C" w14:textId="77777777" w:rsidR="00931D77" w:rsidRPr="00115DD0" w:rsidRDefault="00931D77" w:rsidP="00B15586">
            <w:pPr>
              <w:jc w:val="center"/>
              <w:rPr>
                <w:rFonts w:eastAsia="Times New Roman"/>
                <w:iCs/>
                <w:sz w:val="20"/>
              </w:rPr>
            </w:pPr>
            <w:r w:rsidRPr="00115DD0">
              <w:rPr>
                <w:rFonts w:eastAsia="Times New Roman"/>
                <w:iCs/>
                <w:sz w:val="20"/>
              </w:rPr>
              <w:t>December 1, 2023</w:t>
            </w:r>
          </w:p>
        </w:tc>
      </w:tr>
      <w:tr w:rsidR="00931D77" w:rsidRPr="00115DD0" w14:paraId="60814291" w14:textId="77777777" w:rsidTr="00931D77">
        <w:trPr>
          <w:cantSplit/>
          <w:trHeight w:val="1024"/>
        </w:trPr>
        <w:tc>
          <w:tcPr>
            <w:tcW w:w="6205" w:type="dxa"/>
            <w:tcBorders>
              <w:top w:val="single" w:sz="4" w:space="0" w:color="auto"/>
              <w:left w:val="single" w:sz="4" w:space="0" w:color="auto"/>
              <w:bottom w:val="single" w:sz="4" w:space="0" w:color="auto"/>
              <w:right w:val="single" w:sz="4" w:space="0" w:color="auto"/>
            </w:tcBorders>
          </w:tcPr>
          <w:p w14:paraId="56F37867" w14:textId="77777777" w:rsidR="00931D77" w:rsidRPr="00115DD0" w:rsidRDefault="00931D77" w:rsidP="00B15586">
            <w:pPr>
              <w:rPr>
                <w:rFonts w:eastAsia="Times New Roman"/>
                <w:b/>
                <w:sz w:val="20"/>
              </w:rPr>
            </w:pPr>
            <w:r w:rsidRPr="00115DD0">
              <w:rPr>
                <w:rFonts w:eastAsia="Times New Roman"/>
                <w:b/>
                <w:sz w:val="20"/>
              </w:rPr>
              <w:t>Twenty-first Deliverable Milestone:</w:t>
            </w:r>
          </w:p>
          <w:p w14:paraId="555EEE4B" w14:textId="77777777" w:rsidR="00931D77" w:rsidRPr="00115DD0" w:rsidRDefault="00931D77" w:rsidP="00B15586">
            <w:pPr>
              <w:rPr>
                <w:rFonts w:eastAsia="Times New Roman"/>
                <w:bCs/>
                <w:sz w:val="20"/>
              </w:rPr>
            </w:pPr>
            <w:r w:rsidRPr="00115DD0">
              <w:rPr>
                <w:rFonts w:eastAsia="Times New Roman"/>
                <w:bCs/>
                <w:sz w:val="20"/>
              </w:rPr>
              <w:t xml:space="preserve">Deliver and record </w:t>
            </w:r>
            <w:r w:rsidRPr="00115DD0">
              <w:rPr>
                <w:rFonts w:eastAsia="Times New Roman"/>
                <w:b/>
                <w:sz w:val="20"/>
              </w:rPr>
              <w:t>Webinar #7</w:t>
            </w:r>
            <w:r w:rsidRPr="00115DD0">
              <w:rPr>
                <w:rFonts w:asciiTheme="minorHAnsi" w:eastAsia="Times New Roman" w:hAnsiTheme="minorHAnsi"/>
                <w:sz w:val="20"/>
              </w:rPr>
              <w:t xml:space="preserve">. Provide confirmation of registration, attendance </w:t>
            </w:r>
            <w:r w:rsidRPr="00115DD0">
              <w:rPr>
                <w:rFonts w:eastAsia="Times New Roman"/>
                <w:sz w:val="20"/>
              </w:rPr>
              <w:t>recorded editable copy of webinar.</w:t>
            </w:r>
          </w:p>
          <w:p w14:paraId="35E89C26" w14:textId="77777777" w:rsidR="00931D77" w:rsidRPr="00115DD0" w:rsidRDefault="00931D77" w:rsidP="00B15586">
            <w:pPr>
              <w:rPr>
                <w:rFonts w:eastAsia="Times New Roman"/>
                <w:b/>
                <w:sz w:val="20"/>
              </w:rPr>
            </w:pPr>
          </w:p>
        </w:tc>
        <w:tc>
          <w:tcPr>
            <w:tcW w:w="2250" w:type="dxa"/>
            <w:tcBorders>
              <w:top w:val="single" w:sz="4" w:space="0" w:color="auto"/>
              <w:left w:val="single" w:sz="4" w:space="0" w:color="auto"/>
              <w:bottom w:val="single" w:sz="4" w:space="0" w:color="auto"/>
              <w:right w:val="single" w:sz="4" w:space="0" w:color="auto"/>
            </w:tcBorders>
          </w:tcPr>
          <w:p w14:paraId="37BB1CAC" w14:textId="77777777" w:rsidR="00931D77" w:rsidRPr="00115DD0" w:rsidRDefault="00931D77" w:rsidP="00B15586">
            <w:pPr>
              <w:jc w:val="center"/>
              <w:rPr>
                <w:rFonts w:eastAsia="Times New Roman"/>
                <w:iCs/>
                <w:sz w:val="20"/>
              </w:rPr>
            </w:pPr>
          </w:p>
          <w:p w14:paraId="2047B52C" w14:textId="77777777" w:rsidR="00931D77" w:rsidRPr="00115DD0" w:rsidRDefault="00931D77" w:rsidP="00B15586">
            <w:pPr>
              <w:jc w:val="center"/>
              <w:rPr>
                <w:rFonts w:eastAsia="Times New Roman"/>
                <w:iCs/>
                <w:sz w:val="20"/>
              </w:rPr>
            </w:pPr>
            <w:r w:rsidRPr="00115DD0">
              <w:rPr>
                <w:rFonts w:eastAsia="Times New Roman"/>
                <w:iCs/>
                <w:sz w:val="20"/>
              </w:rPr>
              <w:t>January 2, 2024</w:t>
            </w:r>
          </w:p>
        </w:tc>
      </w:tr>
      <w:tr w:rsidR="00931D77" w:rsidRPr="00115DD0" w14:paraId="165689FD" w14:textId="77777777" w:rsidTr="00931D77">
        <w:trPr>
          <w:cantSplit/>
          <w:trHeight w:val="1024"/>
        </w:trPr>
        <w:tc>
          <w:tcPr>
            <w:tcW w:w="6205" w:type="dxa"/>
            <w:tcBorders>
              <w:top w:val="single" w:sz="4" w:space="0" w:color="auto"/>
              <w:left w:val="single" w:sz="4" w:space="0" w:color="auto"/>
              <w:bottom w:val="single" w:sz="4" w:space="0" w:color="auto"/>
              <w:right w:val="single" w:sz="4" w:space="0" w:color="auto"/>
            </w:tcBorders>
          </w:tcPr>
          <w:p w14:paraId="59E38E70" w14:textId="77777777" w:rsidR="00931D77" w:rsidRPr="00115DD0" w:rsidRDefault="00931D77" w:rsidP="00B15586">
            <w:pPr>
              <w:rPr>
                <w:rFonts w:eastAsia="Times New Roman"/>
                <w:b/>
                <w:sz w:val="20"/>
              </w:rPr>
            </w:pPr>
            <w:r w:rsidRPr="00115DD0">
              <w:rPr>
                <w:rFonts w:eastAsia="Times New Roman"/>
                <w:b/>
                <w:sz w:val="20"/>
              </w:rPr>
              <w:t>Twenty-second Deliverable Milestone:</w:t>
            </w:r>
          </w:p>
          <w:p w14:paraId="09DC4FC2" w14:textId="77777777" w:rsidR="00931D77" w:rsidRPr="00115DD0" w:rsidRDefault="00931D77" w:rsidP="00B15586">
            <w:pPr>
              <w:rPr>
                <w:rFonts w:eastAsia="Times New Roman"/>
                <w:b/>
                <w:sz w:val="20"/>
              </w:rPr>
            </w:pPr>
            <w:r w:rsidRPr="00115DD0">
              <w:rPr>
                <w:rFonts w:eastAsia="Times New Roman"/>
                <w:bCs/>
                <w:sz w:val="20"/>
              </w:rPr>
              <w:t xml:space="preserve">Follow-up for </w:t>
            </w:r>
            <w:r w:rsidRPr="00115DD0">
              <w:rPr>
                <w:rFonts w:eastAsia="Times New Roman"/>
                <w:b/>
                <w:sz w:val="20"/>
              </w:rPr>
              <w:t>Webinar #7</w:t>
            </w:r>
            <w:r w:rsidRPr="00115DD0">
              <w:rPr>
                <w:rFonts w:asciiTheme="minorHAnsi" w:eastAsia="Times New Roman" w:hAnsiTheme="minorHAnsi"/>
                <w:sz w:val="20"/>
              </w:rPr>
              <w:t xml:space="preserve"> including developing FAQs to post with the training materials, create resources for participants, answer questions as needed from participating courts with JCC support.</w:t>
            </w:r>
          </w:p>
        </w:tc>
        <w:tc>
          <w:tcPr>
            <w:tcW w:w="2250" w:type="dxa"/>
            <w:tcBorders>
              <w:top w:val="single" w:sz="4" w:space="0" w:color="auto"/>
              <w:left w:val="single" w:sz="4" w:space="0" w:color="auto"/>
              <w:bottom w:val="single" w:sz="4" w:space="0" w:color="auto"/>
              <w:right w:val="single" w:sz="4" w:space="0" w:color="auto"/>
            </w:tcBorders>
          </w:tcPr>
          <w:p w14:paraId="63EC7C9F" w14:textId="77777777" w:rsidR="00931D77" w:rsidRPr="00115DD0" w:rsidRDefault="00931D77" w:rsidP="00B15586">
            <w:pPr>
              <w:jc w:val="center"/>
              <w:rPr>
                <w:rFonts w:eastAsia="Times New Roman"/>
                <w:iCs/>
                <w:sz w:val="20"/>
              </w:rPr>
            </w:pPr>
          </w:p>
          <w:p w14:paraId="0275D3FB" w14:textId="77777777" w:rsidR="00931D77" w:rsidRPr="00115DD0" w:rsidRDefault="00931D77" w:rsidP="00B15586">
            <w:pPr>
              <w:jc w:val="center"/>
              <w:rPr>
                <w:rFonts w:eastAsia="Times New Roman"/>
                <w:iCs/>
                <w:sz w:val="20"/>
              </w:rPr>
            </w:pPr>
            <w:r w:rsidRPr="00115DD0">
              <w:rPr>
                <w:rFonts w:eastAsia="Times New Roman"/>
                <w:iCs/>
                <w:sz w:val="20"/>
              </w:rPr>
              <w:t>February 1, 2024</w:t>
            </w:r>
          </w:p>
        </w:tc>
      </w:tr>
      <w:tr w:rsidR="00931D77" w:rsidRPr="00115DD0" w14:paraId="51F06605" w14:textId="77777777" w:rsidTr="00931D77">
        <w:trPr>
          <w:cantSplit/>
          <w:trHeight w:val="1024"/>
        </w:trPr>
        <w:tc>
          <w:tcPr>
            <w:tcW w:w="6205" w:type="dxa"/>
            <w:tcBorders>
              <w:top w:val="single" w:sz="4" w:space="0" w:color="auto"/>
              <w:left w:val="single" w:sz="4" w:space="0" w:color="auto"/>
              <w:bottom w:val="single" w:sz="4" w:space="0" w:color="auto"/>
              <w:right w:val="single" w:sz="4" w:space="0" w:color="auto"/>
            </w:tcBorders>
          </w:tcPr>
          <w:p w14:paraId="10F8659C" w14:textId="77777777" w:rsidR="00931D77" w:rsidRPr="00115DD0" w:rsidRDefault="00931D77" w:rsidP="00B15586">
            <w:pPr>
              <w:rPr>
                <w:rFonts w:eastAsia="Times New Roman"/>
                <w:b/>
                <w:sz w:val="20"/>
              </w:rPr>
            </w:pPr>
            <w:r w:rsidRPr="00115DD0">
              <w:rPr>
                <w:rFonts w:eastAsia="Times New Roman"/>
                <w:b/>
                <w:sz w:val="20"/>
              </w:rPr>
              <w:t>Twenty-third Deliverable Milestone:</w:t>
            </w:r>
          </w:p>
          <w:p w14:paraId="245EDC14" w14:textId="77777777" w:rsidR="00931D77" w:rsidRPr="00115DD0" w:rsidRDefault="00931D77" w:rsidP="00B15586">
            <w:pPr>
              <w:rPr>
                <w:rFonts w:eastAsia="Times New Roman"/>
                <w:b/>
                <w:sz w:val="20"/>
              </w:rPr>
            </w:pPr>
            <w:r w:rsidRPr="00115DD0">
              <w:rPr>
                <w:rFonts w:eastAsia="Times New Roman"/>
                <w:sz w:val="20"/>
              </w:rPr>
              <w:t xml:space="preserve">Design and develop curriculum for </w:t>
            </w:r>
            <w:r w:rsidRPr="00115DD0">
              <w:rPr>
                <w:rFonts w:eastAsia="Times New Roman"/>
                <w:b/>
                <w:bCs/>
                <w:sz w:val="20"/>
              </w:rPr>
              <w:t>Webinar #8</w:t>
            </w:r>
          </w:p>
        </w:tc>
        <w:tc>
          <w:tcPr>
            <w:tcW w:w="2250" w:type="dxa"/>
            <w:tcBorders>
              <w:top w:val="single" w:sz="4" w:space="0" w:color="auto"/>
              <w:left w:val="single" w:sz="4" w:space="0" w:color="auto"/>
              <w:bottom w:val="single" w:sz="4" w:space="0" w:color="auto"/>
              <w:right w:val="single" w:sz="4" w:space="0" w:color="auto"/>
            </w:tcBorders>
          </w:tcPr>
          <w:p w14:paraId="662DACE7" w14:textId="77777777" w:rsidR="00931D77" w:rsidRPr="00115DD0" w:rsidRDefault="00931D77" w:rsidP="00B15586">
            <w:pPr>
              <w:jc w:val="center"/>
              <w:rPr>
                <w:rFonts w:eastAsia="Times New Roman"/>
                <w:iCs/>
                <w:sz w:val="20"/>
              </w:rPr>
            </w:pPr>
          </w:p>
          <w:p w14:paraId="014EF842" w14:textId="77777777" w:rsidR="00931D77" w:rsidRPr="00115DD0" w:rsidRDefault="00931D77" w:rsidP="00B15586">
            <w:pPr>
              <w:jc w:val="center"/>
              <w:rPr>
                <w:rFonts w:eastAsia="Times New Roman"/>
                <w:iCs/>
                <w:sz w:val="20"/>
              </w:rPr>
            </w:pPr>
            <w:r w:rsidRPr="00115DD0">
              <w:rPr>
                <w:rFonts w:eastAsia="Times New Roman"/>
                <w:iCs/>
                <w:sz w:val="20"/>
              </w:rPr>
              <w:t>March 1, 2024</w:t>
            </w:r>
          </w:p>
        </w:tc>
      </w:tr>
      <w:tr w:rsidR="00931D77" w:rsidRPr="00115DD0" w14:paraId="3C630AB2" w14:textId="77777777" w:rsidTr="00931D77">
        <w:trPr>
          <w:cantSplit/>
          <w:trHeight w:val="1024"/>
        </w:trPr>
        <w:tc>
          <w:tcPr>
            <w:tcW w:w="6205" w:type="dxa"/>
            <w:tcBorders>
              <w:top w:val="single" w:sz="4" w:space="0" w:color="auto"/>
              <w:left w:val="single" w:sz="4" w:space="0" w:color="auto"/>
              <w:bottom w:val="single" w:sz="4" w:space="0" w:color="auto"/>
              <w:right w:val="single" w:sz="4" w:space="0" w:color="auto"/>
            </w:tcBorders>
          </w:tcPr>
          <w:p w14:paraId="0E86A470" w14:textId="77777777" w:rsidR="00931D77" w:rsidRPr="00115DD0" w:rsidRDefault="00931D77" w:rsidP="00B15586">
            <w:pPr>
              <w:rPr>
                <w:rFonts w:eastAsia="Times New Roman"/>
                <w:b/>
                <w:sz w:val="20"/>
              </w:rPr>
            </w:pPr>
            <w:r w:rsidRPr="00115DD0">
              <w:rPr>
                <w:rFonts w:eastAsia="Times New Roman"/>
                <w:b/>
                <w:sz w:val="20"/>
              </w:rPr>
              <w:t>Twenty-fourth Deliverable Milestone:</w:t>
            </w:r>
          </w:p>
          <w:p w14:paraId="5E5F0F43" w14:textId="77777777" w:rsidR="00931D77" w:rsidRPr="00115DD0" w:rsidRDefault="00931D77" w:rsidP="00B15586">
            <w:pPr>
              <w:rPr>
                <w:rFonts w:eastAsia="Times New Roman"/>
                <w:bCs/>
                <w:sz w:val="20"/>
              </w:rPr>
            </w:pPr>
            <w:r w:rsidRPr="00115DD0">
              <w:rPr>
                <w:rFonts w:eastAsia="Times New Roman"/>
                <w:bCs/>
                <w:sz w:val="20"/>
              </w:rPr>
              <w:t xml:space="preserve">Deliver and record </w:t>
            </w:r>
            <w:r w:rsidRPr="00115DD0">
              <w:rPr>
                <w:rFonts w:eastAsia="Times New Roman"/>
                <w:b/>
                <w:sz w:val="20"/>
              </w:rPr>
              <w:t>Webinar #8</w:t>
            </w:r>
            <w:r w:rsidRPr="00115DD0">
              <w:rPr>
                <w:rFonts w:asciiTheme="minorHAnsi" w:eastAsia="Times New Roman" w:hAnsiTheme="minorHAnsi"/>
                <w:sz w:val="20"/>
              </w:rPr>
              <w:t xml:space="preserve">. Provide confirmation of registration, attendance </w:t>
            </w:r>
            <w:r w:rsidRPr="00115DD0">
              <w:rPr>
                <w:rFonts w:eastAsia="Times New Roman"/>
                <w:sz w:val="20"/>
              </w:rPr>
              <w:t>recorded editable copy of webinar.</w:t>
            </w:r>
          </w:p>
          <w:p w14:paraId="7FD96E7A" w14:textId="77777777" w:rsidR="00931D77" w:rsidRPr="00115DD0" w:rsidRDefault="00931D77" w:rsidP="00B15586">
            <w:pPr>
              <w:rPr>
                <w:rFonts w:eastAsia="Times New Roman"/>
                <w:b/>
                <w:sz w:val="20"/>
              </w:rPr>
            </w:pPr>
          </w:p>
        </w:tc>
        <w:tc>
          <w:tcPr>
            <w:tcW w:w="2250" w:type="dxa"/>
            <w:tcBorders>
              <w:top w:val="single" w:sz="4" w:space="0" w:color="auto"/>
              <w:left w:val="single" w:sz="4" w:space="0" w:color="auto"/>
              <w:bottom w:val="single" w:sz="4" w:space="0" w:color="auto"/>
              <w:right w:val="single" w:sz="4" w:space="0" w:color="auto"/>
            </w:tcBorders>
          </w:tcPr>
          <w:p w14:paraId="53704929" w14:textId="77777777" w:rsidR="00931D77" w:rsidRPr="00115DD0" w:rsidRDefault="00931D77" w:rsidP="00B15586">
            <w:pPr>
              <w:jc w:val="center"/>
              <w:rPr>
                <w:rFonts w:eastAsia="Times New Roman"/>
                <w:iCs/>
                <w:sz w:val="20"/>
              </w:rPr>
            </w:pPr>
          </w:p>
          <w:p w14:paraId="15B39A11" w14:textId="77777777" w:rsidR="00931D77" w:rsidRPr="00115DD0" w:rsidRDefault="00931D77" w:rsidP="00B15586">
            <w:pPr>
              <w:jc w:val="center"/>
              <w:rPr>
                <w:rFonts w:eastAsia="Times New Roman"/>
                <w:iCs/>
                <w:sz w:val="20"/>
              </w:rPr>
            </w:pPr>
            <w:r w:rsidRPr="00115DD0">
              <w:rPr>
                <w:rFonts w:eastAsia="Times New Roman"/>
                <w:iCs/>
                <w:sz w:val="20"/>
              </w:rPr>
              <w:t>April 1, 2024</w:t>
            </w:r>
          </w:p>
        </w:tc>
      </w:tr>
      <w:tr w:rsidR="00931D77" w:rsidRPr="00115DD0" w14:paraId="66B562C6" w14:textId="77777777" w:rsidTr="00931D77">
        <w:trPr>
          <w:cantSplit/>
          <w:trHeight w:val="1024"/>
        </w:trPr>
        <w:tc>
          <w:tcPr>
            <w:tcW w:w="6205" w:type="dxa"/>
            <w:tcBorders>
              <w:top w:val="single" w:sz="4" w:space="0" w:color="auto"/>
              <w:left w:val="single" w:sz="4" w:space="0" w:color="auto"/>
              <w:bottom w:val="single" w:sz="4" w:space="0" w:color="auto"/>
              <w:right w:val="single" w:sz="4" w:space="0" w:color="auto"/>
            </w:tcBorders>
          </w:tcPr>
          <w:p w14:paraId="3E9E3325" w14:textId="77777777" w:rsidR="00931D77" w:rsidRPr="00115DD0" w:rsidRDefault="00931D77" w:rsidP="00B15586">
            <w:pPr>
              <w:rPr>
                <w:rFonts w:eastAsia="Times New Roman"/>
                <w:b/>
                <w:sz w:val="20"/>
              </w:rPr>
            </w:pPr>
            <w:r w:rsidRPr="00115DD0">
              <w:rPr>
                <w:rFonts w:eastAsia="Times New Roman"/>
                <w:b/>
                <w:sz w:val="20"/>
              </w:rPr>
              <w:t>Twenty-fifth Deliverable Milestone:</w:t>
            </w:r>
          </w:p>
          <w:p w14:paraId="561CDC2B" w14:textId="77777777" w:rsidR="00931D77" w:rsidRPr="00115DD0" w:rsidRDefault="00931D77" w:rsidP="00B15586">
            <w:pPr>
              <w:rPr>
                <w:rFonts w:eastAsia="Times New Roman"/>
                <w:b/>
                <w:sz w:val="20"/>
              </w:rPr>
            </w:pPr>
            <w:r w:rsidRPr="00115DD0">
              <w:rPr>
                <w:rFonts w:eastAsia="Times New Roman"/>
                <w:bCs/>
                <w:sz w:val="20"/>
              </w:rPr>
              <w:t xml:space="preserve">Follow-up for </w:t>
            </w:r>
            <w:r w:rsidRPr="00115DD0">
              <w:rPr>
                <w:rFonts w:eastAsia="Times New Roman"/>
                <w:b/>
                <w:sz w:val="20"/>
              </w:rPr>
              <w:t>Webinar #8</w:t>
            </w:r>
            <w:r w:rsidRPr="00115DD0">
              <w:rPr>
                <w:rFonts w:asciiTheme="minorHAnsi" w:eastAsia="Times New Roman" w:hAnsiTheme="minorHAnsi"/>
                <w:sz w:val="20"/>
              </w:rPr>
              <w:t xml:space="preserve"> including developing FAQs to post with the training materials, create resources for participants, answer questions as needed from participating courts with JCC support.</w:t>
            </w:r>
          </w:p>
        </w:tc>
        <w:tc>
          <w:tcPr>
            <w:tcW w:w="2250" w:type="dxa"/>
            <w:tcBorders>
              <w:top w:val="single" w:sz="4" w:space="0" w:color="auto"/>
              <w:left w:val="single" w:sz="4" w:space="0" w:color="auto"/>
              <w:bottom w:val="single" w:sz="4" w:space="0" w:color="auto"/>
              <w:right w:val="single" w:sz="4" w:space="0" w:color="auto"/>
            </w:tcBorders>
          </w:tcPr>
          <w:p w14:paraId="2C3753A2" w14:textId="77777777" w:rsidR="00931D77" w:rsidRPr="00115DD0" w:rsidRDefault="00931D77" w:rsidP="00B15586">
            <w:pPr>
              <w:jc w:val="center"/>
              <w:rPr>
                <w:rFonts w:eastAsia="Times New Roman"/>
                <w:iCs/>
                <w:sz w:val="20"/>
              </w:rPr>
            </w:pPr>
          </w:p>
          <w:p w14:paraId="61904AE9" w14:textId="77777777" w:rsidR="00931D77" w:rsidRPr="00115DD0" w:rsidRDefault="00931D77" w:rsidP="00B15586">
            <w:pPr>
              <w:jc w:val="center"/>
              <w:rPr>
                <w:rFonts w:eastAsia="Times New Roman"/>
                <w:iCs/>
                <w:sz w:val="20"/>
              </w:rPr>
            </w:pPr>
            <w:r w:rsidRPr="00115DD0">
              <w:rPr>
                <w:rFonts w:eastAsia="Times New Roman"/>
                <w:iCs/>
                <w:sz w:val="20"/>
              </w:rPr>
              <w:t>May 9, 2024</w:t>
            </w:r>
          </w:p>
        </w:tc>
      </w:tr>
    </w:tbl>
    <w:p w14:paraId="1E86D4B9" w14:textId="77777777" w:rsidR="00115DD0" w:rsidRDefault="00115DD0" w:rsidP="00115DD0">
      <w:pPr>
        <w:pStyle w:val="ListParagraph"/>
        <w:spacing w:before="120" w:after="120"/>
        <w:ind w:left="1260"/>
        <w:rPr>
          <w:rFonts w:asciiTheme="minorHAnsi" w:hAnsiTheme="minorHAnsi" w:cstheme="minorHAnsi"/>
          <w:i/>
          <w:sz w:val="20"/>
        </w:rPr>
      </w:pPr>
    </w:p>
    <w:p w14:paraId="3B17B96A" w14:textId="1FF9613F" w:rsidR="00115DD0" w:rsidRPr="00366A8E" w:rsidRDefault="00115DD0" w:rsidP="00115DD0">
      <w:pPr>
        <w:pStyle w:val="ListParagraph"/>
        <w:numPr>
          <w:ilvl w:val="0"/>
          <w:numId w:val="21"/>
        </w:numPr>
        <w:rPr>
          <w:rFonts w:asciiTheme="minorHAnsi" w:hAnsiTheme="minorHAnsi" w:cstheme="minorHAnsi"/>
          <w:b/>
          <w:bCs/>
          <w:iCs/>
          <w:sz w:val="20"/>
          <w:u w:val="single"/>
        </w:rPr>
      </w:pPr>
      <w:r w:rsidRPr="00366A8E">
        <w:rPr>
          <w:rFonts w:asciiTheme="minorHAnsi" w:hAnsiTheme="minorHAnsi" w:cstheme="minorHAnsi"/>
          <w:b/>
          <w:bCs/>
          <w:iCs/>
          <w:sz w:val="20"/>
          <w:u w:val="single"/>
        </w:rPr>
        <w:t>Deliverable Milestones: Project 2</w:t>
      </w:r>
    </w:p>
    <w:p w14:paraId="3D1478BE" w14:textId="5568D61B" w:rsidR="00115DD0" w:rsidRDefault="00115DD0" w:rsidP="00115DD0">
      <w:pPr>
        <w:pStyle w:val="ListParagraph"/>
        <w:rPr>
          <w:rFonts w:asciiTheme="minorHAnsi" w:hAnsiTheme="minorHAnsi" w:cstheme="minorHAnsi"/>
          <w:i/>
          <w:sz w:val="20"/>
        </w:rPr>
      </w:pPr>
    </w:p>
    <w:tbl>
      <w:tblPr>
        <w:tblpPr w:leftFromText="180" w:rightFromText="180" w:vertAnchor="text" w:horzAnchor="margin" w:tblpXSpec="center" w:tblpY="379"/>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2250"/>
      </w:tblGrid>
      <w:tr w:rsidR="00366A8E" w:rsidRPr="00115DD0" w14:paraId="446B300F" w14:textId="77777777" w:rsidTr="00366A8E">
        <w:trPr>
          <w:cantSplit/>
          <w:trHeight w:val="710"/>
        </w:trPr>
        <w:tc>
          <w:tcPr>
            <w:tcW w:w="62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CD5793" w14:textId="77777777" w:rsidR="00366A8E" w:rsidRPr="00115DD0" w:rsidRDefault="00366A8E" w:rsidP="00B15586">
            <w:pPr>
              <w:keepNext/>
              <w:jc w:val="center"/>
              <w:rPr>
                <w:rFonts w:eastAsia="Times New Roman"/>
                <w:b/>
                <w:bCs/>
                <w:sz w:val="20"/>
              </w:rPr>
            </w:pPr>
            <w:r w:rsidRPr="00115DD0">
              <w:rPr>
                <w:rFonts w:eastAsia="Times New Roman"/>
                <w:b/>
                <w:bCs/>
                <w:sz w:val="20"/>
              </w:rPr>
              <w:t xml:space="preserve">Deliverable Milestone(s) </w:t>
            </w:r>
          </w:p>
          <w:p w14:paraId="1BA5AC33" w14:textId="77777777" w:rsidR="00366A8E" w:rsidRPr="00115DD0" w:rsidRDefault="00366A8E" w:rsidP="00B15586">
            <w:pPr>
              <w:keepNext/>
              <w:jc w:val="center"/>
              <w:rPr>
                <w:rFonts w:eastAsia="Times New Roman"/>
                <w:b/>
                <w:bCs/>
                <w:sz w:val="20"/>
              </w:rPr>
            </w:pPr>
            <w:r w:rsidRPr="00115DD0">
              <w:rPr>
                <w:rFonts w:eastAsia="Times New Roman"/>
                <w:b/>
                <w:bCs/>
                <w:sz w:val="20"/>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F3F3F3"/>
            <w:hideMark/>
          </w:tcPr>
          <w:p w14:paraId="3DCBD581" w14:textId="77777777" w:rsidR="00366A8E" w:rsidRPr="00115DD0" w:rsidRDefault="00366A8E" w:rsidP="00B15586">
            <w:pPr>
              <w:keepNext/>
              <w:jc w:val="center"/>
              <w:rPr>
                <w:rFonts w:eastAsia="Times New Roman"/>
                <w:b/>
                <w:bCs/>
                <w:sz w:val="20"/>
              </w:rPr>
            </w:pPr>
            <w:r w:rsidRPr="00115DD0">
              <w:rPr>
                <w:rFonts w:eastAsia="Times New Roman"/>
                <w:b/>
                <w:bCs/>
                <w:i/>
                <w:sz w:val="20"/>
              </w:rPr>
              <w:t xml:space="preserve">Estimated </w:t>
            </w:r>
            <w:r w:rsidRPr="00115DD0">
              <w:rPr>
                <w:rFonts w:eastAsia="Times New Roman"/>
                <w:b/>
                <w:bCs/>
                <w:sz w:val="20"/>
              </w:rPr>
              <w:t>Completion Date</w:t>
            </w:r>
          </w:p>
        </w:tc>
      </w:tr>
      <w:tr w:rsidR="00366A8E" w:rsidRPr="00115DD0" w14:paraId="053EA7BC" w14:textId="77777777" w:rsidTr="00366A8E">
        <w:trPr>
          <w:cantSplit/>
          <w:trHeight w:val="1267"/>
        </w:trPr>
        <w:tc>
          <w:tcPr>
            <w:tcW w:w="6205" w:type="dxa"/>
            <w:tcBorders>
              <w:top w:val="single" w:sz="4" w:space="0" w:color="auto"/>
              <w:left w:val="single" w:sz="4" w:space="0" w:color="auto"/>
              <w:bottom w:val="single" w:sz="4" w:space="0" w:color="auto"/>
              <w:right w:val="single" w:sz="4" w:space="0" w:color="auto"/>
            </w:tcBorders>
          </w:tcPr>
          <w:p w14:paraId="5F1F8F6E" w14:textId="77777777" w:rsidR="00366A8E" w:rsidRPr="00115DD0" w:rsidRDefault="00366A8E" w:rsidP="00B15586">
            <w:pPr>
              <w:spacing w:line="300" w:lineRule="atLeast"/>
              <w:contextualSpacing/>
              <w:rPr>
                <w:rFonts w:eastAsia="Times New Roman"/>
                <w:b/>
                <w:bCs/>
                <w:sz w:val="20"/>
              </w:rPr>
            </w:pPr>
            <w:r w:rsidRPr="00115DD0">
              <w:rPr>
                <w:rFonts w:eastAsia="Times New Roman"/>
                <w:b/>
                <w:bCs/>
                <w:sz w:val="20"/>
              </w:rPr>
              <w:t>First Deliverable Milestone:</w:t>
            </w:r>
          </w:p>
          <w:p w14:paraId="58CE62F3" w14:textId="77777777" w:rsidR="00366A8E" w:rsidRPr="00115DD0" w:rsidRDefault="00366A8E" w:rsidP="00B15586">
            <w:pPr>
              <w:spacing w:line="300" w:lineRule="atLeast"/>
              <w:contextualSpacing/>
              <w:rPr>
                <w:rFonts w:eastAsia="Times New Roman"/>
                <w:sz w:val="20"/>
              </w:rPr>
            </w:pPr>
            <w:r w:rsidRPr="00115DD0">
              <w:rPr>
                <w:rFonts w:eastAsia="Times New Roman"/>
                <w:sz w:val="20"/>
              </w:rPr>
              <w:t>Meet and Obtain input from CFCC project staff on current training needs identified and discuss options for outreach, conducting needs assessment, objectives, and outcomes of this project.</w:t>
            </w:r>
          </w:p>
          <w:p w14:paraId="00B6E504" w14:textId="77777777" w:rsidR="00366A8E" w:rsidRPr="00115DD0" w:rsidRDefault="00366A8E" w:rsidP="00B15586">
            <w:pPr>
              <w:spacing w:line="300" w:lineRule="atLeast"/>
              <w:contextualSpacing/>
              <w:rPr>
                <w:rFonts w:eastAsia="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037C6AAD" w14:textId="77777777" w:rsidR="00366A8E" w:rsidRPr="00115DD0" w:rsidRDefault="00366A8E" w:rsidP="00B15586">
            <w:pPr>
              <w:jc w:val="center"/>
              <w:rPr>
                <w:rFonts w:eastAsia="Times New Roman"/>
                <w:iCs/>
                <w:sz w:val="20"/>
              </w:rPr>
            </w:pPr>
          </w:p>
          <w:p w14:paraId="5715265F" w14:textId="77777777" w:rsidR="00366A8E" w:rsidRPr="00115DD0" w:rsidRDefault="00366A8E" w:rsidP="00B15586">
            <w:pPr>
              <w:jc w:val="center"/>
              <w:rPr>
                <w:rFonts w:eastAsia="Times New Roman"/>
                <w:iCs/>
                <w:sz w:val="20"/>
              </w:rPr>
            </w:pPr>
            <w:r w:rsidRPr="00115DD0">
              <w:rPr>
                <w:rFonts w:eastAsia="Times New Roman"/>
                <w:iCs/>
                <w:sz w:val="20"/>
              </w:rPr>
              <w:t>June 1, 2022</w:t>
            </w:r>
          </w:p>
        </w:tc>
      </w:tr>
      <w:tr w:rsidR="00366A8E" w:rsidRPr="00115DD0" w14:paraId="3179BF61" w14:textId="77777777" w:rsidTr="00366A8E">
        <w:trPr>
          <w:cantSplit/>
          <w:trHeight w:val="916"/>
        </w:trPr>
        <w:tc>
          <w:tcPr>
            <w:tcW w:w="6205" w:type="dxa"/>
            <w:tcBorders>
              <w:top w:val="single" w:sz="4" w:space="0" w:color="auto"/>
              <w:left w:val="single" w:sz="4" w:space="0" w:color="auto"/>
              <w:bottom w:val="single" w:sz="4" w:space="0" w:color="auto"/>
              <w:right w:val="single" w:sz="4" w:space="0" w:color="auto"/>
            </w:tcBorders>
          </w:tcPr>
          <w:p w14:paraId="4FB57A96" w14:textId="77777777" w:rsidR="00366A8E" w:rsidRPr="00115DD0" w:rsidRDefault="00366A8E" w:rsidP="00B15586">
            <w:pPr>
              <w:rPr>
                <w:rFonts w:eastAsia="Times New Roman"/>
                <w:b/>
                <w:sz w:val="20"/>
              </w:rPr>
            </w:pPr>
            <w:r w:rsidRPr="00115DD0">
              <w:rPr>
                <w:rFonts w:eastAsia="Times New Roman"/>
                <w:b/>
                <w:sz w:val="20"/>
              </w:rPr>
              <w:t>Second Deliverable Milestone:</w:t>
            </w:r>
          </w:p>
          <w:p w14:paraId="002CBB8A" w14:textId="77777777" w:rsidR="00366A8E" w:rsidRPr="00115DD0" w:rsidRDefault="00366A8E" w:rsidP="00B15586">
            <w:pPr>
              <w:spacing w:line="300" w:lineRule="atLeast"/>
              <w:contextualSpacing/>
              <w:rPr>
                <w:rFonts w:eastAsia="Times New Roman"/>
                <w:sz w:val="20"/>
              </w:rPr>
            </w:pPr>
            <w:r w:rsidRPr="00115DD0">
              <w:rPr>
                <w:rFonts w:eastAsia="Times New Roman"/>
                <w:sz w:val="20"/>
              </w:rPr>
              <w:t>Conduct training needs assessment and provide draft of findings and recommendations for project staff review.</w:t>
            </w:r>
          </w:p>
        </w:tc>
        <w:tc>
          <w:tcPr>
            <w:tcW w:w="2250" w:type="dxa"/>
            <w:tcBorders>
              <w:top w:val="single" w:sz="4" w:space="0" w:color="auto"/>
              <w:left w:val="single" w:sz="4" w:space="0" w:color="auto"/>
              <w:bottom w:val="single" w:sz="4" w:space="0" w:color="auto"/>
              <w:right w:val="single" w:sz="4" w:space="0" w:color="auto"/>
            </w:tcBorders>
          </w:tcPr>
          <w:p w14:paraId="4F2357F3" w14:textId="77777777" w:rsidR="00366A8E" w:rsidRPr="00115DD0" w:rsidRDefault="00366A8E" w:rsidP="00B15586">
            <w:pPr>
              <w:jc w:val="center"/>
              <w:rPr>
                <w:rFonts w:eastAsia="Times New Roman"/>
                <w:iCs/>
                <w:sz w:val="20"/>
              </w:rPr>
            </w:pPr>
          </w:p>
          <w:p w14:paraId="19F1F5AD" w14:textId="77777777" w:rsidR="00366A8E" w:rsidRPr="00115DD0" w:rsidRDefault="00366A8E" w:rsidP="00B15586">
            <w:pPr>
              <w:jc w:val="center"/>
              <w:rPr>
                <w:rFonts w:eastAsia="Times New Roman"/>
                <w:iCs/>
                <w:sz w:val="20"/>
              </w:rPr>
            </w:pPr>
            <w:r w:rsidRPr="00115DD0">
              <w:rPr>
                <w:rFonts w:eastAsia="Times New Roman"/>
                <w:iCs/>
                <w:sz w:val="20"/>
              </w:rPr>
              <w:t>February 1, 2023</w:t>
            </w:r>
          </w:p>
        </w:tc>
      </w:tr>
      <w:tr w:rsidR="00366A8E" w:rsidRPr="00115DD0" w14:paraId="10DE6446" w14:textId="77777777" w:rsidTr="00366A8E">
        <w:trPr>
          <w:cantSplit/>
          <w:trHeight w:val="916"/>
        </w:trPr>
        <w:tc>
          <w:tcPr>
            <w:tcW w:w="6205" w:type="dxa"/>
            <w:tcBorders>
              <w:top w:val="single" w:sz="4" w:space="0" w:color="auto"/>
              <w:left w:val="single" w:sz="4" w:space="0" w:color="auto"/>
              <w:bottom w:val="single" w:sz="4" w:space="0" w:color="auto"/>
              <w:right w:val="single" w:sz="4" w:space="0" w:color="auto"/>
            </w:tcBorders>
          </w:tcPr>
          <w:p w14:paraId="26AFA902" w14:textId="77777777" w:rsidR="00366A8E" w:rsidRPr="00115DD0" w:rsidRDefault="00366A8E" w:rsidP="00B15586">
            <w:pPr>
              <w:rPr>
                <w:rFonts w:eastAsia="Times New Roman"/>
                <w:b/>
                <w:sz w:val="20"/>
              </w:rPr>
            </w:pPr>
            <w:r w:rsidRPr="00115DD0">
              <w:rPr>
                <w:rFonts w:eastAsia="Times New Roman"/>
                <w:b/>
                <w:sz w:val="20"/>
              </w:rPr>
              <w:t>Third Deliverable Milestone:</w:t>
            </w:r>
          </w:p>
          <w:p w14:paraId="3BF3711E" w14:textId="77777777" w:rsidR="00366A8E" w:rsidRPr="00115DD0" w:rsidRDefault="00366A8E" w:rsidP="00B15586">
            <w:pPr>
              <w:spacing w:line="300" w:lineRule="atLeast"/>
              <w:contextualSpacing/>
              <w:rPr>
                <w:rFonts w:eastAsia="Times New Roman"/>
                <w:bCs/>
                <w:sz w:val="20"/>
              </w:rPr>
            </w:pPr>
            <w:r w:rsidRPr="00115DD0">
              <w:rPr>
                <w:rFonts w:eastAsia="Times New Roman"/>
                <w:bCs/>
                <w:sz w:val="20"/>
              </w:rPr>
              <w:t xml:space="preserve">Final written recommendations on current/future training topics that address the diverse mental health needs of children, youth, and families in family court and probate guardianship. </w:t>
            </w:r>
          </w:p>
        </w:tc>
        <w:tc>
          <w:tcPr>
            <w:tcW w:w="2250" w:type="dxa"/>
            <w:tcBorders>
              <w:top w:val="single" w:sz="4" w:space="0" w:color="auto"/>
              <w:left w:val="single" w:sz="4" w:space="0" w:color="auto"/>
              <w:bottom w:val="single" w:sz="4" w:space="0" w:color="auto"/>
              <w:right w:val="single" w:sz="4" w:space="0" w:color="auto"/>
            </w:tcBorders>
          </w:tcPr>
          <w:p w14:paraId="05475901" w14:textId="77777777" w:rsidR="00366A8E" w:rsidRPr="00115DD0" w:rsidRDefault="00366A8E" w:rsidP="00B15586">
            <w:pPr>
              <w:jc w:val="center"/>
              <w:rPr>
                <w:rFonts w:eastAsia="Times New Roman"/>
                <w:iCs/>
                <w:sz w:val="20"/>
              </w:rPr>
            </w:pPr>
          </w:p>
          <w:p w14:paraId="1D2E2B52" w14:textId="77777777" w:rsidR="00366A8E" w:rsidRPr="00115DD0" w:rsidRDefault="00366A8E" w:rsidP="00B15586">
            <w:pPr>
              <w:jc w:val="center"/>
              <w:rPr>
                <w:rFonts w:eastAsia="Times New Roman"/>
                <w:iCs/>
                <w:sz w:val="20"/>
              </w:rPr>
            </w:pPr>
            <w:r w:rsidRPr="00115DD0">
              <w:rPr>
                <w:rFonts w:eastAsia="Times New Roman"/>
                <w:iCs/>
                <w:sz w:val="20"/>
              </w:rPr>
              <w:t>May 1, 2023</w:t>
            </w:r>
          </w:p>
        </w:tc>
      </w:tr>
    </w:tbl>
    <w:p w14:paraId="31EAB5C8" w14:textId="77777777" w:rsidR="00115DD0" w:rsidRPr="00115DD0" w:rsidRDefault="00115DD0" w:rsidP="00115DD0">
      <w:pPr>
        <w:pStyle w:val="ListParagraph"/>
        <w:rPr>
          <w:rFonts w:asciiTheme="minorHAnsi" w:hAnsiTheme="minorHAnsi" w:cstheme="minorHAnsi"/>
          <w:i/>
          <w:sz w:val="20"/>
        </w:rPr>
      </w:pPr>
    </w:p>
    <w:p w14:paraId="73EBDFF8" w14:textId="77777777" w:rsidR="00927DC6" w:rsidRPr="00927DC6" w:rsidRDefault="00927DC6" w:rsidP="00115DD0">
      <w:pPr>
        <w:pStyle w:val="ListParagraph"/>
        <w:spacing w:before="120" w:after="120"/>
        <w:ind w:left="1260"/>
        <w:rPr>
          <w:rFonts w:asciiTheme="minorHAnsi" w:hAnsiTheme="minorHAnsi" w:cstheme="minorHAnsi"/>
          <w:i/>
          <w:sz w:val="20"/>
        </w:rPr>
      </w:pP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 xml:space="preserve">that: (i)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0E4A7529" w14:textId="77777777" w:rsidR="00B15A09" w:rsidRPr="007B1D82" w:rsidRDefault="00B15A09" w:rsidP="00D809AB">
      <w:pPr>
        <w:spacing w:before="120" w:after="120"/>
        <w:ind w:left="936"/>
        <w:rPr>
          <w:rFonts w:asciiTheme="minorHAnsi" w:hAnsiTheme="minorHAnsi" w:cstheme="minorHAnsi"/>
          <w:bCs/>
          <w:sz w:val="20"/>
          <w:u w:val="single"/>
          <w:lang w:bidi="en-US"/>
        </w:rPr>
      </w:pP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3" w:name="_Ref52292790"/>
      <w:bookmarkStart w:id="4" w:name="_Ref55633268"/>
      <w:bookmarkStart w:id="5" w:name="_Ref55895797"/>
      <w:bookmarkStart w:id="6"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w:t>
      </w:r>
      <w:r w:rsidR="00AC360F" w:rsidRPr="00AC360F">
        <w:rPr>
          <w:rFonts w:ascii="Times New Roman" w:hAnsi="Times New Roman"/>
          <w:b w:val="0"/>
          <w:sz w:val="20"/>
        </w:rPr>
        <w:lastRenderedPageBreak/>
        <w:t xml:space="preserve">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3"/>
      <w:bookmarkEnd w:id="4"/>
      <w:bookmarkEnd w:id="5"/>
      <w:bookmarkEnd w:id="6"/>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6"/>
          <w:type w:val="continuous"/>
          <w:pgSz w:w="12240" w:h="15840"/>
          <w:pgMar w:top="1440" w:right="1440" w:bottom="1440" w:left="1440" w:header="720" w:footer="720" w:gutter="0"/>
          <w:pgNumType w:start="1"/>
          <w:cols w:space="720"/>
          <w:docGrid w:linePitch="360"/>
        </w:sect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22210B92" w:rsidR="00C36343" w:rsidRPr="001C5F77"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68C5AD23" w14:textId="3C522CBC" w:rsidR="001C5F77" w:rsidRPr="001C5F77" w:rsidRDefault="001C5F77" w:rsidP="00EC0B86">
      <w:pPr>
        <w:spacing w:before="120" w:after="120"/>
        <w:ind w:left="936"/>
        <w:jc w:val="center"/>
        <w:rPr>
          <w:rFonts w:asciiTheme="minorHAnsi" w:hAnsiTheme="minorHAnsi" w:cstheme="minorHAnsi"/>
          <w:b/>
          <w:bCs/>
          <w:sz w:val="20"/>
          <w:u w:val="single"/>
        </w:rPr>
      </w:pPr>
      <w:r w:rsidRPr="001C5F77">
        <w:rPr>
          <w:rFonts w:asciiTheme="minorHAnsi" w:hAnsiTheme="minorHAnsi" w:cstheme="minorHAnsi"/>
          <w:b/>
          <w:bCs/>
          <w:sz w:val="20"/>
          <w:u w:val="single"/>
        </w:rPr>
        <w:t>Project 1</w:t>
      </w:r>
    </w:p>
    <w:tbl>
      <w:tblPr>
        <w:tblStyle w:val="TableGrid1"/>
        <w:tblpPr w:leftFromText="180" w:rightFromText="180" w:vertAnchor="text" w:horzAnchor="page" w:tblpX="641" w:tblpY="44"/>
        <w:tblW w:w="10975" w:type="dxa"/>
        <w:tblLook w:val="04A0" w:firstRow="1" w:lastRow="0" w:firstColumn="1" w:lastColumn="0" w:noHBand="0" w:noVBand="1"/>
      </w:tblPr>
      <w:tblGrid>
        <w:gridCol w:w="1345"/>
        <w:gridCol w:w="3330"/>
        <w:gridCol w:w="1530"/>
        <w:gridCol w:w="4770"/>
      </w:tblGrid>
      <w:tr w:rsidR="001C5F77" w:rsidRPr="00115DD0" w14:paraId="66653C2B" w14:textId="77777777" w:rsidTr="001C5F77">
        <w:tc>
          <w:tcPr>
            <w:tcW w:w="1345" w:type="dxa"/>
          </w:tcPr>
          <w:p w14:paraId="4337D8DB" w14:textId="77777777" w:rsidR="001C5F77" w:rsidRPr="00115DD0" w:rsidRDefault="001C5F77" w:rsidP="001C5F77">
            <w:pPr>
              <w:jc w:val="center"/>
              <w:rPr>
                <w:rFonts w:ascii="Times New Roman Bold" w:eastAsia="Times New Roman" w:hAnsi="Times New Roman Bold"/>
                <w:b/>
                <w:caps/>
                <w:sz w:val="20"/>
                <w:szCs w:val="20"/>
              </w:rPr>
            </w:pPr>
            <w:r w:rsidRPr="00115DD0">
              <w:rPr>
                <w:rFonts w:ascii="Times New Roman Bold" w:eastAsia="Times New Roman" w:hAnsi="Times New Roman Bold"/>
                <w:b/>
                <w:caps/>
                <w:sz w:val="20"/>
                <w:szCs w:val="20"/>
              </w:rPr>
              <w:t>Payment Number</w:t>
            </w:r>
          </w:p>
        </w:tc>
        <w:tc>
          <w:tcPr>
            <w:tcW w:w="3330" w:type="dxa"/>
          </w:tcPr>
          <w:p w14:paraId="50871D54" w14:textId="77777777" w:rsidR="001C5F77" w:rsidRPr="00115DD0" w:rsidRDefault="001C5F77" w:rsidP="001C5F77">
            <w:pPr>
              <w:jc w:val="center"/>
              <w:rPr>
                <w:rFonts w:ascii="Times New Roman Bold" w:eastAsia="Times New Roman" w:hAnsi="Times New Roman Bold"/>
                <w:b/>
                <w:caps/>
                <w:sz w:val="20"/>
                <w:szCs w:val="20"/>
              </w:rPr>
            </w:pPr>
            <w:r w:rsidRPr="00115DD0">
              <w:rPr>
                <w:rFonts w:ascii="Times New Roman Bold" w:eastAsia="Times New Roman" w:hAnsi="Times New Roman Bold"/>
                <w:b/>
                <w:caps/>
                <w:sz w:val="20"/>
                <w:szCs w:val="20"/>
              </w:rPr>
              <w:t>Billable Activity</w:t>
            </w:r>
          </w:p>
        </w:tc>
        <w:tc>
          <w:tcPr>
            <w:tcW w:w="1530" w:type="dxa"/>
          </w:tcPr>
          <w:p w14:paraId="6A7CFC33" w14:textId="2A9E9E06" w:rsidR="001C5F77" w:rsidRPr="00115DD0" w:rsidRDefault="001C5F77" w:rsidP="001C5F77">
            <w:pPr>
              <w:jc w:val="center"/>
              <w:rPr>
                <w:rFonts w:ascii="Times New Roman Bold" w:eastAsia="Times New Roman" w:hAnsi="Times New Roman Bold"/>
                <w:b/>
                <w:caps/>
                <w:sz w:val="20"/>
              </w:rPr>
            </w:pPr>
            <w:r>
              <w:rPr>
                <w:rFonts w:ascii="Times New Roman Bold" w:eastAsia="Times New Roman" w:hAnsi="Times New Roman Bold"/>
                <w:b/>
                <w:caps/>
                <w:sz w:val="20"/>
              </w:rPr>
              <w:t>Firm fix amount</w:t>
            </w:r>
          </w:p>
        </w:tc>
        <w:tc>
          <w:tcPr>
            <w:tcW w:w="4770" w:type="dxa"/>
          </w:tcPr>
          <w:p w14:paraId="57E424D1" w14:textId="77777777" w:rsidR="001C5F77" w:rsidRPr="00115DD0" w:rsidRDefault="001C5F77" w:rsidP="001C5F77">
            <w:pPr>
              <w:jc w:val="center"/>
              <w:rPr>
                <w:rFonts w:ascii="Times New Roman Bold" w:eastAsia="Times New Roman" w:hAnsi="Times New Roman Bold"/>
                <w:b/>
                <w:caps/>
                <w:sz w:val="20"/>
                <w:szCs w:val="20"/>
              </w:rPr>
            </w:pPr>
            <w:r w:rsidRPr="00115DD0">
              <w:rPr>
                <w:rFonts w:ascii="Times New Roman Bold" w:eastAsia="Times New Roman" w:hAnsi="Times New Roman Bold"/>
                <w:b/>
                <w:caps/>
                <w:sz w:val="20"/>
                <w:szCs w:val="20"/>
              </w:rPr>
              <w:t>Invoice Due Date</w:t>
            </w:r>
          </w:p>
        </w:tc>
      </w:tr>
      <w:tr w:rsidR="001C5F77" w:rsidRPr="00115DD0" w14:paraId="0BF761F4" w14:textId="77777777" w:rsidTr="001C5F77">
        <w:tc>
          <w:tcPr>
            <w:tcW w:w="1345" w:type="dxa"/>
          </w:tcPr>
          <w:p w14:paraId="54C21A15" w14:textId="77777777" w:rsidR="001C5F77" w:rsidRPr="00115DD0" w:rsidRDefault="001C5F77" w:rsidP="001C5F77">
            <w:pPr>
              <w:jc w:val="center"/>
              <w:rPr>
                <w:rFonts w:eastAsia="Times New Roman"/>
                <w:sz w:val="20"/>
                <w:szCs w:val="20"/>
              </w:rPr>
            </w:pPr>
            <w:r w:rsidRPr="00115DD0">
              <w:rPr>
                <w:rFonts w:eastAsia="Times New Roman"/>
                <w:sz w:val="20"/>
                <w:szCs w:val="20"/>
              </w:rPr>
              <w:t>#1</w:t>
            </w:r>
          </w:p>
        </w:tc>
        <w:tc>
          <w:tcPr>
            <w:tcW w:w="3330" w:type="dxa"/>
          </w:tcPr>
          <w:p w14:paraId="356F7703" w14:textId="77777777" w:rsidR="001C5F77" w:rsidRPr="00115DD0" w:rsidRDefault="001C5F77" w:rsidP="001C5F77">
            <w:pPr>
              <w:jc w:val="center"/>
              <w:rPr>
                <w:rFonts w:eastAsia="Times New Roman"/>
                <w:sz w:val="20"/>
                <w:szCs w:val="20"/>
              </w:rPr>
            </w:pPr>
            <w:r w:rsidRPr="00115DD0">
              <w:rPr>
                <w:rFonts w:eastAsia="Times New Roman"/>
                <w:sz w:val="20"/>
                <w:szCs w:val="20"/>
              </w:rPr>
              <w:t xml:space="preserve">Completion of Deliverable 1 </w:t>
            </w:r>
          </w:p>
        </w:tc>
        <w:tc>
          <w:tcPr>
            <w:tcW w:w="1530" w:type="dxa"/>
          </w:tcPr>
          <w:p w14:paraId="103590B3" w14:textId="77777777" w:rsidR="001C5F77" w:rsidRPr="00115DD0" w:rsidRDefault="001C5F77" w:rsidP="001C5F77">
            <w:pPr>
              <w:jc w:val="center"/>
              <w:rPr>
                <w:rFonts w:eastAsia="Times New Roman"/>
                <w:sz w:val="20"/>
              </w:rPr>
            </w:pPr>
          </w:p>
        </w:tc>
        <w:tc>
          <w:tcPr>
            <w:tcW w:w="4770" w:type="dxa"/>
          </w:tcPr>
          <w:p w14:paraId="71FCD800"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May 20, 2022</w:t>
            </w:r>
          </w:p>
        </w:tc>
      </w:tr>
      <w:tr w:rsidR="001C5F77" w:rsidRPr="00115DD0" w14:paraId="23B27CAC" w14:textId="77777777" w:rsidTr="001C5F77">
        <w:tc>
          <w:tcPr>
            <w:tcW w:w="1345" w:type="dxa"/>
          </w:tcPr>
          <w:p w14:paraId="2C757B20" w14:textId="77777777" w:rsidR="001C5F77" w:rsidRPr="00115DD0" w:rsidRDefault="001C5F77" w:rsidP="001C5F77">
            <w:pPr>
              <w:jc w:val="center"/>
              <w:rPr>
                <w:rFonts w:eastAsia="Times New Roman"/>
                <w:sz w:val="20"/>
                <w:szCs w:val="20"/>
              </w:rPr>
            </w:pPr>
            <w:r w:rsidRPr="00115DD0">
              <w:rPr>
                <w:rFonts w:eastAsia="Times New Roman"/>
                <w:sz w:val="20"/>
                <w:szCs w:val="20"/>
              </w:rPr>
              <w:t>#2</w:t>
            </w:r>
          </w:p>
        </w:tc>
        <w:tc>
          <w:tcPr>
            <w:tcW w:w="3330" w:type="dxa"/>
          </w:tcPr>
          <w:p w14:paraId="320137EB"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2</w:t>
            </w:r>
          </w:p>
        </w:tc>
        <w:tc>
          <w:tcPr>
            <w:tcW w:w="1530" w:type="dxa"/>
          </w:tcPr>
          <w:p w14:paraId="73CAFC2C" w14:textId="77777777" w:rsidR="001C5F77" w:rsidRPr="00115DD0" w:rsidRDefault="001C5F77" w:rsidP="001C5F77">
            <w:pPr>
              <w:jc w:val="center"/>
              <w:rPr>
                <w:rFonts w:eastAsia="Times New Roman"/>
                <w:sz w:val="20"/>
              </w:rPr>
            </w:pPr>
          </w:p>
        </w:tc>
        <w:tc>
          <w:tcPr>
            <w:tcW w:w="4770" w:type="dxa"/>
          </w:tcPr>
          <w:p w14:paraId="4D3920F7"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June 15, 2022</w:t>
            </w:r>
          </w:p>
        </w:tc>
      </w:tr>
      <w:tr w:rsidR="001C5F77" w:rsidRPr="00115DD0" w14:paraId="0442614C" w14:textId="77777777" w:rsidTr="001C5F77">
        <w:tc>
          <w:tcPr>
            <w:tcW w:w="1345" w:type="dxa"/>
          </w:tcPr>
          <w:p w14:paraId="11659D44" w14:textId="77777777" w:rsidR="001C5F77" w:rsidRPr="00115DD0" w:rsidRDefault="001C5F77" w:rsidP="001C5F77">
            <w:pPr>
              <w:jc w:val="center"/>
              <w:rPr>
                <w:rFonts w:eastAsia="Times New Roman"/>
                <w:sz w:val="20"/>
                <w:szCs w:val="20"/>
              </w:rPr>
            </w:pPr>
            <w:r w:rsidRPr="00115DD0">
              <w:rPr>
                <w:rFonts w:eastAsia="Times New Roman"/>
                <w:sz w:val="20"/>
                <w:szCs w:val="20"/>
              </w:rPr>
              <w:t>#3</w:t>
            </w:r>
          </w:p>
        </w:tc>
        <w:tc>
          <w:tcPr>
            <w:tcW w:w="3330" w:type="dxa"/>
          </w:tcPr>
          <w:p w14:paraId="024EF7D3"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3</w:t>
            </w:r>
          </w:p>
        </w:tc>
        <w:tc>
          <w:tcPr>
            <w:tcW w:w="1530" w:type="dxa"/>
          </w:tcPr>
          <w:p w14:paraId="2A85FD05" w14:textId="77777777" w:rsidR="001C5F77" w:rsidRPr="00115DD0" w:rsidRDefault="001C5F77" w:rsidP="001C5F77">
            <w:pPr>
              <w:jc w:val="center"/>
              <w:rPr>
                <w:rFonts w:eastAsia="Times New Roman"/>
                <w:sz w:val="20"/>
              </w:rPr>
            </w:pPr>
          </w:p>
        </w:tc>
        <w:tc>
          <w:tcPr>
            <w:tcW w:w="4770" w:type="dxa"/>
          </w:tcPr>
          <w:p w14:paraId="71487877"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July 10, 2022</w:t>
            </w:r>
          </w:p>
        </w:tc>
      </w:tr>
      <w:tr w:rsidR="001C5F77" w:rsidRPr="00115DD0" w14:paraId="5F4D1581" w14:textId="77777777" w:rsidTr="001C5F77">
        <w:tc>
          <w:tcPr>
            <w:tcW w:w="1345" w:type="dxa"/>
          </w:tcPr>
          <w:p w14:paraId="019B6207" w14:textId="77777777" w:rsidR="001C5F77" w:rsidRPr="00115DD0" w:rsidRDefault="001C5F77" w:rsidP="001C5F77">
            <w:pPr>
              <w:jc w:val="center"/>
              <w:rPr>
                <w:rFonts w:eastAsia="Times New Roman"/>
                <w:sz w:val="20"/>
                <w:szCs w:val="20"/>
              </w:rPr>
            </w:pPr>
            <w:r w:rsidRPr="00115DD0">
              <w:rPr>
                <w:rFonts w:eastAsia="Times New Roman"/>
                <w:sz w:val="20"/>
                <w:szCs w:val="20"/>
              </w:rPr>
              <w:t>#4</w:t>
            </w:r>
          </w:p>
        </w:tc>
        <w:tc>
          <w:tcPr>
            <w:tcW w:w="3330" w:type="dxa"/>
          </w:tcPr>
          <w:p w14:paraId="410C499C"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4</w:t>
            </w:r>
          </w:p>
        </w:tc>
        <w:tc>
          <w:tcPr>
            <w:tcW w:w="1530" w:type="dxa"/>
          </w:tcPr>
          <w:p w14:paraId="0F70BFD1" w14:textId="77777777" w:rsidR="001C5F77" w:rsidRPr="00115DD0" w:rsidRDefault="001C5F77" w:rsidP="001C5F77">
            <w:pPr>
              <w:jc w:val="center"/>
              <w:rPr>
                <w:rFonts w:eastAsia="Times New Roman"/>
                <w:sz w:val="20"/>
              </w:rPr>
            </w:pPr>
          </w:p>
        </w:tc>
        <w:tc>
          <w:tcPr>
            <w:tcW w:w="4770" w:type="dxa"/>
          </w:tcPr>
          <w:p w14:paraId="737B6135"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August 1, 2022</w:t>
            </w:r>
          </w:p>
        </w:tc>
      </w:tr>
      <w:tr w:rsidR="001C5F77" w:rsidRPr="00115DD0" w14:paraId="6EB08A36" w14:textId="77777777" w:rsidTr="001C5F77">
        <w:tc>
          <w:tcPr>
            <w:tcW w:w="1345" w:type="dxa"/>
          </w:tcPr>
          <w:p w14:paraId="2B3EDB65" w14:textId="77777777" w:rsidR="001C5F77" w:rsidRPr="00115DD0" w:rsidRDefault="001C5F77" w:rsidP="001C5F77">
            <w:pPr>
              <w:jc w:val="center"/>
              <w:rPr>
                <w:rFonts w:eastAsia="Times New Roman"/>
                <w:sz w:val="20"/>
                <w:szCs w:val="20"/>
              </w:rPr>
            </w:pPr>
            <w:r w:rsidRPr="00115DD0">
              <w:rPr>
                <w:rFonts w:eastAsia="Times New Roman"/>
                <w:sz w:val="20"/>
                <w:szCs w:val="20"/>
              </w:rPr>
              <w:t>#5</w:t>
            </w:r>
          </w:p>
        </w:tc>
        <w:tc>
          <w:tcPr>
            <w:tcW w:w="3330" w:type="dxa"/>
          </w:tcPr>
          <w:p w14:paraId="257369E4"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5</w:t>
            </w:r>
          </w:p>
        </w:tc>
        <w:tc>
          <w:tcPr>
            <w:tcW w:w="1530" w:type="dxa"/>
          </w:tcPr>
          <w:p w14:paraId="57B20C25" w14:textId="77777777" w:rsidR="001C5F77" w:rsidRPr="00115DD0" w:rsidRDefault="001C5F77" w:rsidP="001C5F77">
            <w:pPr>
              <w:jc w:val="center"/>
              <w:rPr>
                <w:rFonts w:eastAsia="Times New Roman"/>
                <w:sz w:val="20"/>
              </w:rPr>
            </w:pPr>
          </w:p>
        </w:tc>
        <w:tc>
          <w:tcPr>
            <w:tcW w:w="4770" w:type="dxa"/>
          </w:tcPr>
          <w:p w14:paraId="6488C9BF"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September 1, 2022</w:t>
            </w:r>
          </w:p>
        </w:tc>
      </w:tr>
      <w:tr w:rsidR="001C5F77" w:rsidRPr="00115DD0" w14:paraId="3F61DA23" w14:textId="77777777" w:rsidTr="001C5F77">
        <w:tc>
          <w:tcPr>
            <w:tcW w:w="1345" w:type="dxa"/>
          </w:tcPr>
          <w:p w14:paraId="05B3340E" w14:textId="77777777" w:rsidR="001C5F77" w:rsidRPr="00115DD0" w:rsidRDefault="001C5F77" w:rsidP="001C5F77">
            <w:pPr>
              <w:jc w:val="center"/>
              <w:rPr>
                <w:rFonts w:eastAsia="Times New Roman"/>
                <w:sz w:val="20"/>
                <w:szCs w:val="20"/>
              </w:rPr>
            </w:pPr>
            <w:r w:rsidRPr="00115DD0">
              <w:rPr>
                <w:rFonts w:eastAsia="Times New Roman"/>
                <w:sz w:val="20"/>
                <w:szCs w:val="20"/>
              </w:rPr>
              <w:t>#6</w:t>
            </w:r>
          </w:p>
        </w:tc>
        <w:tc>
          <w:tcPr>
            <w:tcW w:w="3330" w:type="dxa"/>
          </w:tcPr>
          <w:p w14:paraId="46E0A912"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6</w:t>
            </w:r>
          </w:p>
        </w:tc>
        <w:tc>
          <w:tcPr>
            <w:tcW w:w="1530" w:type="dxa"/>
          </w:tcPr>
          <w:p w14:paraId="33C2E2EB" w14:textId="77777777" w:rsidR="001C5F77" w:rsidRPr="00115DD0" w:rsidRDefault="001C5F77" w:rsidP="001C5F77">
            <w:pPr>
              <w:jc w:val="center"/>
              <w:rPr>
                <w:rFonts w:eastAsia="Times New Roman"/>
                <w:sz w:val="20"/>
              </w:rPr>
            </w:pPr>
          </w:p>
        </w:tc>
        <w:tc>
          <w:tcPr>
            <w:tcW w:w="4770" w:type="dxa"/>
          </w:tcPr>
          <w:p w14:paraId="568820DE"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October 1, 2022</w:t>
            </w:r>
          </w:p>
        </w:tc>
      </w:tr>
      <w:tr w:rsidR="001C5F77" w:rsidRPr="00115DD0" w14:paraId="64198B34" w14:textId="77777777" w:rsidTr="001C5F77">
        <w:tc>
          <w:tcPr>
            <w:tcW w:w="1345" w:type="dxa"/>
          </w:tcPr>
          <w:p w14:paraId="27FA435D" w14:textId="77777777" w:rsidR="001C5F77" w:rsidRPr="00115DD0" w:rsidRDefault="001C5F77" w:rsidP="001C5F77">
            <w:pPr>
              <w:jc w:val="center"/>
              <w:rPr>
                <w:rFonts w:eastAsia="Times New Roman"/>
                <w:sz w:val="20"/>
                <w:szCs w:val="20"/>
              </w:rPr>
            </w:pPr>
            <w:r w:rsidRPr="00115DD0">
              <w:rPr>
                <w:rFonts w:eastAsia="Times New Roman"/>
                <w:sz w:val="20"/>
                <w:szCs w:val="20"/>
              </w:rPr>
              <w:t>#7</w:t>
            </w:r>
          </w:p>
        </w:tc>
        <w:tc>
          <w:tcPr>
            <w:tcW w:w="3330" w:type="dxa"/>
          </w:tcPr>
          <w:p w14:paraId="46F707AC"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7</w:t>
            </w:r>
          </w:p>
        </w:tc>
        <w:tc>
          <w:tcPr>
            <w:tcW w:w="1530" w:type="dxa"/>
          </w:tcPr>
          <w:p w14:paraId="0DEE36DE" w14:textId="77777777" w:rsidR="001C5F77" w:rsidRPr="00115DD0" w:rsidRDefault="001C5F77" w:rsidP="001C5F77">
            <w:pPr>
              <w:jc w:val="center"/>
              <w:rPr>
                <w:rFonts w:eastAsia="Times New Roman"/>
                <w:sz w:val="20"/>
              </w:rPr>
            </w:pPr>
          </w:p>
        </w:tc>
        <w:tc>
          <w:tcPr>
            <w:tcW w:w="4770" w:type="dxa"/>
          </w:tcPr>
          <w:p w14:paraId="06BB8CE9"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November 1, 2022</w:t>
            </w:r>
          </w:p>
        </w:tc>
      </w:tr>
      <w:tr w:rsidR="001C5F77" w:rsidRPr="00115DD0" w14:paraId="19C65E60" w14:textId="77777777" w:rsidTr="001C5F77">
        <w:tc>
          <w:tcPr>
            <w:tcW w:w="1345" w:type="dxa"/>
          </w:tcPr>
          <w:p w14:paraId="42FE2B73" w14:textId="77777777" w:rsidR="001C5F77" w:rsidRPr="00115DD0" w:rsidRDefault="001C5F77" w:rsidP="001C5F77">
            <w:pPr>
              <w:jc w:val="center"/>
              <w:rPr>
                <w:rFonts w:eastAsia="Times New Roman"/>
                <w:sz w:val="20"/>
                <w:szCs w:val="20"/>
              </w:rPr>
            </w:pPr>
            <w:r w:rsidRPr="00115DD0">
              <w:rPr>
                <w:rFonts w:eastAsia="Times New Roman"/>
                <w:sz w:val="20"/>
                <w:szCs w:val="20"/>
              </w:rPr>
              <w:t>#8</w:t>
            </w:r>
          </w:p>
        </w:tc>
        <w:tc>
          <w:tcPr>
            <w:tcW w:w="3330" w:type="dxa"/>
          </w:tcPr>
          <w:p w14:paraId="2BD5A149"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8</w:t>
            </w:r>
          </w:p>
        </w:tc>
        <w:tc>
          <w:tcPr>
            <w:tcW w:w="1530" w:type="dxa"/>
          </w:tcPr>
          <w:p w14:paraId="3D994470" w14:textId="77777777" w:rsidR="001C5F77" w:rsidRPr="00115DD0" w:rsidRDefault="001C5F77" w:rsidP="001C5F77">
            <w:pPr>
              <w:jc w:val="center"/>
              <w:rPr>
                <w:rFonts w:eastAsia="Times New Roman"/>
                <w:sz w:val="20"/>
              </w:rPr>
            </w:pPr>
          </w:p>
        </w:tc>
        <w:tc>
          <w:tcPr>
            <w:tcW w:w="4770" w:type="dxa"/>
          </w:tcPr>
          <w:p w14:paraId="3BE34B23"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December 1, 2022</w:t>
            </w:r>
          </w:p>
        </w:tc>
      </w:tr>
      <w:tr w:rsidR="001C5F77" w:rsidRPr="00115DD0" w14:paraId="2F2513F4" w14:textId="77777777" w:rsidTr="001C5F77">
        <w:tc>
          <w:tcPr>
            <w:tcW w:w="1345" w:type="dxa"/>
          </w:tcPr>
          <w:p w14:paraId="6A1F487D" w14:textId="77777777" w:rsidR="001C5F77" w:rsidRPr="00115DD0" w:rsidRDefault="001C5F77" w:rsidP="001C5F77">
            <w:pPr>
              <w:jc w:val="center"/>
              <w:rPr>
                <w:rFonts w:eastAsia="Times New Roman"/>
                <w:sz w:val="20"/>
                <w:szCs w:val="20"/>
              </w:rPr>
            </w:pPr>
            <w:r w:rsidRPr="00115DD0">
              <w:rPr>
                <w:rFonts w:eastAsia="Times New Roman"/>
                <w:sz w:val="20"/>
                <w:szCs w:val="20"/>
              </w:rPr>
              <w:t>#9</w:t>
            </w:r>
          </w:p>
        </w:tc>
        <w:tc>
          <w:tcPr>
            <w:tcW w:w="3330" w:type="dxa"/>
          </w:tcPr>
          <w:p w14:paraId="4D2CC56A"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9</w:t>
            </w:r>
          </w:p>
        </w:tc>
        <w:tc>
          <w:tcPr>
            <w:tcW w:w="1530" w:type="dxa"/>
          </w:tcPr>
          <w:p w14:paraId="499E63D3" w14:textId="77777777" w:rsidR="001C5F77" w:rsidRPr="00115DD0" w:rsidRDefault="001C5F77" w:rsidP="001C5F77">
            <w:pPr>
              <w:jc w:val="center"/>
              <w:rPr>
                <w:rFonts w:eastAsia="Times New Roman"/>
                <w:sz w:val="20"/>
              </w:rPr>
            </w:pPr>
          </w:p>
        </w:tc>
        <w:tc>
          <w:tcPr>
            <w:tcW w:w="4770" w:type="dxa"/>
          </w:tcPr>
          <w:p w14:paraId="5C687A34"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January 2, 2023</w:t>
            </w:r>
          </w:p>
        </w:tc>
      </w:tr>
      <w:tr w:rsidR="001C5F77" w:rsidRPr="00115DD0" w14:paraId="21A9A1A4" w14:textId="77777777" w:rsidTr="001C5F77">
        <w:tc>
          <w:tcPr>
            <w:tcW w:w="1345" w:type="dxa"/>
          </w:tcPr>
          <w:p w14:paraId="3C7B432B" w14:textId="77777777" w:rsidR="001C5F77" w:rsidRPr="00115DD0" w:rsidRDefault="001C5F77" w:rsidP="001C5F77">
            <w:pPr>
              <w:jc w:val="center"/>
              <w:rPr>
                <w:rFonts w:eastAsia="Times New Roman"/>
                <w:sz w:val="20"/>
                <w:szCs w:val="20"/>
              </w:rPr>
            </w:pPr>
            <w:r w:rsidRPr="00115DD0">
              <w:rPr>
                <w:rFonts w:eastAsia="Times New Roman"/>
                <w:sz w:val="20"/>
                <w:szCs w:val="20"/>
              </w:rPr>
              <w:t>#10</w:t>
            </w:r>
          </w:p>
        </w:tc>
        <w:tc>
          <w:tcPr>
            <w:tcW w:w="3330" w:type="dxa"/>
          </w:tcPr>
          <w:p w14:paraId="5FCCA60E"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10</w:t>
            </w:r>
          </w:p>
        </w:tc>
        <w:tc>
          <w:tcPr>
            <w:tcW w:w="1530" w:type="dxa"/>
          </w:tcPr>
          <w:p w14:paraId="490B5455" w14:textId="77777777" w:rsidR="001C5F77" w:rsidRPr="00115DD0" w:rsidRDefault="001C5F77" w:rsidP="001C5F77">
            <w:pPr>
              <w:jc w:val="center"/>
              <w:rPr>
                <w:rFonts w:eastAsia="Times New Roman"/>
                <w:sz w:val="20"/>
              </w:rPr>
            </w:pPr>
          </w:p>
        </w:tc>
        <w:tc>
          <w:tcPr>
            <w:tcW w:w="4770" w:type="dxa"/>
          </w:tcPr>
          <w:p w14:paraId="52AF1446"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February 1, 2023</w:t>
            </w:r>
          </w:p>
        </w:tc>
      </w:tr>
      <w:tr w:rsidR="001C5F77" w:rsidRPr="00115DD0" w14:paraId="2D4196EF" w14:textId="77777777" w:rsidTr="001C5F77">
        <w:tc>
          <w:tcPr>
            <w:tcW w:w="1345" w:type="dxa"/>
          </w:tcPr>
          <w:p w14:paraId="03AACCC0" w14:textId="77777777" w:rsidR="001C5F77" w:rsidRPr="00115DD0" w:rsidRDefault="001C5F77" w:rsidP="001C5F77">
            <w:pPr>
              <w:jc w:val="center"/>
              <w:rPr>
                <w:rFonts w:eastAsia="Times New Roman"/>
                <w:sz w:val="20"/>
                <w:szCs w:val="20"/>
              </w:rPr>
            </w:pPr>
            <w:r w:rsidRPr="00115DD0">
              <w:rPr>
                <w:rFonts w:eastAsia="Times New Roman"/>
                <w:sz w:val="20"/>
                <w:szCs w:val="20"/>
              </w:rPr>
              <w:t>#11</w:t>
            </w:r>
          </w:p>
        </w:tc>
        <w:tc>
          <w:tcPr>
            <w:tcW w:w="3330" w:type="dxa"/>
          </w:tcPr>
          <w:p w14:paraId="4A7D8FC1"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11</w:t>
            </w:r>
          </w:p>
        </w:tc>
        <w:tc>
          <w:tcPr>
            <w:tcW w:w="1530" w:type="dxa"/>
          </w:tcPr>
          <w:p w14:paraId="4E00CD2F" w14:textId="77777777" w:rsidR="001C5F77" w:rsidRPr="00115DD0" w:rsidRDefault="001C5F77" w:rsidP="001C5F77">
            <w:pPr>
              <w:jc w:val="center"/>
              <w:rPr>
                <w:rFonts w:eastAsia="Times New Roman"/>
                <w:sz w:val="20"/>
              </w:rPr>
            </w:pPr>
          </w:p>
        </w:tc>
        <w:tc>
          <w:tcPr>
            <w:tcW w:w="4770" w:type="dxa"/>
          </w:tcPr>
          <w:p w14:paraId="0FCC5766"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March 1, 2023</w:t>
            </w:r>
          </w:p>
        </w:tc>
      </w:tr>
      <w:tr w:rsidR="001C5F77" w:rsidRPr="00115DD0" w14:paraId="319B06A9" w14:textId="77777777" w:rsidTr="001C5F77">
        <w:tc>
          <w:tcPr>
            <w:tcW w:w="1345" w:type="dxa"/>
          </w:tcPr>
          <w:p w14:paraId="48480F1D" w14:textId="77777777" w:rsidR="001C5F77" w:rsidRPr="00115DD0" w:rsidRDefault="001C5F77" w:rsidP="001C5F77">
            <w:pPr>
              <w:jc w:val="center"/>
              <w:rPr>
                <w:rFonts w:eastAsia="Times New Roman"/>
                <w:sz w:val="20"/>
                <w:szCs w:val="20"/>
              </w:rPr>
            </w:pPr>
            <w:r w:rsidRPr="00115DD0">
              <w:rPr>
                <w:rFonts w:eastAsia="Times New Roman"/>
                <w:sz w:val="20"/>
                <w:szCs w:val="20"/>
              </w:rPr>
              <w:t>#12</w:t>
            </w:r>
          </w:p>
        </w:tc>
        <w:tc>
          <w:tcPr>
            <w:tcW w:w="3330" w:type="dxa"/>
          </w:tcPr>
          <w:p w14:paraId="0F789F88"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12</w:t>
            </w:r>
          </w:p>
        </w:tc>
        <w:tc>
          <w:tcPr>
            <w:tcW w:w="1530" w:type="dxa"/>
          </w:tcPr>
          <w:p w14:paraId="218CEFA3" w14:textId="77777777" w:rsidR="001C5F77" w:rsidRPr="00115DD0" w:rsidRDefault="001C5F77" w:rsidP="001C5F77">
            <w:pPr>
              <w:jc w:val="center"/>
              <w:rPr>
                <w:rFonts w:eastAsia="Times New Roman"/>
                <w:sz w:val="20"/>
              </w:rPr>
            </w:pPr>
          </w:p>
        </w:tc>
        <w:tc>
          <w:tcPr>
            <w:tcW w:w="4770" w:type="dxa"/>
          </w:tcPr>
          <w:p w14:paraId="36D201C7"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April 1, 2023</w:t>
            </w:r>
          </w:p>
        </w:tc>
      </w:tr>
      <w:tr w:rsidR="001C5F77" w:rsidRPr="00115DD0" w14:paraId="2685CD12" w14:textId="77777777" w:rsidTr="001C5F77">
        <w:tc>
          <w:tcPr>
            <w:tcW w:w="1345" w:type="dxa"/>
          </w:tcPr>
          <w:p w14:paraId="235B534B" w14:textId="77777777" w:rsidR="001C5F77" w:rsidRPr="00115DD0" w:rsidRDefault="001C5F77" w:rsidP="001C5F77">
            <w:pPr>
              <w:jc w:val="center"/>
              <w:rPr>
                <w:rFonts w:eastAsia="Times New Roman"/>
                <w:sz w:val="20"/>
                <w:szCs w:val="20"/>
              </w:rPr>
            </w:pPr>
            <w:r w:rsidRPr="00115DD0">
              <w:rPr>
                <w:rFonts w:eastAsia="Times New Roman"/>
                <w:sz w:val="20"/>
                <w:szCs w:val="20"/>
              </w:rPr>
              <w:t>#13</w:t>
            </w:r>
          </w:p>
        </w:tc>
        <w:tc>
          <w:tcPr>
            <w:tcW w:w="3330" w:type="dxa"/>
          </w:tcPr>
          <w:p w14:paraId="01972C2E"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13</w:t>
            </w:r>
          </w:p>
        </w:tc>
        <w:tc>
          <w:tcPr>
            <w:tcW w:w="1530" w:type="dxa"/>
          </w:tcPr>
          <w:p w14:paraId="1F86A293" w14:textId="77777777" w:rsidR="001C5F77" w:rsidRPr="00115DD0" w:rsidRDefault="001C5F77" w:rsidP="001C5F77">
            <w:pPr>
              <w:jc w:val="center"/>
              <w:rPr>
                <w:rFonts w:eastAsia="Times New Roman"/>
                <w:sz w:val="20"/>
              </w:rPr>
            </w:pPr>
          </w:p>
        </w:tc>
        <w:tc>
          <w:tcPr>
            <w:tcW w:w="4770" w:type="dxa"/>
          </w:tcPr>
          <w:p w14:paraId="0B17AE49"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May 1, 2023</w:t>
            </w:r>
          </w:p>
        </w:tc>
      </w:tr>
      <w:tr w:rsidR="001C5F77" w:rsidRPr="00115DD0" w14:paraId="1A31938E" w14:textId="77777777" w:rsidTr="001C5F77">
        <w:tc>
          <w:tcPr>
            <w:tcW w:w="1345" w:type="dxa"/>
          </w:tcPr>
          <w:p w14:paraId="7619039D" w14:textId="77777777" w:rsidR="001C5F77" w:rsidRPr="00115DD0" w:rsidRDefault="001C5F77" w:rsidP="001C5F77">
            <w:pPr>
              <w:jc w:val="center"/>
              <w:rPr>
                <w:rFonts w:eastAsia="Times New Roman"/>
                <w:sz w:val="20"/>
                <w:szCs w:val="20"/>
              </w:rPr>
            </w:pPr>
            <w:r w:rsidRPr="00115DD0">
              <w:rPr>
                <w:rFonts w:eastAsia="Times New Roman"/>
                <w:sz w:val="20"/>
                <w:szCs w:val="20"/>
              </w:rPr>
              <w:t>#14</w:t>
            </w:r>
          </w:p>
        </w:tc>
        <w:tc>
          <w:tcPr>
            <w:tcW w:w="3330" w:type="dxa"/>
          </w:tcPr>
          <w:p w14:paraId="38AC9EF3"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14</w:t>
            </w:r>
          </w:p>
        </w:tc>
        <w:tc>
          <w:tcPr>
            <w:tcW w:w="1530" w:type="dxa"/>
          </w:tcPr>
          <w:p w14:paraId="515AAAB7" w14:textId="77777777" w:rsidR="001C5F77" w:rsidRPr="00115DD0" w:rsidRDefault="001C5F77" w:rsidP="001C5F77">
            <w:pPr>
              <w:jc w:val="center"/>
              <w:rPr>
                <w:rFonts w:eastAsia="Times New Roman"/>
                <w:sz w:val="20"/>
              </w:rPr>
            </w:pPr>
          </w:p>
        </w:tc>
        <w:tc>
          <w:tcPr>
            <w:tcW w:w="4770" w:type="dxa"/>
          </w:tcPr>
          <w:p w14:paraId="1E54118A"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June 1, 2023</w:t>
            </w:r>
          </w:p>
        </w:tc>
      </w:tr>
      <w:tr w:rsidR="001C5F77" w:rsidRPr="00115DD0" w14:paraId="24A33525" w14:textId="77777777" w:rsidTr="001C5F77">
        <w:tc>
          <w:tcPr>
            <w:tcW w:w="1345" w:type="dxa"/>
          </w:tcPr>
          <w:p w14:paraId="7AF67FCE" w14:textId="77777777" w:rsidR="001C5F77" w:rsidRPr="00115DD0" w:rsidRDefault="001C5F77" w:rsidP="001C5F77">
            <w:pPr>
              <w:jc w:val="center"/>
              <w:rPr>
                <w:rFonts w:eastAsia="Times New Roman"/>
                <w:sz w:val="20"/>
                <w:szCs w:val="20"/>
              </w:rPr>
            </w:pPr>
            <w:r w:rsidRPr="00115DD0">
              <w:rPr>
                <w:rFonts w:eastAsia="Times New Roman"/>
                <w:sz w:val="20"/>
                <w:szCs w:val="20"/>
              </w:rPr>
              <w:t>#15</w:t>
            </w:r>
          </w:p>
        </w:tc>
        <w:tc>
          <w:tcPr>
            <w:tcW w:w="3330" w:type="dxa"/>
          </w:tcPr>
          <w:p w14:paraId="5D91FE24"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15</w:t>
            </w:r>
          </w:p>
        </w:tc>
        <w:tc>
          <w:tcPr>
            <w:tcW w:w="1530" w:type="dxa"/>
          </w:tcPr>
          <w:p w14:paraId="44CF921B" w14:textId="77777777" w:rsidR="001C5F77" w:rsidRPr="00115DD0" w:rsidRDefault="001C5F77" w:rsidP="001C5F77">
            <w:pPr>
              <w:jc w:val="center"/>
              <w:rPr>
                <w:rFonts w:eastAsia="Times New Roman"/>
                <w:sz w:val="20"/>
              </w:rPr>
            </w:pPr>
          </w:p>
        </w:tc>
        <w:tc>
          <w:tcPr>
            <w:tcW w:w="4770" w:type="dxa"/>
          </w:tcPr>
          <w:p w14:paraId="6A24E648"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July 1, 2023</w:t>
            </w:r>
          </w:p>
        </w:tc>
      </w:tr>
      <w:tr w:rsidR="001C5F77" w:rsidRPr="00115DD0" w14:paraId="3C473BE4" w14:textId="77777777" w:rsidTr="001C5F77">
        <w:tc>
          <w:tcPr>
            <w:tcW w:w="1345" w:type="dxa"/>
          </w:tcPr>
          <w:p w14:paraId="243A8FE1" w14:textId="77777777" w:rsidR="001C5F77" w:rsidRPr="00115DD0" w:rsidRDefault="001C5F77" w:rsidP="001C5F77">
            <w:pPr>
              <w:jc w:val="center"/>
              <w:rPr>
                <w:rFonts w:eastAsia="Times New Roman"/>
                <w:sz w:val="20"/>
                <w:szCs w:val="20"/>
              </w:rPr>
            </w:pPr>
            <w:r w:rsidRPr="00115DD0">
              <w:rPr>
                <w:rFonts w:eastAsia="Times New Roman"/>
                <w:sz w:val="20"/>
                <w:szCs w:val="20"/>
              </w:rPr>
              <w:t>#16</w:t>
            </w:r>
          </w:p>
        </w:tc>
        <w:tc>
          <w:tcPr>
            <w:tcW w:w="3330" w:type="dxa"/>
          </w:tcPr>
          <w:p w14:paraId="75AE707E"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16</w:t>
            </w:r>
          </w:p>
        </w:tc>
        <w:tc>
          <w:tcPr>
            <w:tcW w:w="1530" w:type="dxa"/>
          </w:tcPr>
          <w:p w14:paraId="401E9619" w14:textId="77777777" w:rsidR="001C5F77" w:rsidRPr="00115DD0" w:rsidRDefault="001C5F77" w:rsidP="001C5F77">
            <w:pPr>
              <w:jc w:val="center"/>
              <w:rPr>
                <w:rFonts w:eastAsia="Times New Roman"/>
                <w:sz w:val="20"/>
              </w:rPr>
            </w:pPr>
          </w:p>
        </w:tc>
        <w:tc>
          <w:tcPr>
            <w:tcW w:w="4770" w:type="dxa"/>
          </w:tcPr>
          <w:p w14:paraId="70710E87"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August 1, 2023</w:t>
            </w:r>
          </w:p>
        </w:tc>
      </w:tr>
      <w:tr w:rsidR="001C5F77" w:rsidRPr="00115DD0" w14:paraId="3647A2BB" w14:textId="77777777" w:rsidTr="001C5F77">
        <w:tc>
          <w:tcPr>
            <w:tcW w:w="1345" w:type="dxa"/>
          </w:tcPr>
          <w:p w14:paraId="13D17492" w14:textId="77777777" w:rsidR="001C5F77" w:rsidRPr="00115DD0" w:rsidRDefault="001C5F77" w:rsidP="001C5F77">
            <w:pPr>
              <w:jc w:val="center"/>
              <w:rPr>
                <w:rFonts w:eastAsia="Times New Roman"/>
                <w:sz w:val="20"/>
                <w:szCs w:val="20"/>
              </w:rPr>
            </w:pPr>
            <w:r w:rsidRPr="00115DD0">
              <w:rPr>
                <w:rFonts w:eastAsia="Times New Roman"/>
                <w:sz w:val="20"/>
                <w:szCs w:val="20"/>
              </w:rPr>
              <w:t>#17</w:t>
            </w:r>
          </w:p>
        </w:tc>
        <w:tc>
          <w:tcPr>
            <w:tcW w:w="3330" w:type="dxa"/>
          </w:tcPr>
          <w:p w14:paraId="6571B73D"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17</w:t>
            </w:r>
          </w:p>
        </w:tc>
        <w:tc>
          <w:tcPr>
            <w:tcW w:w="1530" w:type="dxa"/>
          </w:tcPr>
          <w:p w14:paraId="568F93D3" w14:textId="77777777" w:rsidR="001C5F77" w:rsidRPr="00115DD0" w:rsidRDefault="001C5F77" w:rsidP="001C5F77">
            <w:pPr>
              <w:jc w:val="center"/>
              <w:rPr>
                <w:rFonts w:eastAsia="Times New Roman"/>
                <w:sz w:val="20"/>
              </w:rPr>
            </w:pPr>
          </w:p>
        </w:tc>
        <w:tc>
          <w:tcPr>
            <w:tcW w:w="4770" w:type="dxa"/>
          </w:tcPr>
          <w:p w14:paraId="5D26D85F"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September 1, 2023</w:t>
            </w:r>
          </w:p>
        </w:tc>
      </w:tr>
      <w:tr w:rsidR="001C5F77" w:rsidRPr="00115DD0" w14:paraId="203E56C5" w14:textId="77777777" w:rsidTr="001C5F77">
        <w:tc>
          <w:tcPr>
            <w:tcW w:w="1345" w:type="dxa"/>
          </w:tcPr>
          <w:p w14:paraId="753AC130" w14:textId="77777777" w:rsidR="001C5F77" w:rsidRPr="00115DD0" w:rsidRDefault="001C5F77" w:rsidP="001C5F77">
            <w:pPr>
              <w:jc w:val="center"/>
              <w:rPr>
                <w:rFonts w:eastAsia="Times New Roman"/>
                <w:sz w:val="20"/>
                <w:szCs w:val="20"/>
              </w:rPr>
            </w:pPr>
            <w:r w:rsidRPr="00115DD0">
              <w:rPr>
                <w:rFonts w:eastAsia="Times New Roman"/>
                <w:sz w:val="20"/>
                <w:szCs w:val="20"/>
              </w:rPr>
              <w:t>#18</w:t>
            </w:r>
          </w:p>
        </w:tc>
        <w:tc>
          <w:tcPr>
            <w:tcW w:w="3330" w:type="dxa"/>
          </w:tcPr>
          <w:p w14:paraId="6A1245CC"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18</w:t>
            </w:r>
          </w:p>
        </w:tc>
        <w:tc>
          <w:tcPr>
            <w:tcW w:w="1530" w:type="dxa"/>
          </w:tcPr>
          <w:p w14:paraId="5A0C8A96" w14:textId="77777777" w:rsidR="001C5F77" w:rsidRPr="00115DD0" w:rsidRDefault="001C5F77" w:rsidP="001C5F77">
            <w:pPr>
              <w:jc w:val="center"/>
              <w:rPr>
                <w:rFonts w:eastAsia="Times New Roman"/>
                <w:sz w:val="20"/>
              </w:rPr>
            </w:pPr>
          </w:p>
        </w:tc>
        <w:tc>
          <w:tcPr>
            <w:tcW w:w="4770" w:type="dxa"/>
          </w:tcPr>
          <w:p w14:paraId="2E2D706A"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October 1, 2023</w:t>
            </w:r>
          </w:p>
        </w:tc>
      </w:tr>
      <w:tr w:rsidR="001C5F77" w:rsidRPr="00115DD0" w14:paraId="592A5A6B" w14:textId="77777777" w:rsidTr="001C5F77">
        <w:tc>
          <w:tcPr>
            <w:tcW w:w="1345" w:type="dxa"/>
          </w:tcPr>
          <w:p w14:paraId="12938941" w14:textId="77777777" w:rsidR="001C5F77" w:rsidRPr="00115DD0" w:rsidRDefault="001C5F77" w:rsidP="001C5F77">
            <w:pPr>
              <w:jc w:val="center"/>
              <w:rPr>
                <w:rFonts w:eastAsia="Times New Roman"/>
                <w:sz w:val="20"/>
                <w:szCs w:val="20"/>
              </w:rPr>
            </w:pPr>
            <w:r w:rsidRPr="00115DD0">
              <w:rPr>
                <w:rFonts w:eastAsia="Times New Roman"/>
                <w:sz w:val="20"/>
                <w:szCs w:val="20"/>
              </w:rPr>
              <w:t>#19</w:t>
            </w:r>
          </w:p>
        </w:tc>
        <w:tc>
          <w:tcPr>
            <w:tcW w:w="3330" w:type="dxa"/>
          </w:tcPr>
          <w:p w14:paraId="4105333E"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19</w:t>
            </w:r>
          </w:p>
        </w:tc>
        <w:tc>
          <w:tcPr>
            <w:tcW w:w="1530" w:type="dxa"/>
          </w:tcPr>
          <w:p w14:paraId="7F8BA6F0" w14:textId="77777777" w:rsidR="001C5F77" w:rsidRPr="00115DD0" w:rsidRDefault="001C5F77" w:rsidP="001C5F77">
            <w:pPr>
              <w:jc w:val="center"/>
              <w:rPr>
                <w:rFonts w:eastAsia="Times New Roman"/>
                <w:sz w:val="20"/>
              </w:rPr>
            </w:pPr>
          </w:p>
        </w:tc>
        <w:tc>
          <w:tcPr>
            <w:tcW w:w="4770" w:type="dxa"/>
          </w:tcPr>
          <w:p w14:paraId="2B904817"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November 1, 2023</w:t>
            </w:r>
          </w:p>
        </w:tc>
      </w:tr>
      <w:tr w:rsidR="001C5F77" w:rsidRPr="00115DD0" w14:paraId="7990578D" w14:textId="77777777" w:rsidTr="001C5F77">
        <w:tc>
          <w:tcPr>
            <w:tcW w:w="1345" w:type="dxa"/>
          </w:tcPr>
          <w:p w14:paraId="48DBA053" w14:textId="77777777" w:rsidR="001C5F77" w:rsidRPr="00115DD0" w:rsidRDefault="001C5F77" w:rsidP="001C5F77">
            <w:pPr>
              <w:jc w:val="center"/>
              <w:rPr>
                <w:rFonts w:eastAsia="Times New Roman"/>
                <w:sz w:val="20"/>
                <w:szCs w:val="20"/>
              </w:rPr>
            </w:pPr>
            <w:r w:rsidRPr="00115DD0">
              <w:rPr>
                <w:rFonts w:eastAsia="Times New Roman"/>
                <w:sz w:val="20"/>
                <w:szCs w:val="20"/>
              </w:rPr>
              <w:t>#20</w:t>
            </w:r>
          </w:p>
        </w:tc>
        <w:tc>
          <w:tcPr>
            <w:tcW w:w="3330" w:type="dxa"/>
          </w:tcPr>
          <w:p w14:paraId="2CA267BF"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20</w:t>
            </w:r>
          </w:p>
        </w:tc>
        <w:tc>
          <w:tcPr>
            <w:tcW w:w="1530" w:type="dxa"/>
          </w:tcPr>
          <w:p w14:paraId="6D72CAD3" w14:textId="77777777" w:rsidR="001C5F77" w:rsidRPr="00115DD0" w:rsidRDefault="001C5F77" w:rsidP="001C5F77">
            <w:pPr>
              <w:jc w:val="center"/>
              <w:rPr>
                <w:rFonts w:eastAsia="Times New Roman"/>
                <w:sz w:val="20"/>
              </w:rPr>
            </w:pPr>
          </w:p>
        </w:tc>
        <w:tc>
          <w:tcPr>
            <w:tcW w:w="4770" w:type="dxa"/>
          </w:tcPr>
          <w:p w14:paraId="67DBE295"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December 1, 2023</w:t>
            </w:r>
          </w:p>
        </w:tc>
      </w:tr>
      <w:tr w:rsidR="001C5F77" w:rsidRPr="00115DD0" w14:paraId="190D724A" w14:textId="77777777" w:rsidTr="001C5F77">
        <w:tc>
          <w:tcPr>
            <w:tcW w:w="1345" w:type="dxa"/>
          </w:tcPr>
          <w:p w14:paraId="317BABDE" w14:textId="77777777" w:rsidR="001C5F77" w:rsidRPr="00115DD0" w:rsidRDefault="001C5F77" w:rsidP="001C5F77">
            <w:pPr>
              <w:jc w:val="center"/>
              <w:rPr>
                <w:rFonts w:eastAsia="Times New Roman"/>
                <w:sz w:val="20"/>
                <w:szCs w:val="20"/>
              </w:rPr>
            </w:pPr>
            <w:r w:rsidRPr="00115DD0">
              <w:rPr>
                <w:rFonts w:eastAsia="Times New Roman"/>
                <w:sz w:val="20"/>
                <w:szCs w:val="20"/>
              </w:rPr>
              <w:t>#21</w:t>
            </w:r>
          </w:p>
        </w:tc>
        <w:tc>
          <w:tcPr>
            <w:tcW w:w="3330" w:type="dxa"/>
          </w:tcPr>
          <w:p w14:paraId="707D2FFF"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21</w:t>
            </w:r>
          </w:p>
        </w:tc>
        <w:tc>
          <w:tcPr>
            <w:tcW w:w="1530" w:type="dxa"/>
          </w:tcPr>
          <w:p w14:paraId="0DA74D5D" w14:textId="77777777" w:rsidR="001C5F77" w:rsidRPr="00115DD0" w:rsidRDefault="001C5F77" w:rsidP="001C5F77">
            <w:pPr>
              <w:jc w:val="center"/>
              <w:rPr>
                <w:rFonts w:eastAsia="Times New Roman"/>
                <w:sz w:val="20"/>
              </w:rPr>
            </w:pPr>
          </w:p>
        </w:tc>
        <w:tc>
          <w:tcPr>
            <w:tcW w:w="4770" w:type="dxa"/>
          </w:tcPr>
          <w:p w14:paraId="664FA8D9"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January 2, 2024</w:t>
            </w:r>
          </w:p>
        </w:tc>
      </w:tr>
      <w:tr w:rsidR="001C5F77" w:rsidRPr="00115DD0" w14:paraId="30FCD4E3" w14:textId="77777777" w:rsidTr="001C5F77">
        <w:tc>
          <w:tcPr>
            <w:tcW w:w="1345" w:type="dxa"/>
          </w:tcPr>
          <w:p w14:paraId="33E6321D" w14:textId="77777777" w:rsidR="001C5F77" w:rsidRPr="00115DD0" w:rsidRDefault="001C5F77" w:rsidP="001C5F77">
            <w:pPr>
              <w:jc w:val="center"/>
              <w:rPr>
                <w:rFonts w:eastAsia="Times New Roman"/>
                <w:sz w:val="20"/>
                <w:szCs w:val="20"/>
              </w:rPr>
            </w:pPr>
            <w:r w:rsidRPr="00115DD0">
              <w:rPr>
                <w:rFonts w:eastAsia="Times New Roman"/>
                <w:sz w:val="20"/>
                <w:szCs w:val="20"/>
              </w:rPr>
              <w:t>#22</w:t>
            </w:r>
          </w:p>
        </w:tc>
        <w:tc>
          <w:tcPr>
            <w:tcW w:w="3330" w:type="dxa"/>
          </w:tcPr>
          <w:p w14:paraId="211D42FA"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22</w:t>
            </w:r>
          </w:p>
        </w:tc>
        <w:tc>
          <w:tcPr>
            <w:tcW w:w="1530" w:type="dxa"/>
          </w:tcPr>
          <w:p w14:paraId="7A9F2C63" w14:textId="77777777" w:rsidR="001C5F77" w:rsidRPr="00115DD0" w:rsidRDefault="001C5F77" w:rsidP="001C5F77">
            <w:pPr>
              <w:jc w:val="center"/>
              <w:rPr>
                <w:rFonts w:eastAsia="Times New Roman"/>
                <w:sz w:val="20"/>
              </w:rPr>
            </w:pPr>
          </w:p>
        </w:tc>
        <w:tc>
          <w:tcPr>
            <w:tcW w:w="4770" w:type="dxa"/>
          </w:tcPr>
          <w:p w14:paraId="4776BB50"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February 1, 2024</w:t>
            </w:r>
          </w:p>
        </w:tc>
      </w:tr>
      <w:tr w:rsidR="001C5F77" w:rsidRPr="00115DD0" w14:paraId="00E17F0B" w14:textId="77777777" w:rsidTr="001C5F77">
        <w:tc>
          <w:tcPr>
            <w:tcW w:w="1345" w:type="dxa"/>
          </w:tcPr>
          <w:p w14:paraId="6E7FE6B9" w14:textId="77777777" w:rsidR="001C5F77" w:rsidRPr="00115DD0" w:rsidRDefault="001C5F77" w:rsidP="001C5F77">
            <w:pPr>
              <w:jc w:val="center"/>
              <w:rPr>
                <w:rFonts w:eastAsia="Times New Roman"/>
                <w:sz w:val="20"/>
                <w:szCs w:val="20"/>
              </w:rPr>
            </w:pPr>
            <w:r w:rsidRPr="00115DD0">
              <w:rPr>
                <w:rFonts w:eastAsia="Times New Roman"/>
                <w:sz w:val="20"/>
                <w:szCs w:val="20"/>
              </w:rPr>
              <w:t>#23</w:t>
            </w:r>
          </w:p>
        </w:tc>
        <w:tc>
          <w:tcPr>
            <w:tcW w:w="3330" w:type="dxa"/>
          </w:tcPr>
          <w:p w14:paraId="3BC33461"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23</w:t>
            </w:r>
          </w:p>
        </w:tc>
        <w:tc>
          <w:tcPr>
            <w:tcW w:w="1530" w:type="dxa"/>
          </w:tcPr>
          <w:p w14:paraId="4ABD39BD" w14:textId="77777777" w:rsidR="001C5F77" w:rsidRPr="00115DD0" w:rsidRDefault="001C5F77" w:rsidP="001C5F77">
            <w:pPr>
              <w:jc w:val="center"/>
              <w:rPr>
                <w:rFonts w:eastAsia="Times New Roman"/>
                <w:sz w:val="20"/>
              </w:rPr>
            </w:pPr>
          </w:p>
        </w:tc>
        <w:tc>
          <w:tcPr>
            <w:tcW w:w="4770" w:type="dxa"/>
          </w:tcPr>
          <w:p w14:paraId="585CF2F5"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March 1, 2024</w:t>
            </w:r>
          </w:p>
        </w:tc>
      </w:tr>
      <w:tr w:rsidR="001C5F77" w:rsidRPr="00115DD0" w14:paraId="59981AE0" w14:textId="77777777" w:rsidTr="001C5F77">
        <w:tc>
          <w:tcPr>
            <w:tcW w:w="1345" w:type="dxa"/>
          </w:tcPr>
          <w:p w14:paraId="65D37AE5" w14:textId="77777777" w:rsidR="001C5F77" w:rsidRPr="00115DD0" w:rsidRDefault="001C5F77" w:rsidP="001C5F77">
            <w:pPr>
              <w:jc w:val="center"/>
              <w:rPr>
                <w:rFonts w:eastAsia="Times New Roman"/>
                <w:sz w:val="20"/>
                <w:szCs w:val="20"/>
              </w:rPr>
            </w:pPr>
            <w:r w:rsidRPr="00115DD0">
              <w:rPr>
                <w:rFonts w:eastAsia="Times New Roman"/>
                <w:sz w:val="20"/>
                <w:szCs w:val="20"/>
              </w:rPr>
              <w:t>#24</w:t>
            </w:r>
          </w:p>
        </w:tc>
        <w:tc>
          <w:tcPr>
            <w:tcW w:w="3330" w:type="dxa"/>
          </w:tcPr>
          <w:p w14:paraId="7D1EA258"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24</w:t>
            </w:r>
          </w:p>
        </w:tc>
        <w:tc>
          <w:tcPr>
            <w:tcW w:w="1530" w:type="dxa"/>
          </w:tcPr>
          <w:p w14:paraId="1B46F8A4" w14:textId="77777777" w:rsidR="001C5F77" w:rsidRPr="00115DD0" w:rsidRDefault="001C5F77" w:rsidP="001C5F77">
            <w:pPr>
              <w:jc w:val="center"/>
              <w:rPr>
                <w:rFonts w:eastAsia="Times New Roman"/>
                <w:sz w:val="20"/>
              </w:rPr>
            </w:pPr>
          </w:p>
        </w:tc>
        <w:tc>
          <w:tcPr>
            <w:tcW w:w="4770" w:type="dxa"/>
          </w:tcPr>
          <w:p w14:paraId="0CBD69FF"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April 1, 2024</w:t>
            </w:r>
          </w:p>
        </w:tc>
      </w:tr>
      <w:tr w:rsidR="001C5F77" w:rsidRPr="00115DD0" w14:paraId="03A8472B" w14:textId="77777777" w:rsidTr="001C5F77">
        <w:tc>
          <w:tcPr>
            <w:tcW w:w="1345" w:type="dxa"/>
          </w:tcPr>
          <w:p w14:paraId="3B4BE8E7" w14:textId="77777777" w:rsidR="001C5F77" w:rsidRPr="00115DD0" w:rsidRDefault="001C5F77" w:rsidP="001C5F77">
            <w:pPr>
              <w:jc w:val="center"/>
              <w:rPr>
                <w:rFonts w:eastAsia="Times New Roman"/>
                <w:sz w:val="20"/>
                <w:szCs w:val="20"/>
              </w:rPr>
            </w:pPr>
            <w:r w:rsidRPr="00115DD0">
              <w:rPr>
                <w:rFonts w:eastAsia="Times New Roman"/>
                <w:sz w:val="20"/>
                <w:szCs w:val="20"/>
              </w:rPr>
              <w:t>#25</w:t>
            </w:r>
          </w:p>
        </w:tc>
        <w:tc>
          <w:tcPr>
            <w:tcW w:w="3330" w:type="dxa"/>
          </w:tcPr>
          <w:p w14:paraId="6A32C47A"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25</w:t>
            </w:r>
          </w:p>
        </w:tc>
        <w:tc>
          <w:tcPr>
            <w:tcW w:w="1530" w:type="dxa"/>
          </w:tcPr>
          <w:p w14:paraId="38A85F00" w14:textId="77777777" w:rsidR="001C5F77" w:rsidRPr="00115DD0" w:rsidRDefault="001C5F77" w:rsidP="001C5F77">
            <w:pPr>
              <w:jc w:val="center"/>
              <w:rPr>
                <w:rFonts w:eastAsia="Times New Roman"/>
                <w:sz w:val="20"/>
              </w:rPr>
            </w:pPr>
          </w:p>
        </w:tc>
        <w:tc>
          <w:tcPr>
            <w:tcW w:w="4770" w:type="dxa"/>
          </w:tcPr>
          <w:p w14:paraId="2E51654F" w14:textId="77777777" w:rsidR="001C5F77" w:rsidRPr="00115DD0" w:rsidRDefault="001C5F77" w:rsidP="001C5F77">
            <w:pPr>
              <w:jc w:val="center"/>
              <w:rPr>
                <w:rFonts w:eastAsia="Times New Roman"/>
                <w:sz w:val="20"/>
                <w:szCs w:val="20"/>
              </w:rPr>
            </w:pPr>
            <w:r w:rsidRPr="00115DD0">
              <w:rPr>
                <w:rFonts w:eastAsia="Times New Roman"/>
                <w:sz w:val="20"/>
                <w:szCs w:val="20"/>
              </w:rPr>
              <w:t>No later than May 9, 2024</w:t>
            </w:r>
          </w:p>
        </w:tc>
      </w:tr>
    </w:tbl>
    <w:p w14:paraId="575362E4" w14:textId="7B5BD2DB" w:rsidR="00115DD0" w:rsidRPr="001C5F77" w:rsidRDefault="001C5F77" w:rsidP="00EC0B86">
      <w:pPr>
        <w:spacing w:before="120" w:after="120"/>
        <w:ind w:left="720"/>
        <w:jc w:val="center"/>
        <w:rPr>
          <w:rFonts w:asciiTheme="minorHAnsi" w:hAnsiTheme="minorHAnsi" w:cstheme="minorHAnsi"/>
          <w:b/>
          <w:iCs/>
          <w:sz w:val="20"/>
          <w:u w:val="single"/>
          <w:lang w:bidi="en-US"/>
        </w:rPr>
      </w:pPr>
      <w:r w:rsidRPr="001C5F77">
        <w:rPr>
          <w:rFonts w:asciiTheme="minorHAnsi" w:hAnsiTheme="minorHAnsi" w:cstheme="minorHAnsi"/>
          <w:b/>
          <w:iCs/>
          <w:sz w:val="20"/>
          <w:u w:val="single"/>
          <w:lang w:bidi="en-US"/>
        </w:rPr>
        <w:t>Project 2</w:t>
      </w:r>
    </w:p>
    <w:tbl>
      <w:tblPr>
        <w:tblStyle w:val="TableGrid2"/>
        <w:tblpPr w:leftFromText="180" w:rightFromText="180" w:vertAnchor="text" w:horzAnchor="page" w:tblpX="861" w:tblpY="231"/>
        <w:tblW w:w="0" w:type="auto"/>
        <w:tblLook w:val="04A0" w:firstRow="1" w:lastRow="0" w:firstColumn="1" w:lastColumn="0" w:noHBand="0" w:noVBand="1"/>
      </w:tblPr>
      <w:tblGrid>
        <w:gridCol w:w="1630"/>
        <w:gridCol w:w="2648"/>
        <w:gridCol w:w="2407"/>
        <w:gridCol w:w="2665"/>
      </w:tblGrid>
      <w:tr w:rsidR="001C5F77" w:rsidRPr="00115DD0" w14:paraId="147A728C" w14:textId="77777777" w:rsidTr="001C5F77">
        <w:tc>
          <w:tcPr>
            <w:tcW w:w="1630" w:type="dxa"/>
          </w:tcPr>
          <w:p w14:paraId="40CB36C0" w14:textId="77777777" w:rsidR="001C5F77" w:rsidRPr="00115DD0" w:rsidRDefault="001C5F77" w:rsidP="001C5F77">
            <w:pPr>
              <w:jc w:val="center"/>
              <w:rPr>
                <w:rFonts w:ascii="Times New Roman Bold" w:eastAsia="Times New Roman" w:hAnsi="Times New Roman Bold"/>
                <w:b/>
                <w:caps/>
                <w:sz w:val="20"/>
                <w:szCs w:val="20"/>
              </w:rPr>
            </w:pPr>
            <w:r w:rsidRPr="00115DD0">
              <w:rPr>
                <w:rFonts w:ascii="Times New Roman Bold" w:eastAsia="Times New Roman" w:hAnsi="Times New Roman Bold"/>
                <w:b/>
                <w:caps/>
                <w:sz w:val="20"/>
                <w:szCs w:val="20"/>
              </w:rPr>
              <w:t>Payment Number</w:t>
            </w:r>
          </w:p>
        </w:tc>
        <w:tc>
          <w:tcPr>
            <w:tcW w:w="2648" w:type="dxa"/>
          </w:tcPr>
          <w:p w14:paraId="4F00424F" w14:textId="77777777" w:rsidR="001C5F77" w:rsidRPr="00115DD0" w:rsidRDefault="001C5F77" w:rsidP="001C5F77">
            <w:pPr>
              <w:jc w:val="center"/>
              <w:rPr>
                <w:rFonts w:ascii="Times New Roman Bold" w:eastAsia="Times New Roman" w:hAnsi="Times New Roman Bold"/>
                <w:b/>
                <w:caps/>
                <w:sz w:val="20"/>
                <w:szCs w:val="20"/>
              </w:rPr>
            </w:pPr>
            <w:r w:rsidRPr="00115DD0">
              <w:rPr>
                <w:rFonts w:ascii="Times New Roman Bold" w:eastAsia="Times New Roman" w:hAnsi="Times New Roman Bold"/>
                <w:b/>
                <w:caps/>
                <w:sz w:val="20"/>
                <w:szCs w:val="20"/>
              </w:rPr>
              <w:t>Billable Activity</w:t>
            </w:r>
          </w:p>
        </w:tc>
        <w:tc>
          <w:tcPr>
            <w:tcW w:w="2407" w:type="dxa"/>
          </w:tcPr>
          <w:p w14:paraId="73CA8C6F" w14:textId="493CDB91" w:rsidR="001C5F77" w:rsidRPr="00115DD0" w:rsidRDefault="001C5F77" w:rsidP="001C5F77">
            <w:pPr>
              <w:jc w:val="center"/>
              <w:rPr>
                <w:rFonts w:ascii="Times New Roman Bold" w:eastAsia="Times New Roman" w:hAnsi="Times New Roman Bold"/>
                <w:b/>
                <w:caps/>
                <w:sz w:val="20"/>
              </w:rPr>
            </w:pPr>
            <w:r>
              <w:rPr>
                <w:rFonts w:ascii="Times New Roman Bold" w:eastAsia="Times New Roman" w:hAnsi="Times New Roman Bold"/>
                <w:b/>
                <w:caps/>
                <w:sz w:val="20"/>
              </w:rPr>
              <w:t>Firm Fix Amount</w:t>
            </w:r>
          </w:p>
        </w:tc>
        <w:tc>
          <w:tcPr>
            <w:tcW w:w="2665" w:type="dxa"/>
          </w:tcPr>
          <w:p w14:paraId="57FCB361" w14:textId="18724B97" w:rsidR="001C5F77" w:rsidRPr="00115DD0" w:rsidRDefault="001C5F77" w:rsidP="001C5F77">
            <w:pPr>
              <w:jc w:val="center"/>
              <w:rPr>
                <w:rFonts w:ascii="Times New Roman Bold" w:eastAsia="Times New Roman" w:hAnsi="Times New Roman Bold"/>
                <w:b/>
                <w:caps/>
                <w:sz w:val="20"/>
                <w:szCs w:val="20"/>
              </w:rPr>
            </w:pPr>
            <w:r w:rsidRPr="00115DD0">
              <w:rPr>
                <w:rFonts w:ascii="Times New Roman Bold" w:eastAsia="Times New Roman" w:hAnsi="Times New Roman Bold"/>
                <w:b/>
                <w:caps/>
                <w:sz w:val="20"/>
                <w:szCs w:val="20"/>
              </w:rPr>
              <w:t>Invoice Due Date</w:t>
            </w:r>
          </w:p>
        </w:tc>
      </w:tr>
      <w:tr w:rsidR="001C5F77" w:rsidRPr="00115DD0" w14:paraId="327205BA" w14:textId="77777777" w:rsidTr="001C5F77">
        <w:tc>
          <w:tcPr>
            <w:tcW w:w="1630" w:type="dxa"/>
          </w:tcPr>
          <w:p w14:paraId="38892453" w14:textId="77777777" w:rsidR="001C5F77" w:rsidRPr="00115DD0" w:rsidRDefault="001C5F77" w:rsidP="001C5F77">
            <w:pPr>
              <w:jc w:val="center"/>
              <w:rPr>
                <w:rFonts w:eastAsia="Times New Roman"/>
                <w:sz w:val="20"/>
                <w:szCs w:val="20"/>
              </w:rPr>
            </w:pPr>
            <w:r w:rsidRPr="00115DD0">
              <w:rPr>
                <w:rFonts w:eastAsia="Times New Roman"/>
                <w:sz w:val="20"/>
                <w:szCs w:val="20"/>
              </w:rPr>
              <w:t>#1</w:t>
            </w:r>
          </w:p>
        </w:tc>
        <w:tc>
          <w:tcPr>
            <w:tcW w:w="2648" w:type="dxa"/>
          </w:tcPr>
          <w:p w14:paraId="0043583A" w14:textId="77777777" w:rsidR="001C5F77" w:rsidRPr="00115DD0" w:rsidRDefault="001C5F77" w:rsidP="001C5F77">
            <w:pPr>
              <w:jc w:val="center"/>
              <w:rPr>
                <w:rFonts w:eastAsia="Times New Roman"/>
                <w:sz w:val="20"/>
                <w:szCs w:val="20"/>
              </w:rPr>
            </w:pPr>
            <w:r w:rsidRPr="00115DD0">
              <w:rPr>
                <w:rFonts w:eastAsia="Times New Roman"/>
                <w:sz w:val="20"/>
                <w:szCs w:val="20"/>
              </w:rPr>
              <w:t xml:space="preserve">Completion of Deliverable 1 </w:t>
            </w:r>
          </w:p>
        </w:tc>
        <w:tc>
          <w:tcPr>
            <w:tcW w:w="2407" w:type="dxa"/>
          </w:tcPr>
          <w:p w14:paraId="42C4EDD2" w14:textId="77777777" w:rsidR="001C5F77" w:rsidRPr="00115DD0" w:rsidRDefault="001C5F77" w:rsidP="001C5F77">
            <w:pPr>
              <w:jc w:val="center"/>
              <w:rPr>
                <w:rFonts w:eastAsia="Times New Roman"/>
                <w:sz w:val="20"/>
              </w:rPr>
            </w:pPr>
          </w:p>
        </w:tc>
        <w:tc>
          <w:tcPr>
            <w:tcW w:w="2665" w:type="dxa"/>
          </w:tcPr>
          <w:p w14:paraId="329C54E8" w14:textId="3C7A8173" w:rsidR="001C5F77" w:rsidRPr="00115DD0" w:rsidRDefault="001C5F77" w:rsidP="001C5F77">
            <w:pPr>
              <w:jc w:val="center"/>
              <w:rPr>
                <w:rFonts w:eastAsia="Times New Roman"/>
                <w:sz w:val="20"/>
                <w:szCs w:val="20"/>
              </w:rPr>
            </w:pPr>
            <w:r w:rsidRPr="00115DD0">
              <w:rPr>
                <w:rFonts w:eastAsia="Times New Roman"/>
                <w:sz w:val="20"/>
                <w:szCs w:val="20"/>
              </w:rPr>
              <w:t>No later than June 1, 2022</w:t>
            </w:r>
          </w:p>
        </w:tc>
      </w:tr>
      <w:tr w:rsidR="001C5F77" w:rsidRPr="00115DD0" w14:paraId="1FB9F117" w14:textId="77777777" w:rsidTr="001C5F77">
        <w:tc>
          <w:tcPr>
            <w:tcW w:w="1630" w:type="dxa"/>
          </w:tcPr>
          <w:p w14:paraId="5B527055" w14:textId="77777777" w:rsidR="001C5F77" w:rsidRPr="00115DD0" w:rsidRDefault="001C5F77" w:rsidP="001C5F77">
            <w:pPr>
              <w:jc w:val="center"/>
              <w:rPr>
                <w:rFonts w:eastAsia="Times New Roman"/>
                <w:sz w:val="20"/>
                <w:szCs w:val="20"/>
              </w:rPr>
            </w:pPr>
            <w:r w:rsidRPr="00115DD0">
              <w:rPr>
                <w:rFonts w:eastAsia="Times New Roman"/>
                <w:sz w:val="20"/>
                <w:szCs w:val="20"/>
              </w:rPr>
              <w:t>#2</w:t>
            </w:r>
          </w:p>
        </w:tc>
        <w:tc>
          <w:tcPr>
            <w:tcW w:w="2648" w:type="dxa"/>
          </w:tcPr>
          <w:p w14:paraId="04AC5CD3"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2</w:t>
            </w:r>
          </w:p>
        </w:tc>
        <w:tc>
          <w:tcPr>
            <w:tcW w:w="2407" w:type="dxa"/>
          </w:tcPr>
          <w:p w14:paraId="31DD37ED" w14:textId="77777777" w:rsidR="001C5F77" w:rsidRPr="00115DD0" w:rsidRDefault="001C5F77" w:rsidP="001C5F77">
            <w:pPr>
              <w:jc w:val="center"/>
              <w:rPr>
                <w:rFonts w:eastAsia="Times New Roman"/>
                <w:sz w:val="20"/>
              </w:rPr>
            </w:pPr>
          </w:p>
        </w:tc>
        <w:tc>
          <w:tcPr>
            <w:tcW w:w="2665" w:type="dxa"/>
          </w:tcPr>
          <w:p w14:paraId="6371CC5D" w14:textId="17E4715A" w:rsidR="001C5F77" w:rsidRPr="00115DD0" w:rsidRDefault="001C5F77" w:rsidP="001C5F77">
            <w:pPr>
              <w:jc w:val="center"/>
              <w:rPr>
                <w:rFonts w:eastAsia="Times New Roman"/>
                <w:sz w:val="20"/>
                <w:szCs w:val="20"/>
              </w:rPr>
            </w:pPr>
            <w:r w:rsidRPr="00115DD0">
              <w:rPr>
                <w:rFonts w:eastAsia="Times New Roman"/>
                <w:sz w:val="20"/>
                <w:szCs w:val="20"/>
              </w:rPr>
              <w:t>No later than February 1, 2023</w:t>
            </w:r>
          </w:p>
        </w:tc>
      </w:tr>
      <w:tr w:rsidR="001C5F77" w:rsidRPr="00115DD0" w14:paraId="4C9CDDC7" w14:textId="77777777" w:rsidTr="001C5F77">
        <w:tc>
          <w:tcPr>
            <w:tcW w:w="1630" w:type="dxa"/>
          </w:tcPr>
          <w:p w14:paraId="3B62C903" w14:textId="77777777" w:rsidR="001C5F77" w:rsidRPr="00115DD0" w:rsidRDefault="001C5F77" w:rsidP="001C5F77">
            <w:pPr>
              <w:jc w:val="center"/>
              <w:rPr>
                <w:rFonts w:eastAsia="Times New Roman"/>
                <w:sz w:val="20"/>
                <w:szCs w:val="20"/>
              </w:rPr>
            </w:pPr>
            <w:r w:rsidRPr="00115DD0">
              <w:rPr>
                <w:rFonts w:eastAsia="Times New Roman"/>
                <w:sz w:val="20"/>
                <w:szCs w:val="20"/>
              </w:rPr>
              <w:t>#3</w:t>
            </w:r>
          </w:p>
        </w:tc>
        <w:tc>
          <w:tcPr>
            <w:tcW w:w="2648" w:type="dxa"/>
          </w:tcPr>
          <w:p w14:paraId="57C640C5" w14:textId="77777777" w:rsidR="001C5F77" w:rsidRPr="00115DD0" w:rsidRDefault="001C5F77" w:rsidP="001C5F77">
            <w:pPr>
              <w:jc w:val="center"/>
              <w:rPr>
                <w:rFonts w:eastAsia="Times New Roman"/>
                <w:sz w:val="20"/>
                <w:szCs w:val="20"/>
              </w:rPr>
            </w:pPr>
            <w:r w:rsidRPr="00115DD0">
              <w:rPr>
                <w:rFonts w:eastAsia="Times New Roman"/>
                <w:sz w:val="20"/>
                <w:szCs w:val="20"/>
              </w:rPr>
              <w:t>Completion of Deliverable 3</w:t>
            </w:r>
          </w:p>
        </w:tc>
        <w:tc>
          <w:tcPr>
            <w:tcW w:w="2407" w:type="dxa"/>
          </w:tcPr>
          <w:p w14:paraId="2B461C13" w14:textId="77777777" w:rsidR="001C5F77" w:rsidRPr="00115DD0" w:rsidRDefault="001C5F77" w:rsidP="001C5F77">
            <w:pPr>
              <w:jc w:val="center"/>
              <w:rPr>
                <w:rFonts w:eastAsia="Times New Roman"/>
                <w:sz w:val="20"/>
              </w:rPr>
            </w:pPr>
          </w:p>
        </w:tc>
        <w:tc>
          <w:tcPr>
            <w:tcW w:w="2665" w:type="dxa"/>
          </w:tcPr>
          <w:p w14:paraId="6BAFA6BF" w14:textId="0EB75BB6" w:rsidR="001C5F77" w:rsidRPr="00115DD0" w:rsidRDefault="001C5F77" w:rsidP="001C5F77">
            <w:pPr>
              <w:jc w:val="center"/>
              <w:rPr>
                <w:rFonts w:eastAsia="Times New Roman"/>
                <w:sz w:val="20"/>
                <w:szCs w:val="20"/>
              </w:rPr>
            </w:pPr>
            <w:r w:rsidRPr="00115DD0">
              <w:rPr>
                <w:rFonts w:eastAsia="Times New Roman"/>
                <w:sz w:val="20"/>
                <w:szCs w:val="20"/>
              </w:rPr>
              <w:t>No later than May 1, 2023</w:t>
            </w:r>
          </w:p>
        </w:tc>
      </w:tr>
    </w:tbl>
    <w:p w14:paraId="2D21F698" w14:textId="0BA110DA" w:rsidR="00C36343" w:rsidRPr="001C5F77" w:rsidRDefault="001C5F77" w:rsidP="001C5F77">
      <w:pPr>
        <w:spacing w:before="120" w:after="120"/>
        <w:ind w:left="720"/>
        <w:rPr>
          <w:rFonts w:asciiTheme="minorHAnsi" w:hAnsiTheme="minorHAnsi" w:cstheme="minorHAnsi"/>
          <w:b/>
          <w:iCs/>
          <w:sz w:val="20"/>
          <w:u w:val="single"/>
          <w:lang w:bidi="en-US"/>
        </w:rPr>
      </w:pPr>
      <w:r>
        <w:rPr>
          <w:rFonts w:asciiTheme="minorHAnsi" w:hAnsiTheme="minorHAnsi" w:cstheme="minorHAnsi"/>
          <w:bCs/>
          <w:i/>
          <w:sz w:val="20"/>
          <w:lang w:bidi="en-US"/>
        </w:rPr>
        <w:tab/>
      </w:r>
    </w:p>
    <w:p w14:paraId="32555D07" w14:textId="24CC134A" w:rsidR="00115DD0" w:rsidRDefault="00115DD0" w:rsidP="00115DD0">
      <w:pPr>
        <w:spacing w:before="120" w:after="120"/>
        <w:ind w:left="720"/>
        <w:rPr>
          <w:rFonts w:asciiTheme="minorHAnsi" w:hAnsiTheme="minorHAnsi" w:cstheme="minorHAnsi"/>
          <w:bCs/>
          <w:i/>
          <w:sz w:val="20"/>
          <w:lang w:bidi="en-US"/>
        </w:rPr>
      </w:pPr>
    </w:p>
    <w:p w14:paraId="440CC870" w14:textId="39724043" w:rsidR="001C5F77" w:rsidRDefault="001C5F77" w:rsidP="00115DD0">
      <w:pPr>
        <w:spacing w:before="120" w:after="120"/>
        <w:ind w:left="720"/>
        <w:rPr>
          <w:rFonts w:asciiTheme="minorHAnsi" w:hAnsiTheme="minorHAnsi" w:cstheme="minorHAnsi"/>
          <w:bCs/>
          <w:i/>
          <w:sz w:val="20"/>
          <w:lang w:bidi="en-US"/>
        </w:rPr>
      </w:pPr>
    </w:p>
    <w:p w14:paraId="6F18206E" w14:textId="77777777" w:rsidR="001C5F77" w:rsidRPr="00EC158B" w:rsidRDefault="001C5F77" w:rsidP="00115DD0">
      <w:pPr>
        <w:spacing w:before="120" w:after="120"/>
        <w:ind w:left="720"/>
        <w:rPr>
          <w:rFonts w:asciiTheme="minorHAnsi" w:hAnsiTheme="minorHAnsi" w:cstheme="minorHAnsi"/>
          <w:bCs/>
          <w:i/>
          <w:sz w:val="20"/>
          <w:lang w:bidi="en-US"/>
        </w:rPr>
      </w:pPr>
    </w:p>
    <w:p w14:paraId="0AFDE510" w14:textId="2D677F5A"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lastRenderedPageBreak/>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2BC5652" w14:textId="725A0A4E" w:rsidR="00E165F5" w:rsidRPr="001C5F77" w:rsidRDefault="00C36343" w:rsidP="001C5F77">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001C5F77" w:rsidRPr="001C5F77">
        <w:rPr>
          <w:rFonts w:asciiTheme="minorHAnsi" w:hAnsiTheme="minorHAnsi" w:cstheme="minorHAnsi"/>
          <w:bCs/>
          <w:i/>
          <w:sz w:val="20"/>
          <w:lang w:bidi="en-US"/>
        </w:rPr>
        <w:t xml:space="preserve">No applicable, </w:t>
      </w:r>
      <w:proofErr w:type="gramStart"/>
      <w:r w:rsidR="001C5F77" w:rsidRPr="001C5F77">
        <w:rPr>
          <w:rFonts w:asciiTheme="minorHAnsi" w:hAnsiTheme="minorHAnsi" w:cstheme="minorHAnsi"/>
          <w:bCs/>
          <w:i/>
          <w:sz w:val="20"/>
          <w:lang w:bidi="en-US"/>
        </w:rPr>
        <w:t>No</w:t>
      </w:r>
      <w:proofErr w:type="gramEnd"/>
      <w:r w:rsidR="001C5F77" w:rsidRPr="001C5F77">
        <w:rPr>
          <w:rFonts w:asciiTheme="minorHAnsi" w:hAnsiTheme="minorHAnsi" w:cstheme="minorHAnsi"/>
          <w:bCs/>
          <w:i/>
          <w:sz w:val="20"/>
          <w:lang w:bidi="en-US"/>
        </w:rPr>
        <w:t xml:space="preserve"> other expenses including travel expenses will be reimbursed by the Judicial Council</w:t>
      </w:r>
      <w:r w:rsidR="001C5F77">
        <w:rPr>
          <w:rFonts w:asciiTheme="minorHAnsi" w:hAnsiTheme="minorHAnsi" w:cstheme="minorHAnsi"/>
          <w:bCs/>
          <w:i/>
          <w:sz w:val="20"/>
          <w:lang w:bidi="en-US"/>
        </w:rPr>
        <w:t>.</w:t>
      </w:r>
      <w:r w:rsidR="00E165F5" w:rsidRPr="001C5F77">
        <w:rPr>
          <w:rFonts w:asciiTheme="minorHAnsi" w:hAnsiTheme="minorHAnsi" w:cstheme="minorHAnsi"/>
          <w:bCs/>
          <w:i/>
          <w:sz w:val="20"/>
          <w:lang w:bidi="en-US"/>
        </w:rPr>
        <w:t xml:space="preserve"> </w:t>
      </w:r>
    </w:p>
    <w:p w14:paraId="1B130AC8" w14:textId="77777777" w:rsidR="0070078B" w:rsidRPr="00ED5F54" w:rsidRDefault="00DC5733" w:rsidP="00ED5F54">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ED5F54" w:rsidRDefault="0070078B" w:rsidP="00ED5F54">
      <w:pPr>
        <w:numPr>
          <w:ilvl w:val="0"/>
          <w:numId w:val="11"/>
        </w:numPr>
        <w:spacing w:before="120" w:after="120"/>
        <w:rPr>
          <w:rFonts w:asciiTheme="minorHAnsi" w:hAnsiTheme="minorHAnsi" w:cstheme="minorHAnsi"/>
          <w:sz w:val="20"/>
        </w:rPr>
      </w:pPr>
      <w:r w:rsidRPr="00ED5F54">
        <w:rPr>
          <w:rFonts w:asciiTheme="minorHAnsi" w:hAnsiTheme="minorHAnsi" w:cstheme="minorHAnsi"/>
          <w:b/>
          <w:bCs/>
          <w:sz w:val="20"/>
        </w:rPr>
        <w:t xml:space="preserve">Taxes.  </w:t>
      </w:r>
      <w:r w:rsidRPr="00ED5F54">
        <w:rPr>
          <w:rFonts w:asciiTheme="minorHAnsi" w:hAnsiTheme="minorHAnsi" w:cstheme="minorHAnsi"/>
          <w:sz w:val="20"/>
        </w:rPr>
        <w:t xml:space="preserve">Unless otherwise required by law, the </w:t>
      </w:r>
      <w:r w:rsidR="00323CD0" w:rsidRPr="00ED5F54">
        <w:rPr>
          <w:rFonts w:asciiTheme="minorHAnsi" w:hAnsiTheme="minorHAnsi" w:cstheme="minorHAnsi"/>
          <w:sz w:val="20"/>
        </w:rPr>
        <w:t>JBE</w:t>
      </w:r>
      <w:r w:rsidRPr="00ED5F54">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ED5F54">
        <w:rPr>
          <w:rFonts w:asciiTheme="minorHAnsi" w:hAnsiTheme="minorHAnsi" w:cstheme="minorHAnsi"/>
          <w:sz w:val="20"/>
        </w:rPr>
        <w:t>JBE</w:t>
      </w:r>
      <w:r w:rsidRPr="00ED5F54">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ED5F54">
        <w:rPr>
          <w:rFonts w:asciiTheme="minorHAnsi" w:hAnsiTheme="minorHAnsi" w:cstheme="minorHAnsi"/>
          <w:sz w:val="20"/>
        </w:rPr>
        <w:t>JBE</w:t>
      </w:r>
      <w:r w:rsidRPr="00ED5F54">
        <w:rPr>
          <w:rFonts w:asciiTheme="minorHAnsi" w:hAnsiTheme="minorHAnsi" w:cstheme="minorHAnsi"/>
          <w:sz w:val="20"/>
        </w:rPr>
        <w:t xml:space="preserve"> pursuant to this Agreement.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7"/>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w:t>
      </w:r>
      <w:proofErr w:type="gramStart"/>
      <w:r w:rsidR="00023CC5" w:rsidRPr="00EC158B">
        <w:rPr>
          <w:rFonts w:asciiTheme="minorHAnsi" w:hAnsiTheme="minorHAnsi" w:cstheme="minorHAnsi"/>
          <w:bCs/>
          <w:sz w:val="20"/>
        </w:rPr>
        <w:t>becomes</w:t>
      </w:r>
      <w:proofErr w:type="gramEnd"/>
      <w:r w:rsidR="00023CC5" w:rsidRPr="00EC158B">
        <w:rPr>
          <w:rFonts w:asciiTheme="minorHAnsi" w:hAnsiTheme="minorHAnsi" w:cstheme="minorHAnsi"/>
          <w:bCs/>
          <w:sz w:val="20"/>
        </w:rPr>
        <w:t xml:space="preserve">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 xml:space="preserve">Contractor has authority to </w:t>
      </w:r>
      <w:proofErr w:type="gramStart"/>
      <w:r w:rsidR="00E75319" w:rsidRPr="00E75319">
        <w:rPr>
          <w:rFonts w:asciiTheme="minorHAnsi" w:hAnsiTheme="minorHAnsi" w:cstheme="minorHAnsi"/>
          <w:bCs/>
          <w:sz w:val="20"/>
        </w:rPr>
        <w:t>enter into</w:t>
      </w:r>
      <w:proofErr w:type="gramEnd"/>
      <w:r w:rsidR="00E75319" w:rsidRPr="00E75319">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7"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w:t>
      </w:r>
      <w:proofErr w:type="gramStart"/>
      <w:r w:rsidRPr="00D62092">
        <w:rPr>
          <w:sz w:val="20"/>
        </w:rPr>
        <w:t>misappropriation</w:t>
      </w:r>
      <w:proofErr w:type="gramEnd"/>
      <w:r w:rsidRPr="00D62092">
        <w:rPr>
          <w:sz w:val="20"/>
        </w:rPr>
        <w:t xml:space="preserve"> or violation of, any </w:t>
      </w:r>
      <w:r>
        <w:rPr>
          <w:sz w:val="20"/>
        </w:rPr>
        <w:t>third party’s intellectual property r</w:t>
      </w:r>
      <w:r w:rsidRPr="00D62092">
        <w:rPr>
          <w:sz w:val="20"/>
        </w:rPr>
        <w:t>ight.</w:t>
      </w:r>
      <w:bookmarkEnd w:id="7"/>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 xml:space="preserve">a single </w:t>
      </w:r>
      <w:r w:rsidR="00081C7A" w:rsidRPr="00A46234">
        <w:rPr>
          <w:rFonts w:asciiTheme="minorHAnsi" w:hAnsiTheme="minorHAnsi" w:cstheme="minorHAnsi"/>
          <w:b/>
          <w:sz w:val="20"/>
        </w:rPr>
        <w:t>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w:t>
      </w:r>
      <w:proofErr w:type="gramStart"/>
      <w:r w:rsidR="006F36FB">
        <w:rPr>
          <w:rFonts w:asciiTheme="minorHAnsi" w:hAnsiTheme="minorHAnsi" w:cstheme="minorHAnsi"/>
          <w:bCs/>
          <w:sz w:val="20"/>
        </w:rPr>
        <w:t>In order to</w:t>
      </w:r>
      <w:proofErr w:type="gramEnd"/>
      <w:r w:rsidR="006F36FB">
        <w:rPr>
          <w:rFonts w:asciiTheme="minorHAnsi" w:hAnsiTheme="minorHAnsi" w:cstheme="minorHAnsi"/>
          <w:bCs/>
          <w:sz w:val="20"/>
        </w:rPr>
        <w:t xml:space="preserve">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w:t>
      </w:r>
      <w:proofErr w:type="gramStart"/>
      <w:r w:rsidRPr="00B52602">
        <w:rPr>
          <w:rFonts w:asciiTheme="minorHAnsi" w:hAnsiTheme="minorHAnsi" w:cstheme="minorHAnsi"/>
          <w:bCs/>
          <w:sz w:val="20"/>
        </w:rPr>
        <w:t>punitive</w:t>
      </w:r>
      <w:proofErr w:type="gramEnd"/>
      <w:r w:rsidRPr="00B52602">
        <w:rPr>
          <w:rFonts w:asciiTheme="minorHAnsi" w:hAnsiTheme="minorHAnsi" w:cstheme="minorHAnsi"/>
          <w:bCs/>
          <w:sz w:val="20"/>
        </w:rPr>
        <w:t xml:space="preser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w:t>
      </w:r>
      <w:proofErr w:type="gramStart"/>
      <w:r w:rsidRPr="00D662AB">
        <w:rPr>
          <w:rFonts w:asciiTheme="minorHAnsi" w:hAnsiTheme="minorHAnsi" w:cstheme="minorHAnsi"/>
          <w:sz w:val="20"/>
        </w:rPr>
        <w:t>promote</w:t>
      </w:r>
      <w:proofErr w:type="gramEnd"/>
      <w:r w:rsidRPr="00D662AB">
        <w:rPr>
          <w:rFonts w:asciiTheme="minorHAnsi" w:hAnsiTheme="minorHAnsi" w:cstheme="minorHAnsi"/>
          <w:sz w:val="20"/>
        </w:rPr>
        <w:t xml:space="preserv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 xml:space="preserve">Contractor </w:t>
      </w:r>
      <w:proofErr w:type="gramStart"/>
      <w:r w:rsidR="009756FA" w:rsidRPr="009756FA">
        <w:rPr>
          <w:rFonts w:asciiTheme="minorHAnsi" w:hAnsiTheme="minorHAnsi" w:cstheme="minorHAnsi"/>
          <w:bCs/>
          <w:sz w:val="20"/>
        </w:rPr>
        <w:t>is in compliance</w:t>
      </w:r>
      <w:r w:rsidR="00A816FC">
        <w:rPr>
          <w:rFonts w:asciiTheme="minorHAnsi" w:hAnsiTheme="minorHAnsi" w:cstheme="minorHAnsi"/>
          <w:bCs/>
          <w:sz w:val="20"/>
        </w:rPr>
        <w:t xml:space="preserve"> with</w:t>
      </w:r>
      <w:proofErr w:type="gramEnd"/>
      <w:r w:rsidR="00A816FC">
        <w:rPr>
          <w:rFonts w:asciiTheme="minorHAnsi" w:hAnsiTheme="minorHAnsi" w:cstheme="minorHAnsi"/>
          <w:bCs/>
          <w:sz w:val="20"/>
        </w:rPr>
        <w:t>,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3EADB9F6" w14:textId="3C955487" w:rsidR="00E77106" w:rsidRPr="00A46234" w:rsidRDefault="006A354E" w:rsidP="00A46234">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 xml:space="preserve">erm) all applicable state and federal laws relating to child </w:t>
      </w:r>
      <w:r w:rsidRPr="006A354E">
        <w:rPr>
          <w:rFonts w:asciiTheme="minorHAnsi" w:hAnsiTheme="minorHAnsi" w:cstheme="minorHAnsi"/>
          <w:bCs/>
          <w:sz w:val="20"/>
        </w:rPr>
        <w:lastRenderedPageBreak/>
        <w:t>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90937C9"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18"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w:t>
      </w:r>
      <w:proofErr w:type="gramStart"/>
      <w:r w:rsidR="00A2251F">
        <w:rPr>
          <w:rFonts w:cstheme="minorHAnsi"/>
          <w:sz w:val="20"/>
        </w:rPr>
        <w:t>ordinances</w:t>
      </w:r>
      <w:proofErr w:type="gramEnd"/>
      <w:r w:rsidR="00A2251F">
        <w:rPr>
          <w:rFonts w:cstheme="minorHAnsi"/>
          <w:sz w:val="20"/>
        </w:rPr>
        <w:t xml:space="preserve">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w:t>
      </w:r>
      <w:r w:rsidRPr="00A84B5B">
        <w:rPr>
          <w:rFonts w:asciiTheme="minorHAnsi" w:hAnsiTheme="minorHAnsi" w:cstheme="minorHAnsi"/>
          <w:sz w:val="20"/>
        </w:rPr>
        <w:lastRenderedPageBreak/>
        <w:t xml:space="preserve">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3FE74258" w14:textId="61B08E38" w:rsidR="00E367B1" w:rsidRPr="00A46234" w:rsidRDefault="006A354E" w:rsidP="00E367B1">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w:t>
      </w:r>
      <w:proofErr w:type="gramStart"/>
      <w:r w:rsidRPr="00C73594">
        <w:rPr>
          <w:rFonts w:asciiTheme="minorHAnsi" w:hAnsiTheme="minorHAnsi" w:cstheme="minorHAnsi"/>
          <w:bCs/>
          <w:sz w:val="20"/>
        </w:rPr>
        <w:t>permits</w:t>
      </w:r>
      <w:proofErr w:type="gramEnd"/>
      <w:r w:rsidRPr="00C73594">
        <w:rPr>
          <w:rFonts w:asciiTheme="minorHAnsi" w:hAnsiTheme="minorHAnsi" w:cstheme="minorHAnsi"/>
          <w:bCs/>
          <w:sz w:val="20"/>
        </w:rPr>
        <w:t xml:space="preserve">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w:t>
      </w:r>
      <w:r w:rsidRPr="00C73594">
        <w:rPr>
          <w:rFonts w:asciiTheme="minorHAnsi" w:hAnsiTheme="minorHAnsi" w:cstheme="minorHAnsi"/>
          <w:bCs/>
          <w:sz w:val="20"/>
        </w:rPr>
        <w:lastRenderedPageBreak/>
        <w:t xml:space="preserve">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w:t>
      </w:r>
      <w:proofErr w:type="gramStart"/>
      <w:r w:rsidRPr="008D1584">
        <w:rPr>
          <w:rFonts w:asciiTheme="minorHAnsi" w:hAnsiTheme="minorHAnsi" w:cstheme="minorHAnsi"/>
          <w:sz w:val="20"/>
        </w:rPr>
        <w:t>at all times</w:t>
      </w:r>
      <w:proofErr w:type="gramEnd"/>
      <w:r w:rsidRPr="008D1584">
        <w:rPr>
          <w:rFonts w:asciiTheme="minorHAnsi" w:hAnsiTheme="minorHAnsi" w:cstheme="minorHAnsi"/>
          <w:sz w:val="20"/>
        </w:rPr>
        <w:t xml:space="preserve">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w:t>
      </w:r>
      <w:proofErr w:type="gramStart"/>
      <w:r w:rsidRPr="001153AF">
        <w:rPr>
          <w:sz w:val="20"/>
        </w:rPr>
        <w:t>so</w:t>
      </w:r>
      <w:proofErr w:type="gramEnd"/>
      <w:r w:rsidRPr="001153AF">
        <w:rPr>
          <w:sz w:val="20"/>
        </w:rPr>
        <w:t xml:space="preserve">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w:t>
      </w:r>
      <w:r w:rsidRPr="00A61016">
        <w:rPr>
          <w:rFonts w:asciiTheme="minorHAnsi" w:hAnsiTheme="minorHAnsi" w:cstheme="minorHAnsi"/>
          <w:bCs/>
          <w:sz w:val="20"/>
        </w:rPr>
        <w:lastRenderedPageBreak/>
        <w:t xml:space="preserve">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9"/>
          <w:footerReference w:type="first" r:id="rId20"/>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w:t>
      </w:r>
      <w:proofErr w:type="gramStart"/>
      <w:r w:rsidRPr="008D1584">
        <w:rPr>
          <w:rFonts w:asciiTheme="minorHAnsi" w:hAnsiTheme="minorHAnsi" w:cstheme="minorHAnsi"/>
          <w:sz w:val="20"/>
          <w:szCs w:val="20"/>
        </w:rPr>
        <w:t>technical</w:t>
      </w:r>
      <w:proofErr w:type="gramEnd"/>
      <w:r w:rsidRPr="008D1584">
        <w:rPr>
          <w:rFonts w:asciiTheme="minorHAnsi" w:hAnsiTheme="minorHAnsi" w:cstheme="minorHAnsi"/>
          <w:sz w:val="20"/>
          <w:szCs w:val="20"/>
        </w:rPr>
        <w:t xml:space="preserve">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w:t>
      </w:r>
      <w:proofErr w:type="gramStart"/>
      <w:r w:rsidRPr="00C337CA">
        <w:rPr>
          <w:rFonts w:cs="Arial"/>
          <w:sz w:val="20"/>
        </w:rPr>
        <w:t>entering into</w:t>
      </w:r>
      <w:proofErr w:type="gramEnd"/>
      <w:r w:rsidRPr="00C337CA">
        <w:rPr>
          <w:rFonts w:cs="Arial"/>
          <w:sz w:val="20"/>
        </w:rPr>
        <w:t xml:space="preserve">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 xml:space="preserve">Any policy adopted by a person or actions taken thereunder that are reasonably necessary to comply with federal or state sanctions or laws affecting sovereign </w:t>
      </w:r>
      <w:proofErr w:type="gramStart"/>
      <w:r w:rsidRPr="00A803FD">
        <w:rPr>
          <w:rFonts w:asciiTheme="minorHAnsi" w:hAnsiTheme="minorHAnsi" w:cstheme="minorHAnsi"/>
          <w:sz w:val="20"/>
        </w:rPr>
        <w:t>nations</w:t>
      </w:r>
      <w:proofErr w:type="gramEnd"/>
      <w:r w:rsidRPr="00A803FD">
        <w:rPr>
          <w:rFonts w:asciiTheme="minorHAnsi" w:hAnsiTheme="minorHAnsi" w:cstheme="minorHAnsi"/>
          <w:sz w:val="20"/>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383817">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383817">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383817">
            <w:pPr>
              <w:keepNext/>
              <w:spacing w:line="480" w:lineRule="auto"/>
              <w:rPr>
                <w:rFonts w:cs="Arial"/>
                <w:sz w:val="20"/>
              </w:rPr>
            </w:pPr>
            <w:r w:rsidRPr="00C337CA">
              <w:rPr>
                <w:rFonts w:cs="Arial"/>
                <w:i/>
                <w:iCs/>
                <w:sz w:val="20"/>
              </w:rPr>
              <w:t>Federal ID Number </w:t>
            </w:r>
          </w:p>
        </w:tc>
      </w:tr>
      <w:tr w:rsidR="00C337CA" w:rsidRPr="00C337CA" w14:paraId="0358BF68" w14:textId="77777777" w:rsidTr="00383817">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383817">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383817">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383817">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383817">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383817">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383817">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383817">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4546F" w14:textId="77777777" w:rsidR="00086B3D" w:rsidRDefault="00086B3D" w:rsidP="00437785">
      <w:r>
        <w:separator/>
      </w:r>
    </w:p>
  </w:endnote>
  <w:endnote w:type="continuationSeparator" w:id="0">
    <w:p w14:paraId="42607D27" w14:textId="77777777" w:rsidR="00086B3D" w:rsidRDefault="00086B3D"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9083" w14:textId="77777777" w:rsidR="00B15586" w:rsidRDefault="00B15586"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B15586" w:rsidRDefault="00B15586"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D1AD" w14:textId="70B040D7" w:rsidR="00B15586" w:rsidRDefault="00B15586" w:rsidP="00896EE8">
    <w:pPr>
      <w:pStyle w:val="Footer"/>
      <w:jc w:val="right"/>
    </w:pPr>
    <w:r>
      <w:rPr>
        <w:sz w:val="16"/>
        <w:szCs w:val="16"/>
      </w:rPr>
      <w:t>rev Jan. 2022</w:t>
    </w:r>
    <w:r>
      <w:rPr>
        <w:b/>
        <w:sz w:val="16"/>
        <w:szCs w:val="16"/>
      </w:rPr>
      <w:tab/>
    </w:r>
    <w:r>
      <w:rPr>
        <w:b/>
        <w:sz w:val="16"/>
        <w:szCs w:val="16"/>
      </w:rPr>
      <w:tab/>
    </w:r>
  </w:p>
  <w:p w14:paraId="12629BF0" w14:textId="77777777" w:rsidR="00B15586" w:rsidRDefault="00B15586"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713E7" w14:textId="77777777" w:rsidR="00B15586" w:rsidRDefault="00B15586"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30BF" w14:textId="17BD1AC2" w:rsidR="00B15586" w:rsidRPr="008953BE" w:rsidRDefault="00B15586">
    <w:pPr>
      <w:pStyle w:val="Footer"/>
      <w:rPr>
        <w:sz w:val="16"/>
        <w:szCs w:val="16"/>
      </w:rPr>
    </w:pPr>
    <w:r w:rsidRPr="008953BE">
      <w:rPr>
        <w:sz w:val="16"/>
        <w:szCs w:val="16"/>
      </w:rPr>
      <w:t xml:space="preserve">rev. </w:t>
    </w:r>
    <w:r>
      <w:rPr>
        <w:sz w:val="16"/>
        <w:szCs w:val="16"/>
      </w:rPr>
      <w:t xml:space="preserve">Jan. 2022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C95F" w14:textId="06E2F1FA" w:rsidR="00B15586" w:rsidRDefault="00B15586" w:rsidP="00896EE8">
    <w:pPr>
      <w:pStyle w:val="Footer"/>
      <w:jc w:val="right"/>
    </w:pPr>
    <w:r>
      <w:rPr>
        <w:sz w:val="16"/>
        <w:szCs w:val="16"/>
      </w:rPr>
      <w:t>rev Dec. 2019</w:t>
    </w:r>
    <w:r>
      <w:rPr>
        <w:b/>
        <w:sz w:val="16"/>
        <w:szCs w:val="16"/>
      </w:rPr>
      <w:tab/>
    </w:r>
    <w:r>
      <w:rPr>
        <w:b/>
        <w:sz w:val="16"/>
        <w:szCs w:val="16"/>
      </w:rPr>
      <w:tab/>
    </w:r>
    <w:sdt>
      <w:sdtPr>
        <w:rPr>
          <w:sz w:val="20"/>
        </w:rPr>
        <w:id w:val="17147072"/>
        <w:docPartObj>
          <w:docPartGallery w:val="Page Numbers (Bottom of Page)"/>
          <w:docPartUnique/>
        </w:docPartObj>
      </w:sdtPr>
      <w:sdtEndPr/>
      <w:sdtContent>
        <w:r w:rsidRPr="002E3BC2">
          <w:rPr>
            <w:sz w:val="20"/>
          </w:rPr>
          <w:t>A-</w:t>
        </w:r>
        <w:r w:rsidRPr="002E3BC2">
          <w:rPr>
            <w:sz w:val="20"/>
          </w:rPr>
          <w:fldChar w:fldCharType="begin"/>
        </w:r>
        <w:r w:rsidRPr="002E3BC2">
          <w:rPr>
            <w:sz w:val="20"/>
          </w:rPr>
          <w:instrText xml:space="preserve"> PAGE   \* MERGEFORMAT </w:instrText>
        </w:r>
        <w:r w:rsidRPr="002E3BC2">
          <w:rPr>
            <w:sz w:val="20"/>
          </w:rPr>
          <w:fldChar w:fldCharType="separate"/>
        </w:r>
        <w:r w:rsidRPr="002E3BC2">
          <w:rPr>
            <w:noProof/>
            <w:sz w:val="20"/>
          </w:rPr>
          <w:t>2</w:t>
        </w:r>
        <w:r w:rsidRPr="002E3BC2">
          <w:rPr>
            <w:noProof/>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A503" w14:textId="5F0AF708" w:rsidR="00B15586" w:rsidRPr="008953BE" w:rsidRDefault="00B15586" w:rsidP="002E3BC2">
    <w:pPr>
      <w:pStyle w:val="Footer"/>
      <w:jc w:val="right"/>
      <w:rPr>
        <w:sz w:val="16"/>
        <w:szCs w:val="16"/>
      </w:rPr>
    </w:pPr>
    <w:r w:rsidRPr="008953BE">
      <w:rPr>
        <w:sz w:val="16"/>
        <w:szCs w:val="16"/>
      </w:rPr>
      <w:t xml:space="preserve">rev. </w:t>
    </w:r>
    <w:r>
      <w:rPr>
        <w:sz w:val="16"/>
        <w:szCs w:val="16"/>
      </w:rPr>
      <w:t xml:space="preserve">Dec. 2019                                                                                                                                              </w:t>
    </w:r>
    <w:r w:rsidRPr="002E3BC2">
      <w:rPr>
        <w:sz w:val="20"/>
      </w:rPr>
      <w:t>A-</w:t>
    </w:r>
    <w:r w:rsidRPr="002E3BC2">
      <w:rPr>
        <w:sz w:val="20"/>
      </w:rPr>
      <w:fldChar w:fldCharType="begin"/>
    </w:r>
    <w:r w:rsidRPr="002E3BC2">
      <w:rPr>
        <w:sz w:val="20"/>
      </w:rPr>
      <w:instrText xml:space="preserve"> PAGE   \* MERGEFORMAT </w:instrText>
    </w:r>
    <w:r w:rsidRPr="002E3BC2">
      <w:rPr>
        <w:sz w:val="20"/>
      </w:rPr>
      <w:fldChar w:fldCharType="separate"/>
    </w:r>
    <w:r w:rsidRPr="002E3BC2">
      <w:rPr>
        <w:noProof/>
        <w:sz w:val="20"/>
      </w:rPr>
      <w:t>1</w:t>
    </w:r>
    <w:r w:rsidRPr="002E3BC2">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18407" w14:textId="1740CD86" w:rsidR="00B15586" w:rsidRDefault="00B15586" w:rsidP="00896EE8">
    <w:pPr>
      <w:pStyle w:val="Footer"/>
      <w:jc w:val="right"/>
    </w:pPr>
    <w:r>
      <w:rPr>
        <w:sz w:val="16"/>
        <w:szCs w:val="16"/>
      </w:rPr>
      <w:t>rev Dec. 2019</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9529" w14:textId="77777777" w:rsidR="00B15586" w:rsidRDefault="00B15586"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FA65" w14:textId="228CD0EA" w:rsidR="00B15586" w:rsidRDefault="00B15586" w:rsidP="00896EE8">
    <w:pPr>
      <w:pStyle w:val="Footer"/>
      <w:jc w:val="right"/>
    </w:pPr>
    <w:r>
      <w:rPr>
        <w:sz w:val="16"/>
        <w:szCs w:val="16"/>
      </w:rPr>
      <w:t>rev Jan. 2022</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Pr>
            <w:noProof/>
          </w:rPr>
          <w:t>5</w:t>
        </w:r>
        <w:r>
          <w:rPr>
            <w:noProof/>
          </w:rPr>
          <w:fldChar w:fldCharType="end"/>
        </w:r>
      </w:sdtContent>
    </w:sdt>
  </w:p>
  <w:p w14:paraId="40D99C2E" w14:textId="77777777" w:rsidR="00B15586" w:rsidRDefault="00B15586"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2721" w14:textId="1891ECFB" w:rsidR="00B15586" w:rsidRDefault="00B15586" w:rsidP="00896EE8">
    <w:pPr>
      <w:pStyle w:val="Footer"/>
      <w:jc w:val="right"/>
    </w:pPr>
    <w:r>
      <w:rPr>
        <w:sz w:val="16"/>
        <w:szCs w:val="16"/>
      </w:rPr>
      <w:t>rev Dec. 2019</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58DFC13" w14:textId="77777777" w:rsidR="00B15586" w:rsidRDefault="00B1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97286" w14:textId="77777777" w:rsidR="00086B3D" w:rsidRDefault="00086B3D" w:rsidP="00437785">
      <w:r>
        <w:separator/>
      </w:r>
    </w:p>
  </w:footnote>
  <w:footnote w:type="continuationSeparator" w:id="0">
    <w:p w14:paraId="165F92A2" w14:textId="77777777" w:rsidR="00086B3D" w:rsidRDefault="00086B3D"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C78F" w14:textId="77777777" w:rsidR="00B15586" w:rsidRPr="003E52BA" w:rsidRDefault="00B15586"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B15586" w:rsidRDefault="00B15586">
    <w:pPr>
      <w:ind w:left="-86"/>
      <w:rPr>
        <w:rFonts w:ascii="Arial" w:eastAsia="Times New Roman" w:hAnsi="Arial"/>
        <w:b/>
        <w:sz w:val="22"/>
      </w:rPr>
    </w:pPr>
  </w:p>
  <w:p w14:paraId="054033CB" w14:textId="77777777" w:rsidR="00B15586" w:rsidRPr="000D2618" w:rsidRDefault="00B15586"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02E7" w14:textId="77777777" w:rsidR="00B15586" w:rsidRPr="003B3C0B" w:rsidRDefault="00B15586" w:rsidP="003B3C0B">
    <w:pPr>
      <w:ind w:left="-86"/>
      <w:rPr>
        <w:rFonts w:asciiTheme="minorHAnsi" w:eastAsia="Times New Roman" w:hAnsiTheme="minorHAnsi" w:cstheme="minorHAnsi"/>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EBDF" w14:textId="77777777" w:rsidR="00A46234" w:rsidRPr="003E52BA" w:rsidRDefault="00A46234" w:rsidP="00A4623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2D211608" w14:textId="77777777" w:rsidR="00A46234" w:rsidRPr="003B3C0B" w:rsidRDefault="00A46234"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C6C"/>
    <w:multiLevelType w:val="hybridMultilevel"/>
    <w:tmpl w:val="6B24ACF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3E44AA8"/>
    <w:multiLevelType w:val="multilevel"/>
    <w:tmpl w:val="A78077F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b/>
        <w:bCs/>
      </w:rPr>
    </w:lvl>
    <w:lvl w:ilvl="2">
      <w:start w:val="1"/>
      <w:numFmt w:val="decimal"/>
      <w:lvlText w:val="%1.3.%3"/>
      <w:lvlJc w:val="left"/>
      <w:pPr>
        <w:ind w:left="2160" w:hanging="720"/>
      </w:pPr>
      <w:rPr>
        <w:rFonts w:hint="default"/>
        <w:b w:val="0"/>
        <w:bCs w:val="0"/>
      </w:rPr>
    </w:lvl>
    <w:lvl w:ilvl="3">
      <w:start w:val="1"/>
      <w:numFmt w:val="decimal"/>
      <w:lvlText w:val="%1.3.%3.%4"/>
      <w:lvlJc w:val="left"/>
      <w:pPr>
        <w:ind w:left="2880" w:hanging="720"/>
      </w:pPr>
      <w:rPr>
        <w:rFonts w:hint="default"/>
      </w:rPr>
    </w:lvl>
    <w:lvl w:ilvl="4">
      <w:start w:val="1"/>
      <w:numFmt w:val="decimal"/>
      <w:lvlText w:val="%1.3.%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44D1D09"/>
    <w:multiLevelType w:val="multilevel"/>
    <w:tmpl w:val="166EE0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b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4483CB7"/>
    <w:multiLevelType w:val="multilevel"/>
    <w:tmpl w:val="DC6EFC1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2.%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5242C7D"/>
    <w:multiLevelType w:val="hybridMultilevel"/>
    <w:tmpl w:val="CD387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1"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5877511"/>
    <w:multiLevelType w:val="multilevel"/>
    <w:tmpl w:val="2528CB18"/>
    <w:numStyleLink w:val="MOUList"/>
  </w:abstractNum>
  <w:abstractNum w:abstractNumId="25"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8" w15:restartNumberingAfterBreak="0">
    <w:nsid w:val="5E6F14F8"/>
    <w:multiLevelType w:val="multilevel"/>
    <w:tmpl w:val="DB88B090"/>
    <w:lvl w:ilvl="0">
      <w:start w:val="2"/>
      <w:numFmt w:val="decimal"/>
      <w:lvlText w:val="%1"/>
      <w:lvlJc w:val="left"/>
      <w:pPr>
        <w:ind w:left="360" w:hanging="360"/>
      </w:pPr>
      <w:rPr>
        <w:rFonts w:hint="default"/>
        <w:b/>
      </w:rPr>
    </w:lvl>
    <w:lvl w:ilvl="1">
      <w:start w:val="1"/>
      <w:numFmt w:val="decimal"/>
      <w:lvlText w:val="3.%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5ECC13F2"/>
    <w:multiLevelType w:val="multilevel"/>
    <w:tmpl w:val="E5CA22E8"/>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4.%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2"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9"/>
  </w:num>
  <w:num w:numId="2">
    <w:abstractNumId w:val="7"/>
  </w:num>
  <w:num w:numId="3">
    <w:abstractNumId w:val="27"/>
  </w:num>
  <w:num w:numId="4">
    <w:abstractNumId w:val="13"/>
  </w:num>
  <w:num w:numId="5">
    <w:abstractNumId w:val="8"/>
  </w:num>
  <w:num w:numId="6">
    <w:abstractNumId w:val="6"/>
  </w:num>
  <w:num w:numId="7">
    <w:abstractNumId w:val="18"/>
  </w:num>
  <w:num w:numId="8">
    <w:abstractNumId w:val="19"/>
  </w:num>
  <w:num w:numId="9">
    <w:abstractNumId w:val="5"/>
  </w:num>
  <w:num w:numId="10">
    <w:abstractNumId w:val="22"/>
  </w:num>
  <w:num w:numId="11">
    <w:abstractNumId w:val="4"/>
  </w:num>
  <w:num w:numId="12">
    <w:abstractNumId w:val="25"/>
  </w:num>
  <w:num w:numId="13">
    <w:abstractNumId w:val="29"/>
  </w:num>
  <w:num w:numId="14">
    <w:abstractNumId w:val="28"/>
  </w:num>
  <w:num w:numId="15">
    <w:abstractNumId w:val="3"/>
  </w:num>
  <w:num w:numId="16">
    <w:abstractNumId w:val="1"/>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5"/>
  </w:num>
  <w:num w:numId="20">
    <w:abstractNumId w:val="26"/>
  </w:num>
  <w:num w:numId="21">
    <w:abstractNumId w:val="14"/>
  </w:num>
  <w:num w:numId="22">
    <w:abstractNumId w:val="10"/>
  </w:num>
  <w:num w:numId="23">
    <w:abstractNumId w:val="16"/>
  </w:num>
  <w:num w:numId="24">
    <w:abstractNumId w:val="12"/>
  </w:num>
  <w:num w:numId="25">
    <w:abstractNumId w:val="30"/>
  </w:num>
  <w:num w:numId="26">
    <w:abstractNumId w:val="21"/>
  </w:num>
  <w:num w:numId="27">
    <w:abstractNumId w:val="24"/>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2"/>
  </w:num>
  <w:num w:numId="29">
    <w:abstractNumId w:val="31"/>
  </w:num>
  <w:num w:numId="30">
    <w:abstractNumId w:val="11"/>
  </w:num>
  <w:num w:numId="31">
    <w:abstractNumId w:val="0"/>
  </w:num>
  <w:num w:numId="32">
    <w:abstractNumId w:val="2"/>
  </w:num>
  <w:num w:numId="33">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30AC"/>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B7"/>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86B3D"/>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DD0"/>
    <w:rsid w:val="00115EF4"/>
    <w:rsid w:val="00117B0F"/>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C5F77"/>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2BC3"/>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3BC2"/>
    <w:rsid w:val="002E630A"/>
    <w:rsid w:val="002F1E5A"/>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6A8E"/>
    <w:rsid w:val="00367E16"/>
    <w:rsid w:val="00370E03"/>
    <w:rsid w:val="003715A5"/>
    <w:rsid w:val="003738F1"/>
    <w:rsid w:val="00373948"/>
    <w:rsid w:val="0037441E"/>
    <w:rsid w:val="0037468E"/>
    <w:rsid w:val="00375464"/>
    <w:rsid w:val="00376417"/>
    <w:rsid w:val="003803D8"/>
    <w:rsid w:val="00382569"/>
    <w:rsid w:val="00383817"/>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5A7"/>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5862"/>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0BEC"/>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2B39"/>
    <w:rsid w:val="007F3498"/>
    <w:rsid w:val="00805AD1"/>
    <w:rsid w:val="00806F13"/>
    <w:rsid w:val="00807BC8"/>
    <w:rsid w:val="00810509"/>
    <w:rsid w:val="008110B5"/>
    <w:rsid w:val="008114BC"/>
    <w:rsid w:val="00813FB6"/>
    <w:rsid w:val="00814604"/>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1F09"/>
    <w:rsid w:val="008B493E"/>
    <w:rsid w:val="008C0983"/>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1D77"/>
    <w:rsid w:val="00932B9E"/>
    <w:rsid w:val="009330F5"/>
    <w:rsid w:val="009341F2"/>
    <w:rsid w:val="0094285C"/>
    <w:rsid w:val="00942B7D"/>
    <w:rsid w:val="00945E08"/>
    <w:rsid w:val="00945E3C"/>
    <w:rsid w:val="0094612E"/>
    <w:rsid w:val="00946D91"/>
    <w:rsid w:val="0094727C"/>
    <w:rsid w:val="0095116E"/>
    <w:rsid w:val="009517F2"/>
    <w:rsid w:val="009528FA"/>
    <w:rsid w:val="00954E77"/>
    <w:rsid w:val="00960F12"/>
    <w:rsid w:val="00960F32"/>
    <w:rsid w:val="009635F4"/>
    <w:rsid w:val="00965AE9"/>
    <w:rsid w:val="009668A0"/>
    <w:rsid w:val="0097034E"/>
    <w:rsid w:val="00973AE2"/>
    <w:rsid w:val="009756FA"/>
    <w:rsid w:val="00976661"/>
    <w:rsid w:val="00987AEC"/>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234"/>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181C"/>
    <w:rsid w:val="00B15586"/>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177B"/>
    <w:rsid w:val="00B42FB2"/>
    <w:rsid w:val="00B4598F"/>
    <w:rsid w:val="00B46FA5"/>
    <w:rsid w:val="00B52602"/>
    <w:rsid w:val="00B53A0B"/>
    <w:rsid w:val="00B545D0"/>
    <w:rsid w:val="00B5595C"/>
    <w:rsid w:val="00B601FA"/>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5883"/>
    <w:rsid w:val="00C36343"/>
    <w:rsid w:val="00C407EE"/>
    <w:rsid w:val="00C4144A"/>
    <w:rsid w:val="00C4177B"/>
    <w:rsid w:val="00C4659B"/>
    <w:rsid w:val="00C47A01"/>
    <w:rsid w:val="00C52402"/>
    <w:rsid w:val="00C52C7B"/>
    <w:rsid w:val="00C54301"/>
    <w:rsid w:val="00C54D61"/>
    <w:rsid w:val="00C54EE7"/>
    <w:rsid w:val="00C55998"/>
    <w:rsid w:val="00C612E3"/>
    <w:rsid w:val="00C61347"/>
    <w:rsid w:val="00C62271"/>
    <w:rsid w:val="00C63EEB"/>
    <w:rsid w:val="00C63FEB"/>
    <w:rsid w:val="00C70363"/>
    <w:rsid w:val="00C70C0F"/>
    <w:rsid w:val="00C73594"/>
    <w:rsid w:val="00C745C8"/>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06978"/>
    <w:rsid w:val="00E10CBD"/>
    <w:rsid w:val="00E1369E"/>
    <w:rsid w:val="00E165F5"/>
    <w:rsid w:val="00E17CB7"/>
    <w:rsid w:val="00E20E03"/>
    <w:rsid w:val="00E24A83"/>
    <w:rsid w:val="00E24A86"/>
    <w:rsid w:val="00E24E71"/>
    <w:rsid w:val="00E3061A"/>
    <w:rsid w:val="00E323FD"/>
    <w:rsid w:val="00E367B1"/>
    <w:rsid w:val="00E37567"/>
    <w:rsid w:val="00E42240"/>
    <w:rsid w:val="00E457CE"/>
    <w:rsid w:val="00E46145"/>
    <w:rsid w:val="00E51021"/>
    <w:rsid w:val="00E513F3"/>
    <w:rsid w:val="00E52E73"/>
    <w:rsid w:val="00E52EC9"/>
    <w:rsid w:val="00E5363C"/>
    <w:rsid w:val="00E5436A"/>
    <w:rsid w:val="00E544D5"/>
    <w:rsid w:val="00E56464"/>
    <w:rsid w:val="00E56674"/>
    <w:rsid w:val="00E6079D"/>
    <w:rsid w:val="00E6137A"/>
    <w:rsid w:val="00E61C90"/>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86"/>
    <w:rsid w:val="00EC0B9F"/>
    <w:rsid w:val="00EC158B"/>
    <w:rsid w:val="00EC6410"/>
    <w:rsid w:val="00EC7B59"/>
    <w:rsid w:val="00ED0728"/>
    <w:rsid w:val="00ED5F54"/>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3CC9"/>
    <w:rsid w:val="00F06159"/>
    <w:rsid w:val="00F07F71"/>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table" w:customStyle="1" w:styleId="TableGrid1">
    <w:name w:val="Table Grid1"/>
    <w:basedOn w:val="TableNormal"/>
    <w:next w:val="TableGrid"/>
    <w:uiPriority w:val="59"/>
    <w:rsid w:val="00115DD0"/>
    <w:rPr>
      <w:rFonts w:asciiTheme="minorHAnsi" w:eastAsiaTheme="minorHAnsi" w:hAnsiTheme="minorHAnsi"/>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115DD0"/>
    <w:rPr>
      <w:rFonts w:asciiTheme="minorHAnsi" w:eastAsiaTheme="minorHAnsi" w:hAnsiTheme="minorHAnsi"/>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courts.ca.gov/documents/JBCM-Post-Contract-Certification-Form.docx" TargetMode="Externa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11575</Words>
  <Characters>65983</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2022-03-08T18:58:00Z</dcterms:created>
  <dcterms:modified xsi:type="dcterms:W3CDTF">2022-03-16T19:26:00Z</dcterms:modified>
</cp:coreProperties>
</file>