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648EE" w14:textId="0024C567"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A17D1B">
        <w:rPr>
          <w:rFonts w:cstheme="minorHAnsi"/>
          <w:b/>
          <w:bCs/>
          <w:lang w:bidi="ar-SA"/>
        </w:rPr>
        <w:t>1</w:t>
      </w:r>
      <w:r w:rsidR="006E624D">
        <w:rPr>
          <w:rFonts w:cstheme="minorHAnsi"/>
          <w:b/>
          <w:bCs/>
          <w:lang w:bidi="ar-SA"/>
        </w:rPr>
        <w:t>0</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56AEDCAD" w14:textId="77777777"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79BFB8C7"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3CD9A" w14:textId="77777777" w:rsidR="005E0F0C" w:rsidRDefault="005E0F0C" w:rsidP="005A1DC5">
      <w:pPr>
        <w:spacing w:line="240" w:lineRule="auto"/>
      </w:pPr>
      <w:r>
        <w:separator/>
      </w:r>
    </w:p>
  </w:endnote>
  <w:endnote w:type="continuationSeparator" w:id="0">
    <w:p w14:paraId="47D64C96" w14:textId="77777777" w:rsidR="005E0F0C" w:rsidRDefault="005E0F0C"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BE0B" w14:textId="77777777" w:rsidR="005D676A" w:rsidRDefault="005D676A">
    <w:pPr>
      <w:pStyle w:val="Footer"/>
      <w:jc w:val="right"/>
    </w:pPr>
  </w:p>
  <w:p w14:paraId="78E26251" w14:textId="77777777" w:rsidR="00720D9B" w:rsidRDefault="005E0F0C"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8192E" w14:textId="77777777" w:rsidR="005E0F0C" w:rsidRDefault="005E0F0C" w:rsidP="005A1DC5">
      <w:pPr>
        <w:spacing w:line="240" w:lineRule="auto"/>
      </w:pPr>
      <w:r>
        <w:separator/>
      </w:r>
    </w:p>
  </w:footnote>
  <w:footnote w:type="continuationSeparator" w:id="0">
    <w:p w14:paraId="5ACE1DB4" w14:textId="77777777" w:rsidR="005E0F0C" w:rsidRDefault="005E0F0C"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5126C" w14:textId="77777777" w:rsidR="006E624D" w:rsidRDefault="006E624D" w:rsidP="006E624D">
    <w:pPr>
      <w:pStyle w:val="Header"/>
      <w:rPr>
        <w:sz w:val="20"/>
        <w:szCs w:val="20"/>
      </w:rPr>
    </w:pPr>
    <w:r>
      <w:rPr>
        <w:sz w:val="20"/>
        <w:szCs w:val="20"/>
      </w:rPr>
      <w:t xml:space="preserve">RFP Title:    </w:t>
    </w:r>
    <w:r>
      <w:rPr>
        <w:iCs/>
        <w:sz w:val="20"/>
        <w:szCs w:val="20"/>
      </w:rPr>
      <w:t>Juvenile Mental Health Training</w:t>
    </w:r>
  </w:p>
  <w:p w14:paraId="25A096F9" w14:textId="77777777" w:rsidR="006E624D" w:rsidRDefault="006E624D" w:rsidP="006E624D">
    <w:pPr>
      <w:pStyle w:val="Header"/>
      <w:rPr>
        <w:sz w:val="20"/>
        <w:szCs w:val="20"/>
      </w:rPr>
    </w:pPr>
    <w:r>
      <w:rPr>
        <w:sz w:val="20"/>
        <w:szCs w:val="20"/>
      </w:rPr>
      <w:t xml:space="preserve">RFP Number:   </w:t>
    </w:r>
    <w:r>
      <w:rPr>
        <w:iCs/>
        <w:sz w:val="20"/>
        <w:szCs w:val="20"/>
      </w:rPr>
      <w:t>CFCC-2022-33-DM</w:t>
    </w:r>
  </w:p>
  <w:p w14:paraId="35669AFE" w14:textId="77777777" w:rsidR="005A1DC5" w:rsidRPr="00B07655" w:rsidRDefault="005A1DC5" w:rsidP="00B076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A4844"/>
    <w:rsid w:val="004E0395"/>
    <w:rsid w:val="004F20F8"/>
    <w:rsid w:val="005048FC"/>
    <w:rsid w:val="00521C57"/>
    <w:rsid w:val="00534453"/>
    <w:rsid w:val="0054344C"/>
    <w:rsid w:val="00551F4B"/>
    <w:rsid w:val="005647B5"/>
    <w:rsid w:val="005650C1"/>
    <w:rsid w:val="00566A2F"/>
    <w:rsid w:val="00583C6E"/>
    <w:rsid w:val="005A1DC5"/>
    <w:rsid w:val="005A2932"/>
    <w:rsid w:val="005A56A2"/>
    <w:rsid w:val="005C1D7C"/>
    <w:rsid w:val="005D676A"/>
    <w:rsid w:val="005E0194"/>
    <w:rsid w:val="005E0F0C"/>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6E624D"/>
    <w:rsid w:val="006F504B"/>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72378"/>
    <w:rsid w:val="0088000D"/>
    <w:rsid w:val="008806E9"/>
    <w:rsid w:val="00884C33"/>
    <w:rsid w:val="0089153E"/>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2C7D"/>
    <w:rsid w:val="00B50B69"/>
    <w:rsid w:val="00B51930"/>
    <w:rsid w:val="00B55205"/>
    <w:rsid w:val="00B6151F"/>
    <w:rsid w:val="00B631A6"/>
    <w:rsid w:val="00B65B21"/>
    <w:rsid w:val="00B679CA"/>
    <w:rsid w:val="00B86752"/>
    <w:rsid w:val="00BA72D7"/>
    <w:rsid w:val="00BA74EF"/>
    <w:rsid w:val="00BC1F1C"/>
    <w:rsid w:val="00BD144E"/>
    <w:rsid w:val="00BE0C16"/>
    <w:rsid w:val="00BE386F"/>
    <w:rsid w:val="00BE4D7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194707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12</cp:revision>
  <cp:lastPrinted>2017-04-13T22:02:00Z</cp:lastPrinted>
  <dcterms:created xsi:type="dcterms:W3CDTF">2018-01-03T23:02:00Z</dcterms:created>
  <dcterms:modified xsi:type="dcterms:W3CDTF">2022-03-14T23:11:00Z</dcterms:modified>
</cp:coreProperties>
</file>