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843FF">
        <w:rPr>
          <w:rFonts w:ascii="Arial,Bold" w:hAnsi="Arial,Bold"/>
          <w:b/>
          <w:snapToGrid w:val="0"/>
        </w:rPr>
      </w:r>
      <w:r w:rsidR="007843F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843FF">
        <w:rPr>
          <w:rFonts w:ascii="Arial,Bold" w:hAnsi="Arial,Bold"/>
          <w:b/>
          <w:snapToGrid w:val="0"/>
        </w:rPr>
      </w:r>
      <w:r w:rsidR="007843F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843FF">
        <w:rPr>
          <w:rFonts w:ascii="Arial,Bold" w:hAnsi="Arial,Bold"/>
          <w:b/>
          <w:snapToGrid w:val="0"/>
        </w:rPr>
      </w:r>
      <w:r w:rsidR="007843F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843FF">
        <w:rPr>
          <w:rFonts w:ascii="Arial,Bold" w:hAnsi="Arial,Bold"/>
          <w:b/>
          <w:snapToGrid w:val="0"/>
        </w:rPr>
      </w:r>
      <w:r w:rsidR="007843F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E71D" w14:textId="77777777" w:rsidR="007843FF" w:rsidRDefault="007843FF" w:rsidP="00764F4E">
      <w:pPr>
        <w:spacing w:line="240" w:lineRule="auto"/>
      </w:pPr>
      <w:r>
        <w:separator/>
      </w:r>
    </w:p>
  </w:endnote>
  <w:endnote w:type="continuationSeparator" w:id="0">
    <w:p w14:paraId="75380E78" w14:textId="77777777" w:rsidR="007843FF" w:rsidRDefault="007843FF"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7843FF"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C4D8" w14:textId="77777777" w:rsidR="007843FF" w:rsidRDefault="007843FF" w:rsidP="00764F4E">
      <w:pPr>
        <w:spacing w:line="240" w:lineRule="auto"/>
      </w:pPr>
      <w:r>
        <w:separator/>
      </w:r>
    </w:p>
  </w:footnote>
  <w:footnote w:type="continuationSeparator" w:id="0">
    <w:p w14:paraId="2857AD8A" w14:textId="77777777" w:rsidR="007843FF" w:rsidRDefault="007843FF"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AF" w14:textId="0805AD17"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Title:</w:t>
    </w:r>
    <w:r w:rsidR="008B40AF">
      <w:rPr>
        <w:rFonts w:ascii="Times New Roman" w:eastAsia="Times New Roman" w:hAnsi="Times New Roman"/>
        <w:sz w:val="20"/>
        <w:szCs w:val="20"/>
        <w:lang w:bidi="ar-SA"/>
      </w:rPr>
      <w:t xml:space="preserve"> Attorney Translation Consultant</w:t>
    </w:r>
  </w:p>
  <w:p w14:paraId="3B86F27D" w14:textId="5AF00D82"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Number:</w:t>
    </w:r>
    <w:r w:rsidRPr="00732E29">
      <w:rPr>
        <w:rFonts w:ascii="Times New Roman" w:eastAsia="Times New Roman" w:hAnsi="Times New Roman"/>
        <w:color w:val="000000"/>
        <w:sz w:val="20"/>
        <w:szCs w:val="20"/>
        <w:lang w:bidi="ar-SA"/>
      </w:rPr>
      <w:t xml:space="preserve">  CFCC-20</w:t>
    </w:r>
    <w:r>
      <w:rPr>
        <w:rFonts w:ascii="Times New Roman" w:eastAsia="Times New Roman" w:hAnsi="Times New Roman"/>
        <w:color w:val="000000"/>
        <w:sz w:val="20"/>
        <w:szCs w:val="20"/>
        <w:lang w:bidi="ar-SA"/>
      </w:rPr>
      <w:t>2</w:t>
    </w:r>
    <w:r w:rsidR="005A0E63">
      <w:rPr>
        <w:rFonts w:ascii="Times New Roman" w:eastAsia="Times New Roman" w:hAnsi="Times New Roman"/>
        <w:color w:val="000000"/>
        <w:sz w:val="20"/>
        <w:szCs w:val="20"/>
        <w:lang w:bidi="ar-SA"/>
      </w:rPr>
      <w:t>2</w:t>
    </w:r>
    <w:r>
      <w:rPr>
        <w:rFonts w:ascii="Times New Roman" w:eastAsia="Times New Roman" w:hAnsi="Times New Roman"/>
        <w:color w:val="000000"/>
        <w:sz w:val="20"/>
        <w:szCs w:val="20"/>
        <w:lang w:bidi="ar-SA"/>
      </w:rPr>
      <w:t>-0</w:t>
    </w:r>
    <w:r w:rsidR="008B40AF">
      <w:rPr>
        <w:rFonts w:ascii="Times New Roman" w:eastAsia="Times New Roman" w:hAnsi="Times New Roman"/>
        <w:color w:val="000000"/>
        <w:sz w:val="20"/>
        <w:szCs w:val="20"/>
        <w:lang w:bidi="ar-SA"/>
      </w:rPr>
      <w:t>8</w:t>
    </w:r>
    <w:r>
      <w:rPr>
        <w:rFonts w:ascii="Times New Roman" w:eastAsia="Times New Roman" w:hAnsi="Times New Roman"/>
        <w:color w:val="000000"/>
        <w:sz w:val="20"/>
        <w:szCs w:val="20"/>
        <w:lang w:bidi="ar-SA"/>
      </w:rPr>
      <w:t>-SB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70814"/>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843FF"/>
    <w:rsid w:val="007A01A6"/>
    <w:rsid w:val="007A15E3"/>
    <w:rsid w:val="007D603C"/>
    <w:rsid w:val="007F08B2"/>
    <w:rsid w:val="007F2DD0"/>
    <w:rsid w:val="008030E3"/>
    <w:rsid w:val="00817EA2"/>
    <w:rsid w:val="008538F0"/>
    <w:rsid w:val="00854B13"/>
    <w:rsid w:val="008A368C"/>
    <w:rsid w:val="008B40AF"/>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2161"/>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5462</Characters>
  <Application>Microsoft Office Word</Application>
  <DocSecurity>0</DocSecurity>
  <Lines>139</Lines>
  <Paragraphs>63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Ho, Lana</cp:lastModifiedBy>
  <cp:revision>3</cp:revision>
  <cp:lastPrinted>2013-08-12T18:05:00Z</cp:lastPrinted>
  <dcterms:created xsi:type="dcterms:W3CDTF">2022-10-26T20:41:00Z</dcterms:created>
  <dcterms:modified xsi:type="dcterms:W3CDTF">2022-10-26T20:41:00Z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2673107ae6ff0eb85064e568ffc908eabf9079b3aeeb003eae6ce240f24d94e9</vt:lpwstr>
  </property>
</Properties>
</file>