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52C39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329E571B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7F807CD3" w14:textId="77777777" w:rsidR="000433E8" w:rsidRPr="008B092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  <w:sz w:val="16"/>
          <w:szCs w:val="16"/>
        </w:rPr>
      </w:pPr>
    </w:p>
    <w:p w14:paraId="7F419892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128704DD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60D25472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7FFE8229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61D45C8C" w14:textId="77777777" w:rsidR="00101506" w:rsidRPr="008B092B" w:rsidRDefault="00101506" w:rsidP="0031505F">
      <w:pPr>
        <w:rPr>
          <w:rFonts w:asciiTheme="minorHAnsi" w:hAnsiTheme="minorHAnsi" w:cstheme="minorHAnsi"/>
          <w:sz w:val="12"/>
          <w:szCs w:val="12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355D6216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AEF583A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B187C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49D84FB3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88B6C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A765F58" w14:textId="77777777" w:rsidR="00092334" w:rsidRPr="008B092B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12"/>
          <w:szCs w:val="12"/>
        </w:rPr>
      </w:pPr>
    </w:p>
    <w:p w14:paraId="7A347A39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4A41D2F2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5A4659AA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EAC119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63FEBCF6" w14:textId="77777777" w:rsidR="00A14E4F" w:rsidRPr="00DA49CF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3EA42440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3A0F80E5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FD09C44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07DD0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25B841C5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28BFFAAF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6800E1ED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04E83B32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4C42ECA2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C33B32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466C854E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57CC3CBB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E7CE0E3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59C5E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142AAB9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59D36E2E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ADECEDD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0B2E3A1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1F36BA9F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81FF8" w14:textId="77777777" w:rsidR="0066109A" w:rsidRDefault="0066109A" w:rsidP="00504C00">
      <w:r>
        <w:separator/>
      </w:r>
    </w:p>
  </w:endnote>
  <w:endnote w:type="continuationSeparator" w:id="0">
    <w:p w14:paraId="50BE8DCC" w14:textId="77777777" w:rsidR="0066109A" w:rsidRDefault="0066109A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2E808" w14:textId="77777777" w:rsidR="00504C00" w:rsidRDefault="0066109A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768F5" w14:textId="77777777" w:rsidR="0066109A" w:rsidRDefault="0066109A" w:rsidP="00504C00">
      <w:r>
        <w:separator/>
      </w:r>
    </w:p>
  </w:footnote>
  <w:footnote w:type="continuationSeparator" w:id="0">
    <w:p w14:paraId="495D6002" w14:textId="77777777" w:rsidR="0066109A" w:rsidRDefault="0066109A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561EC" w14:textId="24A64F62" w:rsidR="008B092B" w:rsidRPr="008B092B" w:rsidRDefault="008B092B" w:rsidP="008B092B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B092B">
      <w:rPr>
        <w:sz w:val="20"/>
        <w:szCs w:val="20"/>
      </w:rPr>
      <w:t xml:space="preserve">RFP Title: </w:t>
    </w:r>
    <w:r w:rsidR="00095D7B">
      <w:rPr>
        <w:sz w:val="20"/>
        <w:szCs w:val="20"/>
      </w:rPr>
      <w:t>Attorney Translation Consultant</w:t>
    </w:r>
  </w:p>
  <w:p w14:paraId="235A898E" w14:textId="1B40394C" w:rsidR="008B092B" w:rsidRPr="008B092B" w:rsidRDefault="008B092B" w:rsidP="008B092B">
    <w:pPr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8B092B">
      <w:rPr>
        <w:sz w:val="20"/>
        <w:szCs w:val="20"/>
      </w:rPr>
      <w:t>RFP Number:</w:t>
    </w:r>
    <w:r w:rsidRPr="008B092B">
      <w:rPr>
        <w:color w:val="000000"/>
        <w:sz w:val="20"/>
        <w:szCs w:val="20"/>
      </w:rPr>
      <w:t xml:space="preserve">  CFCC-20</w:t>
    </w:r>
    <w:r>
      <w:rPr>
        <w:color w:val="000000"/>
        <w:sz w:val="20"/>
        <w:szCs w:val="20"/>
      </w:rPr>
      <w:t>2</w:t>
    </w:r>
    <w:r w:rsidR="001D3984">
      <w:rPr>
        <w:color w:val="000000"/>
        <w:sz w:val="20"/>
        <w:szCs w:val="20"/>
      </w:rPr>
      <w:t>2</w:t>
    </w:r>
    <w:r>
      <w:rPr>
        <w:color w:val="000000"/>
        <w:sz w:val="20"/>
        <w:szCs w:val="20"/>
      </w:rPr>
      <w:t>-0</w:t>
    </w:r>
    <w:r w:rsidR="00095D7B">
      <w:rPr>
        <w:color w:val="000000"/>
        <w:sz w:val="20"/>
        <w:szCs w:val="20"/>
      </w:rPr>
      <w:t>8</w:t>
    </w:r>
    <w:r>
      <w:rPr>
        <w:color w:val="000000"/>
        <w:sz w:val="20"/>
        <w:szCs w:val="20"/>
      </w:rPr>
      <w:t>-SB</w:t>
    </w:r>
  </w:p>
  <w:p w14:paraId="28D550BF" w14:textId="77777777" w:rsidR="008B092B" w:rsidRDefault="008B09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95D7B"/>
    <w:rsid w:val="000D2D59"/>
    <w:rsid w:val="00100EC5"/>
    <w:rsid w:val="00101506"/>
    <w:rsid w:val="00106776"/>
    <w:rsid w:val="00107C46"/>
    <w:rsid w:val="00122395"/>
    <w:rsid w:val="00136674"/>
    <w:rsid w:val="00151C9B"/>
    <w:rsid w:val="00156822"/>
    <w:rsid w:val="001748E1"/>
    <w:rsid w:val="001D3984"/>
    <w:rsid w:val="00204B2E"/>
    <w:rsid w:val="00210950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3D4781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3344B"/>
    <w:rsid w:val="00641BBF"/>
    <w:rsid w:val="0066109A"/>
    <w:rsid w:val="0069527B"/>
    <w:rsid w:val="00695620"/>
    <w:rsid w:val="006A3D92"/>
    <w:rsid w:val="006C7C64"/>
    <w:rsid w:val="00726042"/>
    <w:rsid w:val="00736753"/>
    <w:rsid w:val="0079070B"/>
    <w:rsid w:val="007C7EBC"/>
    <w:rsid w:val="00806692"/>
    <w:rsid w:val="00822460"/>
    <w:rsid w:val="0085217E"/>
    <w:rsid w:val="00875832"/>
    <w:rsid w:val="0088206E"/>
    <w:rsid w:val="008B092B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91216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867729"/>
  <w15:docId w15:val="{F9003B6F-E049-4900-8553-8FC92AB1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3D789D-79D5-47B6-8341-00082E927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1614</Characters>
  <Application>Microsoft Office Word</Application>
  <DocSecurity>0</DocSecurity>
  <Lines>46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Ho, Lana</cp:lastModifiedBy>
  <cp:revision>2</cp:revision>
  <dcterms:created xsi:type="dcterms:W3CDTF">2022-10-26T20:40:00Z</dcterms:created>
  <dcterms:modified xsi:type="dcterms:W3CDTF">2022-10-26T20:40:00Z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c42008f9c37e30afdacc5ba6a4a886ba97b3e2efd51c030a09fc5332d5481750</vt:lpwstr>
  </property>
</Properties>
</file>