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BC16" w14:textId="77777777"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A1557A">
        <w:rPr>
          <w:color w:val="000000" w:themeColor="text1"/>
        </w:rPr>
        <w:t>7</w:t>
      </w:r>
    </w:p>
    <w:p w14:paraId="7220597A" w14:textId="77777777" w:rsidR="00F03798" w:rsidRPr="00094E5C" w:rsidRDefault="00F03798" w:rsidP="00F03798">
      <w:pPr>
        <w:pStyle w:val="Heading10"/>
        <w:keepNext w:val="0"/>
        <w:ind w:right="288"/>
      </w:pPr>
      <w:r w:rsidRPr="00094E5C">
        <w:t>IRAN contracting act certification</w:t>
      </w:r>
    </w:p>
    <w:p w14:paraId="5E159415" w14:textId="77777777" w:rsidR="00F03798" w:rsidRPr="00094E5C" w:rsidRDefault="00F03798" w:rsidP="00F03798">
      <w:pPr>
        <w:ind w:left="1440" w:hanging="720"/>
        <w:rPr>
          <w:b/>
          <w:bCs/>
          <w:i/>
          <w:caps/>
          <w:color w:val="000000" w:themeColor="text1"/>
          <w:sz w:val="24"/>
          <w:szCs w:val="24"/>
        </w:rPr>
      </w:pPr>
    </w:p>
    <w:p w14:paraId="7CDEBFB8" w14:textId="77777777" w:rsidR="00F03798" w:rsidRPr="00094E5C" w:rsidRDefault="00F03798" w:rsidP="00F03798">
      <w:pPr>
        <w:ind w:left="1440" w:hanging="720"/>
        <w:rPr>
          <w:b/>
          <w:bCs/>
          <w:i/>
          <w:caps/>
          <w:color w:val="000000" w:themeColor="text1"/>
          <w:sz w:val="24"/>
          <w:szCs w:val="24"/>
        </w:rPr>
      </w:pPr>
    </w:p>
    <w:p w14:paraId="086DEABC" w14:textId="77777777"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14:paraId="7BD2EF8E" w14:textId="77777777" w:rsidR="00F03798" w:rsidRPr="00094E5C" w:rsidRDefault="00F03798" w:rsidP="00F03798">
      <w:pPr>
        <w:jc w:val="both"/>
        <w:rPr>
          <w:sz w:val="24"/>
          <w:szCs w:val="24"/>
        </w:rPr>
      </w:pPr>
    </w:p>
    <w:p w14:paraId="663D22CE" w14:textId="77777777"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14:paraId="526D1B5E" w14:textId="77777777" w:rsidR="00F03798" w:rsidRPr="00094E5C" w:rsidRDefault="00F03798" w:rsidP="00F03798">
      <w:pPr>
        <w:rPr>
          <w:sz w:val="24"/>
          <w:szCs w:val="24"/>
        </w:rPr>
      </w:pPr>
    </w:p>
    <w:p w14:paraId="3EBFB985" w14:textId="77777777" w:rsidR="00F03798" w:rsidRPr="00094E5C" w:rsidRDefault="00F03798" w:rsidP="00F03798">
      <w:pPr>
        <w:jc w:val="both"/>
        <w:rPr>
          <w:sz w:val="24"/>
          <w:szCs w:val="24"/>
        </w:rPr>
      </w:pPr>
    </w:p>
    <w:p w14:paraId="5C3CEB05" w14:textId="77777777"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14:paraId="28111880" w14:textId="77777777" w:rsidR="00F03798" w:rsidRPr="00094E5C" w:rsidRDefault="00F03798" w:rsidP="00F03798">
      <w:pPr>
        <w:jc w:val="both"/>
        <w:rPr>
          <w:b/>
          <w:bCs/>
          <w:i/>
          <w:sz w:val="24"/>
          <w:szCs w:val="24"/>
        </w:rPr>
      </w:pPr>
      <w:r w:rsidRPr="00094E5C">
        <w:rPr>
          <w:b/>
          <w:bCs/>
          <w:i/>
          <w:sz w:val="24"/>
          <w:szCs w:val="24"/>
        </w:rPr>
        <w:t xml:space="preserve">OR </w:t>
      </w:r>
    </w:p>
    <w:p w14:paraId="32E5BFBE" w14:textId="77777777" w:rsidR="00F03798" w:rsidRPr="00094E5C" w:rsidRDefault="00F03798" w:rsidP="00F03798">
      <w:pPr>
        <w:jc w:val="both"/>
        <w:rPr>
          <w:sz w:val="24"/>
          <w:szCs w:val="24"/>
        </w:rPr>
      </w:pPr>
    </w:p>
    <w:p w14:paraId="32F99C50" w14:textId="77777777"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14:paraId="2CEE7D0F" w14:textId="77777777" w:rsidR="00F03798" w:rsidRPr="00094E5C" w:rsidRDefault="00F03798" w:rsidP="00F03798">
      <w:pPr>
        <w:tabs>
          <w:tab w:val="left" w:pos="720"/>
        </w:tabs>
        <w:ind w:left="1440" w:hanging="1440"/>
        <w:jc w:val="both"/>
        <w:rPr>
          <w:sz w:val="24"/>
          <w:szCs w:val="24"/>
        </w:rPr>
      </w:pPr>
    </w:p>
    <w:p w14:paraId="544073AD" w14:textId="77777777" w:rsidR="00F03798" w:rsidRPr="00094E5C" w:rsidRDefault="00F03798" w:rsidP="00C64C94">
      <w:pPr>
        <w:rPr>
          <w:sz w:val="24"/>
          <w:szCs w:val="24"/>
        </w:rPr>
      </w:pPr>
    </w:p>
    <w:p w14:paraId="47A29BC6" w14:textId="77777777" w:rsidR="00F03798" w:rsidRPr="00094E5C" w:rsidRDefault="00F03798" w:rsidP="00F03798">
      <w:pPr>
        <w:jc w:val="both"/>
        <w:rPr>
          <w:b/>
          <w:bCs/>
          <w:sz w:val="24"/>
          <w:szCs w:val="24"/>
          <w:u w:val="single"/>
        </w:rPr>
      </w:pPr>
      <w:r w:rsidRPr="00094E5C">
        <w:rPr>
          <w:b/>
          <w:bCs/>
          <w:sz w:val="24"/>
          <w:szCs w:val="24"/>
          <w:u w:val="single"/>
        </w:rPr>
        <w:t>CERTIFICATION FOR PARAGRAPH 1:</w:t>
      </w:r>
    </w:p>
    <w:p w14:paraId="443ED24C" w14:textId="77777777" w:rsidR="00F03798" w:rsidRPr="00094E5C" w:rsidRDefault="00F03798" w:rsidP="00F03798">
      <w:pPr>
        <w:jc w:val="both"/>
        <w:rPr>
          <w:sz w:val="24"/>
          <w:szCs w:val="24"/>
        </w:rPr>
      </w:pPr>
    </w:p>
    <w:p w14:paraId="39167F82" w14:textId="77777777"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14:paraId="2F266629" w14:textId="77777777"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14:paraId="7D7EFB9E"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F29F4C1" w14:textId="77777777"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79F835B" w14:textId="77777777"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14:paraId="75C7F608"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B87DA22" w14:textId="77777777"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14:paraId="2ED157D9"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368D24" w14:textId="77777777"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14:paraId="3D0F1468"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023FB65" w14:textId="77777777"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F702A2E" w14:textId="77777777"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14:paraId="068EB0A1" w14:textId="77777777" w:rsidR="00F03798" w:rsidRPr="00094E5C" w:rsidRDefault="00F03798" w:rsidP="00F03798">
      <w:pPr>
        <w:rPr>
          <w:b/>
          <w:sz w:val="24"/>
          <w:szCs w:val="24"/>
          <w:u w:val="single"/>
        </w:rPr>
      </w:pPr>
    </w:p>
    <w:p w14:paraId="2B1AB19C" w14:textId="77777777" w:rsidR="00F03798" w:rsidRPr="00094E5C" w:rsidRDefault="00F03798" w:rsidP="00C64C94">
      <w:pPr>
        <w:rPr>
          <w:sz w:val="24"/>
          <w:szCs w:val="24"/>
        </w:rPr>
      </w:pPr>
    </w:p>
    <w:p w14:paraId="3A1C6C16" w14:textId="77777777" w:rsidR="00EA241C" w:rsidRPr="00094E5C" w:rsidRDefault="00EA241C" w:rsidP="00C64C94">
      <w:pPr>
        <w:pStyle w:val="HTMLPreformatted"/>
        <w:rPr>
          <w:rFonts w:ascii="Times New Roman" w:hAnsi="Times New Roman" w:cs="Times New Roman"/>
          <w:sz w:val="24"/>
          <w:szCs w:val="24"/>
        </w:rPr>
      </w:pPr>
    </w:p>
    <w:p w14:paraId="6F6B6D98" w14:textId="77777777" w:rsidR="00EA241C" w:rsidRPr="00094E5C" w:rsidRDefault="00EA241C" w:rsidP="00C64C94">
      <w:pPr>
        <w:pStyle w:val="HTMLPreformatted"/>
        <w:rPr>
          <w:rFonts w:ascii="Times New Roman" w:hAnsi="Times New Roman" w:cs="Times New Roman"/>
          <w:sz w:val="24"/>
          <w:szCs w:val="24"/>
        </w:rPr>
      </w:pPr>
    </w:p>
    <w:p w14:paraId="075845C0" w14:textId="77777777"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29BE" w14:textId="77777777" w:rsidR="00571478" w:rsidRDefault="00571478" w:rsidP="006037DD">
      <w:r>
        <w:separator/>
      </w:r>
    </w:p>
  </w:endnote>
  <w:endnote w:type="continuationSeparator" w:id="0">
    <w:p w14:paraId="010BE9DF" w14:textId="77777777" w:rsidR="00571478" w:rsidRDefault="0057147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F5D4" w14:textId="77777777" w:rsidR="006037DD" w:rsidRDefault="00571478">
    <w:pPr>
      <w:pStyle w:val="Footer"/>
    </w:pPr>
    <w:sdt>
      <w:sdtPr>
        <w:id w:val="18165802"/>
        <w:docPartObj>
          <w:docPartGallery w:val="Page Numbers (Bottom of Page)"/>
          <w:docPartUnique/>
        </w:docPartObj>
      </w:sdtPr>
      <w:sdtEndPr/>
      <w:sdtContent>
        <w:r w:rsidR="00265B4A">
          <w:fldChar w:fldCharType="begin"/>
        </w:r>
        <w:r w:rsidR="00265B4A">
          <w:instrText xml:space="preserve"> PAGE   \* MERGEFORMAT </w:instrText>
        </w:r>
        <w:r w:rsidR="00265B4A">
          <w:fldChar w:fldCharType="separate"/>
        </w:r>
        <w:r w:rsidR="007845D2">
          <w:rPr>
            <w:noProof/>
          </w:rPr>
          <w:t>1</w:t>
        </w:r>
        <w:r w:rsidR="00265B4A">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2CAC" w14:textId="77777777" w:rsidR="00571478" w:rsidRDefault="00571478" w:rsidP="006037DD">
      <w:r>
        <w:separator/>
      </w:r>
    </w:p>
  </w:footnote>
  <w:footnote w:type="continuationSeparator" w:id="0">
    <w:p w14:paraId="2DC46222" w14:textId="77777777" w:rsidR="00571478" w:rsidRDefault="0057147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6F7C" w14:textId="77777777" w:rsidR="00BB3F90" w:rsidRPr="00BB3F90" w:rsidRDefault="00BB3F90" w:rsidP="00BB3F90">
    <w:pPr>
      <w:tabs>
        <w:tab w:val="left" w:pos="1242"/>
      </w:tabs>
      <w:ind w:right="252"/>
      <w:jc w:val="both"/>
      <w:rPr>
        <w:color w:val="000000"/>
        <w:sz w:val="22"/>
        <w:szCs w:val="22"/>
      </w:rPr>
    </w:pPr>
    <w:r w:rsidRPr="00BB3F90">
      <w:t>RFP Title: Language Access in the California Courts</w:t>
    </w:r>
  </w:p>
  <w:p w14:paraId="54D7B96B" w14:textId="567DC74F" w:rsidR="00BB3F90" w:rsidRPr="00BB3F90" w:rsidRDefault="00BB3F90" w:rsidP="00BB3F90">
    <w:pPr>
      <w:tabs>
        <w:tab w:val="left" w:pos="1242"/>
      </w:tabs>
      <w:ind w:right="252"/>
      <w:jc w:val="both"/>
      <w:rPr>
        <w:color w:val="000000"/>
        <w:sz w:val="22"/>
        <w:szCs w:val="22"/>
      </w:rPr>
    </w:pPr>
    <w:r w:rsidRPr="00BB3F90">
      <w:t>RFP Number:</w:t>
    </w:r>
    <w:r w:rsidRPr="00BB3F90">
      <w:rPr>
        <w:color w:val="000000"/>
      </w:rPr>
      <w:t xml:space="preserve">  CFCC-20</w:t>
    </w:r>
    <w:r>
      <w:rPr>
        <w:color w:val="000000"/>
      </w:rPr>
      <w:t>2</w:t>
    </w:r>
    <w:r w:rsidR="00C915BD">
      <w:rPr>
        <w:color w:val="000000"/>
      </w:rPr>
      <w:t>2</w:t>
    </w:r>
    <w:r>
      <w:rPr>
        <w:color w:val="000000"/>
      </w:rPr>
      <w:t>-01-SB</w:t>
    </w:r>
  </w:p>
  <w:p w14:paraId="253C901B" w14:textId="77777777" w:rsidR="00BB3F90" w:rsidRDefault="00BB3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C94"/>
    <w:rsid w:val="00094E5C"/>
    <w:rsid w:val="000E4FAE"/>
    <w:rsid w:val="0011220F"/>
    <w:rsid w:val="00146F48"/>
    <w:rsid w:val="00153664"/>
    <w:rsid w:val="00160155"/>
    <w:rsid w:val="00183692"/>
    <w:rsid w:val="001935D1"/>
    <w:rsid w:val="00211E4D"/>
    <w:rsid w:val="002541EC"/>
    <w:rsid w:val="00265B4A"/>
    <w:rsid w:val="002A1397"/>
    <w:rsid w:val="002B2642"/>
    <w:rsid w:val="002B4880"/>
    <w:rsid w:val="00322485"/>
    <w:rsid w:val="00332C12"/>
    <w:rsid w:val="00366C9B"/>
    <w:rsid w:val="00394671"/>
    <w:rsid w:val="003C2EE7"/>
    <w:rsid w:val="003E0B30"/>
    <w:rsid w:val="004050EC"/>
    <w:rsid w:val="00426CB0"/>
    <w:rsid w:val="00490E01"/>
    <w:rsid w:val="004A7398"/>
    <w:rsid w:val="005321B1"/>
    <w:rsid w:val="00571478"/>
    <w:rsid w:val="005C6F02"/>
    <w:rsid w:val="005F462B"/>
    <w:rsid w:val="006037DD"/>
    <w:rsid w:val="00630D4E"/>
    <w:rsid w:val="006414FD"/>
    <w:rsid w:val="0064350C"/>
    <w:rsid w:val="006B6DAD"/>
    <w:rsid w:val="006F7CD1"/>
    <w:rsid w:val="007179CE"/>
    <w:rsid w:val="007458FB"/>
    <w:rsid w:val="007778E4"/>
    <w:rsid w:val="007845D2"/>
    <w:rsid w:val="007E16AC"/>
    <w:rsid w:val="0081111A"/>
    <w:rsid w:val="0083647A"/>
    <w:rsid w:val="0089014A"/>
    <w:rsid w:val="008E5B3B"/>
    <w:rsid w:val="009078AA"/>
    <w:rsid w:val="009B3C04"/>
    <w:rsid w:val="009C45A7"/>
    <w:rsid w:val="00A1557A"/>
    <w:rsid w:val="00A338BF"/>
    <w:rsid w:val="00A40461"/>
    <w:rsid w:val="00A74A0F"/>
    <w:rsid w:val="00A90758"/>
    <w:rsid w:val="00AA751B"/>
    <w:rsid w:val="00B07941"/>
    <w:rsid w:val="00B35057"/>
    <w:rsid w:val="00B74333"/>
    <w:rsid w:val="00BB3F90"/>
    <w:rsid w:val="00BB49D8"/>
    <w:rsid w:val="00BB59EB"/>
    <w:rsid w:val="00BC3477"/>
    <w:rsid w:val="00C10231"/>
    <w:rsid w:val="00C64C94"/>
    <w:rsid w:val="00C915BD"/>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F925F"/>
  <w15:docId w15:val="{F9003B6F-E049-4900-8553-8FC92AB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Blackney, Sam</cp:lastModifiedBy>
  <cp:revision>10</cp:revision>
  <dcterms:created xsi:type="dcterms:W3CDTF">2013-09-06T23:55:00Z</dcterms:created>
  <dcterms:modified xsi:type="dcterms:W3CDTF">2022-03-17T22:20:00Z</dcterms:modified>
</cp:coreProperties>
</file>